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87" w:rsidRPr="00CD1E65" w:rsidRDefault="00CD1E65" w:rsidP="00D0239F">
      <w:pPr>
        <w:jc w:val="center"/>
        <w:rPr>
          <w:rFonts w:ascii="Times New Roman" w:hAnsi="Times New Roman"/>
          <w:b/>
          <w:sz w:val="72"/>
          <w:szCs w:val="72"/>
        </w:rPr>
      </w:pPr>
      <w:bookmarkStart w:id="0" w:name="_GoBack"/>
      <w:bookmarkEnd w:id="0"/>
      <w:r w:rsidRPr="00CD1E65">
        <w:rPr>
          <w:rFonts w:ascii="Times New Roman" w:hAnsi="Times New Roman"/>
          <w:b/>
          <w:sz w:val="72"/>
          <w:szCs w:val="72"/>
        </w:rPr>
        <w:t>West</w:t>
      </w:r>
      <w:r w:rsidR="003420BC">
        <w:rPr>
          <w:rFonts w:ascii="Times New Roman" w:hAnsi="Times New Roman"/>
          <w:b/>
          <w:sz w:val="72"/>
          <w:szCs w:val="72"/>
        </w:rPr>
        <w:t>/Mountain View</w:t>
      </w:r>
      <w:r w:rsidRPr="00CD1E65">
        <w:rPr>
          <w:rFonts w:ascii="Times New Roman" w:hAnsi="Times New Roman"/>
          <w:b/>
          <w:sz w:val="72"/>
          <w:szCs w:val="72"/>
        </w:rPr>
        <w:t xml:space="preserve"> Elementary School</w:t>
      </w:r>
      <w:r w:rsidR="003420BC">
        <w:rPr>
          <w:rFonts w:ascii="Times New Roman" w:hAnsi="Times New Roman"/>
          <w:b/>
          <w:sz w:val="72"/>
          <w:szCs w:val="72"/>
        </w:rPr>
        <w:t>s</w:t>
      </w:r>
      <w:r w:rsidRPr="00CD1E65">
        <w:rPr>
          <w:rFonts w:ascii="Times New Roman" w:hAnsi="Times New Roman"/>
          <w:b/>
          <w:sz w:val="72"/>
          <w:szCs w:val="72"/>
        </w:rPr>
        <w:t xml:space="preserve">  </w:t>
      </w:r>
    </w:p>
    <w:p w:rsidR="00452187" w:rsidRDefault="00452187" w:rsidP="00D0239F">
      <w:pPr>
        <w:rPr>
          <w:rFonts w:ascii="Times New Roman" w:hAnsi="Times New Roman"/>
          <w:sz w:val="24"/>
          <w:szCs w:val="24"/>
        </w:rPr>
      </w:pPr>
    </w:p>
    <w:p w:rsidR="00E64255" w:rsidRDefault="00E64255" w:rsidP="00D0239F">
      <w:pPr>
        <w:rPr>
          <w:rFonts w:ascii="Times New Roman" w:hAnsi="Times New Roman"/>
          <w:sz w:val="24"/>
          <w:szCs w:val="24"/>
        </w:rPr>
      </w:pPr>
    </w:p>
    <w:p w:rsidR="00E64255" w:rsidRPr="00D0239F" w:rsidRDefault="00E64255" w:rsidP="00D0239F">
      <w:pPr>
        <w:rPr>
          <w:rFonts w:ascii="Times New Roman" w:hAnsi="Times New Roman"/>
          <w:sz w:val="24"/>
          <w:szCs w:val="24"/>
        </w:rPr>
      </w:pPr>
    </w:p>
    <w:p w:rsidR="00E64255" w:rsidRDefault="00E64255" w:rsidP="00D0239F">
      <w:pPr>
        <w:rPr>
          <w:rFonts w:ascii="Times New Roman" w:hAnsi="Times New Roman"/>
          <w:sz w:val="24"/>
          <w:szCs w:val="24"/>
        </w:rPr>
      </w:pPr>
    </w:p>
    <w:p w:rsidR="00E64255" w:rsidRPr="00D0239F" w:rsidRDefault="00E64255" w:rsidP="00D0239F">
      <w:pPr>
        <w:rPr>
          <w:rFonts w:ascii="Times New Roman" w:hAnsi="Times New Roman"/>
          <w:sz w:val="24"/>
          <w:szCs w:val="24"/>
        </w:rPr>
      </w:pPr>
    </w:p>
    <w:p w:rsidR="00452187" w:rsidRPr="00CD1E65" w:rsidRDefault="00452187" w:rsidP="00D0239F">
      <w:pPr>
        <w:jc w:val="center"/>
        <w:rPr>
          <w:rFonts w:ascii="Times New Roman" w:hAnsi="Times New Roman"/>
          <w:b/>
          <w:sz w:val="56"/>
          <w:szCs w:val="56"/>
        </w:rPr>
      </w:pPr>
      <w:r w:rsidRPr="00CD1E65">
        <w:rPr>
          <w:rFonts w:ascii="Times New Roman" w:hAnsi="Times New Roman"/>
          <w:b/>
          <w:sz w:val="56"/>
          <w:szCs w:val="56"/>
        </w:rPr>
        <w:t>Student/Parent Handbook</w:t>
      </w:r>
    </w:p>
    <w:p w:rsidR="00452187" w:rsidRPr="00CD1E65" w:rsidRDefault="00E11BD9" w:rsidP="00D0239F">
      <w:pPr>
        <w:jc w:val="center"/>
        <w:rPr>
          <w:rFonts w:ascii="Times New Roman" w:hAnsi="Times New Roman"/>
          <w:b/>
          <w:sz w:val="56"/>
          <w:szCs w:val="56"/>
        </w:rPr>
      </w:pPr>
      <w:r>
        <w:rPr>
          <w:rFonts w:ascii="Times New Roman" w:hAnsi="Times New Roman"/>
          <w:b/>
          <w:sz w:val="56"/>
          <w:szCs w:val="56"/>
        </w:rPr>
        <w:t>2017-2018</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p>
    <w:p w:rsidR="00452187" w:rsidRDefault="00452187" w:rsidP="00D0239F">
      <w:pPr>
        <w:rPr>
          <w:rFonts w:ascii="Times New Roman" w:hAnsi="Times New Roman"/>
          <w:sz w:val="24"/>
          <w:szCs w:val="24"/>
        </w:rPr>
      </w:pPr>
    </w:p>
    <w:p w:rsidR="00CD1E65" w:rsidRDefault="00CD1E65" w:rsidP="00D0239F">
      <w:pPr>
        <w:rPr>
          <w:rFonts w:ascii="Times New Roman" w:hAnsi="Times New Roman"/>
          <w:sz w:val="24"/>
          <w:szCs w:val="24"/>
        </w:rPr>
      </w:pPr>
    </w:p>
    <w:p w:rsidR="00CD1E65" w:rsidRPr="00D0239F" w:rsidRDefault="00CD1E65" w:rsidP="00D0239F">
      <w:pPr>
        <w:rPr>
          <w:rFonts w:ascii="Times New Roman" w:hAnsi="Times New Roman"/>
          <w:sz w:val="24"/>
          <w:szCs w:val="24"/>
        </w:rPr>
      </w:pPr>
    </w:p>
    <w:p w:rsidR="00CD1E65" w:rsidRDefault="00CD1E65" w:rsidP="00D0239F">
      <w:pPr>
        <w:jc w:val="center"/>
        <w:rPr>
          <w:rFonts w:ascii="Times New Roman" w:hAnsi="Times New Roman"/>
          <w:sz w:val="40"/>
          <w:szCs w:val="40"/>
        </w:rPr>
      </w:pPr>
    </w:p>
    <w:p w:rsidR="00452187" w:rsidRPr="00CD1E65" w:rsidRDefault="00452187" w:rsidP="00D0239F">
      <w:pPr>
        <w:jc w:val="center"/>
        <w:rPr>
          <w:rFonts w:ascii="Times New Roman" w:hAnsi="Times New Roman"/>
          <w:b/>
          <w:sz w:val="40"/>
          <w:szCs w:val="40"/>
        </w:rPr>
      </w:pPr>
      <w:r w:rsidRPr="00CD1E65">
        <w:rPr>
          <w:rFonts w:ascii="Times New Roman" w:hAnsi="Times New Roman"/>
          <w:b/>
          <w:sz w:val="40"/>
          <w:szCs w:val="40"/>
        </w:rPr>
        <w:t>Spearfish School District</w:t>
      </w:r>
    </w:p>
    <w:p w:rsidR="00452187" w:rsidRPr="00CD1E65" w:rsidRDefault="00452187" w:rsidP="00D0239F">
      <w:pPr>
        <w:jc w:val="center"/>
        <w:rPr>
          <w:rFonts w:ascii="Times New Roman" w:hAnsi="Times New Roman"/>
          <w:b/>
          <w:sz w:val="40"/>
          <w:szCs w:val="40"/>
        </w:rPr>
      </w:pPr>
      <w:r w:rsidRPr="00CD1E65">
        <w:rPr>
          <w:rFonts w:ascii="Times New Roman" w:hAnsi="Times New Roman"/>
          <w:b/>
          <w:sz w:val="40"/>
          <w:szCs w:val="40"/>
        </w:rPr>
        <w:t>525 East Illinois</w:t>
      </w:r>
    </w:p>
    <w:p w:rsidR="00452187" w:rsidRPr="00CD1E65" w:rsidRDefault="00452187" w:rsidP="00D0239F">
      <w:pPr>
        <w:jc w:val="center"/>
        <w:rPr>
          <w:rFonts w:ascii="Times New Roman" w:hAnsi="Times New Roman"/>
          <w:b/>
          <w:sz w:val="40"/>
          <w:szCs w:val="40"/>
        </w:rPr>
      </w:pPr>
      <w:r w:rsidRPr="00CD1E65">
        <w:rPr>
          <w:rFonts w:ascii="Times New Roman" w:hAnsi="Times New Roman"/>
          <w:b/>
          <w:sz w:val="40"/>
          <w:szCs w:val="40"/>
        </w:rPr>
        <w:t>Spearfish, SD  57783</w:t>
      </w:r>
    </w:p>
    <w:p w:rsidR="00452187" w:rsidRPr="00D0239F" w:rsidRDefault="00452187" w:rsidP="00D0239F">
      <w:pPr>
        <w:jc w:val="center"/>
        <w:rPr>
          <w:rFonts w:ascii="Times New Roman" w:hAnsi="Times New Roman"/>
          <w:sz w:val="24"/>
          <w:szCs w:val="24"/>
        </w:rPr>
      </w:pPr>
    </w:p>
    <w:p w:rsidR="00452187" w:rsidRPr="00D0239F" w:rsidRDefault="00452187" w:rsidP="00D0239F">
      <w:pPr>
        <w:jc w:val="center"/>
        <w:rPr>
          <w:rFonts w:ascii="Times New Roman" w:hAnsi="Times New Roman"/>
          <w:sz w:val="24"/>
          <w:szCs w:val="24"/>
        </w:rPr>
      </w:pPr>
    </w:p>
    <w:p w:rsidR="00452187" w:rsidRPr="00D0239F" w:rsidRDefault="00452187" w:rsidP="00D0239F">
      <w:pPr>
        <w:jc w:val="center"/>
        <w:rPr>
          <w:rFonts w:ascii="Times New Roman" w:hAnsi="Times New Roman"/>
          <w:sz w:val="24"/>
          <w:szCs w:val="24"/>
        </w:rPr>
      </w:pPr>
    </w:p>
    <w:p w:rsidR="00452187" w:rsidRPr="00D0239F" w:rsidRDefault="00452187" w:rsidP="00D0239F">
      <w:pPr>
        <w:jc w:val="center"/>
        <w:rPr>
          <w:rFonts w:ascii="Times New Roman" w:hAnsi="Times New Roman"/>
          <w:sz w:val="24"/>
          <w:szCs w:val="24"/>
        </w:rPr>
      </w:pPr>
    </w:p>
    <w:p w:rsidR="00452187" w:rsidRPr="00D0239F" w:rsidRDefault="00452187" w:rsidP="00D0239F">
      <w:pPr>
        <w:jc w:val="center"/>
        <w:rPr>
          <w:rFonts w:ascii="Times New Roman" w:hAnsi="Times New Roman"/>
          <w:sz w:val="24"/>
          <w:szCs w:val="24"/>
        </w:rPr>
      </w:pPr>
    </w:p>
    <w:p w:rsidR="00CD1E65" w:rsidRDefault="00CD1E65" w:rsidP="00D0239F">
      <w:pPr>
        <w:jc w:val="center"/>
        <w:rPr>
          <w:rFonts w:ascii="Times New Roman" w:hAnsi="Times New Roman"/>
          <w:i/>
          <w:sz w:val="72"/>
          <w:szCs w:val="72"/>
        </w:rPr>
      </w:pPr>
    </w:p>
    <w:p w:rsidR="006F3E49" w:rsidRDefault="006F3E49" w:rsidP="00D0239F">
      <w:pPr>
        <w:jc w:val="center"/>
        <w:rPr>
          <w:rFonts w:ascii="Times New Roman" w:hAnsi="Times New Roman"/>
          <w:i/>
          <w:sz w:val="72"/>
          <w:szCs w:val="72"/>
        </w:rPr>
      </w:pPr>
    </w:p>
    <w:p w:rsidR="00452187" w:rsidRPr="00CD1E65" w:rsidRDefault="00700F33" w:rsidP="00D0239F">
      <w:pPr>
        <w:jc w:val="center"/>
        <w:rPr>
          <w:rFonts w:ascii="Times New Roman" w:hAnsi="Times New Roman"/>
          <w:b/>
          <w:i/>
          <w:sz w:val="56"/>
          <w:szCs w:val="56"/>
        </w:rPr>
      </w:pPr>
      <w:r>
        <w:rPr>
          <w:rFonts w:ascii="Times New Roman" w:hAnsi="Times New Roman"/>
          <w:b/>
          <w:i/>
          <w:sz w:val="56"/>
          <w:szCs w:val="56"/>
        </w:rPr>
        <w:t>Empowering All Students T</w:t>
      </w:r>
      <w:r w:rsidR="00452187" w:rsidRPr="00CD1E65">
        <w:rPr>
          <w:rFonts w:ascii="Times New Roman" w:hAnsi="Times New Roman"/>
          <w:b/>
          <w:i/>
          <w:sz w:val="56"/>
          <w:szCs w:val="56"/>
        </w:rPr>
        <w:t>o Succeed</w:t>
      </w:r>
    </w:p>
    <w:p w:rsidR="00452187" w:rsidRPr="00CD1E65" w:rsidRDefault="00D7223B" w:rsidP="00D0239F">
      <w:pPr>
        <w:jc w:val="center"/>
        <w:rPr>
          <w:rFonts w:ascii="Times New Roman" w:hAnsi="Times New Roman"/>
          <w:b/>
          <w:i/>
          <w:sz w:val="56"/>
          <w:szCs w:val="56"/>
        </w:rPr>
      </w:pPr>
      <w:r>
        <w:rPr>
          <w:rFonts w:ascii="Times New Roman" w:hAnsi="Times New Roman"/>
          <w:b/>
          <w:i/>
          <w:sz w:val="56"/>
          <w:szCs w:val="56"/>
        </w:rPr>
        <w:t>In</w:t>
      </w:r>
      <w:r w:rsidR="00452187" w:rsidRPr="00CD1E65">
        <w:rPr>
          <w:rFonts w:ascii="Times New Roman" w:hAnsi="Times New Roman"/>
          <w:b/>
          <w:i/>
          <w:sz w:val="56"/>
          <w:szCs w:val="56"/>
        </w:rPr>
        <w:t xml:space="preserve"> </w:t>
      </w:r>
      <w:r>
        <w:rPr>
          <w:rFonts w:ascii="Times New Roman" w:hAnsi="Times New Roman"/>
          <w:b/>
          <w:i/>
          <w:sz w:val="56"/>
          <w:szCs w:val="56"/>
        </w:rPr>
        <w:t>A</w:t>
      </w:r>
      <w:r w:rsidR="00452187" w:rsidRPr="00CD1E65">
        <w:rPr>
          <w:rFonts w:ascii="Times New Roman" w:hAnsi="Times New Roman"/>
          <w:b/>
          <w:i/>
          <w:sz w:val="56"/>
          <w:szCs w:val="56"/>
        </w:rPr>
        <w:t xml:space="preserve"> Changing World</w:t>
      </w:r>
    </w:p>
    <w:p w:rsidR="00D0239F" w:rsidRDefault="00D0239F" w:rsidP="00D0239F">
      <w:pPr>
        <w:jc w:val="center"/>
        <w:rPr>
          <w:rFonts w:ascii="Times New Roman" w:hAnsi="Times New Roman"/>
          <w:sz w:val="72"/>
          <w:szCs w:val="72"/>
        </w:rPr>
      </w:pPr>
    </w:p>
    <w:p w:rsidR="0044068E" w:rsidRDefault="0044068E" w:rsidP="00D0239F">
      <w:pPr>
        <w:rPr>
          <w:rFonts w:ascii="Times New Roman" w:hAnsi="Times New Roman"/>
          <w:b/>
          <w:sz w:val="22"/>
          <w:szCs w:val="22"/>
          <w:u w:val="single"/>
        </w:rPr>
      </w:pPr>
    </w:p>
    <w:p w:rsidR="007971CA" w:rsidRDefault="007971CA" w:rsidP="00D0239F">
      <w:pPr>
        <w:rPr>
          <w:rFonts w:ascii="Times New Roman" w:hAnsi="Times New Roman"/>
          <w:b/>
          <w:sz w:val="22"/>
          <w:szCs w:val="22"/>
          <w:u w:val="single"/>
        </w:rPr>
      </w:pPr>
    </w:p>
    <w:p w:rsidR="0044068E" w:rsidRDefault="0044068E" w:rsidP="00D0239F">
      <w:pPr>
        <w:rPr>
          <w:rFonts w:ascii="Times New Roman" w:hAnsi="Times New Roman"/>
          <w:b/>
          <w:sz w:val="22"/>
          <w:szCs w:val="22"/>
          <w:u w:val="single"/>
        </w:rPr>
      </w:pPr>
    </w:p>
    <w:p w:rsidR="00452187" w:rsidRPr="00751BD7" w:rsidRDefault="00452187" w:rsidP="00D0239F">
      <w:pPr>
        <w:rPr>
          <w:rFonts w:ascii="Times New Roman" w:hAnsi="Times New Roman"/>
          <w:b/>
          <w:sz w:val="22"/>
          <w:szCs w:val="22"/>
          <w:u w:val="single"/>
        </w:rPr>
      </w:pPr>
      <w:r w:rsidRPr="00751BD7">
        <w:rPr>
          <w:rFonts w:ascii="Times New Roman" w:hAnsi="Times New Roman"/>
          <w:b/>
          <w:sz w:val="22"/>
          <w:szCs w:val="22"/>
          <w:u w:val="single"/>
        </w:rPr>
        <w:lastRenderedPageBreak/>
        <w:t>SPEARFISH SCHOOL  BOARD</w:t>
      </w:r>
    </w:p>
    <w:p w:rsidR="00452187" w:rsidRPr="00172B71" w:rsidRDefault="00452187" w:rsidP="00D0239F">
      <w:pPr>
        <w:rPr>
          <w:rFonts w:ascii="Times New Roman" w:hAnsi="Times New Roman"/>
          <w:sz w:val="22"/>
          <w:szCs w:val="22"/>
        </w:rPr>
      </w:pPr>
    </w:p>
    <w:p w:rsidR="00452187" w:rsidRPr="00172B71" w:rsidRDefault="001E722D" w:rsidP="00D0239F">
      <w:pPr>
        <w:rPr>
          <w:rFonts w:ascii="Times New Roman" w:hAnsi="Times New Roman"/>
          <w:sz w:val="22"/>
          <w:szCs w:val="22"/>
        </w:rPr>
      </w:pPr>
      <w:r w:rsidRPr="00172B71">
        <w:rPr>
          <w:rFonts w:ascii="Times New Roman" w:hAnsi="Times New Roman"/>
          <w:sz w:val="22"/>
          <w:szCs w:val="22"/>
        </w:rPr>
        <w:t>Jeff Sleep</w:t>
      </w:r>
      <w:r w:rsidR="00BC05C6">
        <w:rPr>
          <w:rFonts w:ascii="Times New Roman" w:hAnsi="Times New Roman"/>
          <w:sz w:val="22"/>
          <w:szCs w:val="22"/>
        </w:rPr>
        <w:tab/>
      </w:r>
      <w:r w:rsidR="00C51C7C">
        <w:rPr>
          <w:rFonts w:ascii="Times New Roman" w:hAnsi="Times New Roman"/>
          <w:sz w:val="22"/>
          <w:szCs w:val="22"/>
        </w:rPr>
        <w:t>Mist</w:t>
      </w:r>
      <w:r w:rsidR="00EC7400">
        <w:rPr>
          <w:rFonts w:ascii="Times New Roman" w:hAnsi="Times New Roman"/>
          <w:sz w:val="22"/>
          <w:szCs w:val="22"/>
        </w:rPr>
        <w:t>ie</w:t>
      </w:r>
      <w:r w:rsidR="00C51C7C">
        <w:rPr>
          <w:rFonts w:ascii="Times New Roman" w:hAnsi="Times New Roman"/>
          <w:sz w:val="22"/>
          <w:szCs w:val="22"/>
        </w:rPr>
        <w:t xml:space="preserve"> Caldwell</w:t>
      </w:r>
      <w:r w:rsidR="00BC05C6">
        <w:rPr>
          <w:rFonts w:ascii="Times New Roman" w:hAnsi="Times New Roman"/>
          <w:sz w:val="22"/>
          <w:szCs w:val="22"/>
        </w:rPr>
        <w:tab/>
      </w:r>
      <w:r w:rsidR="00BC05C6">
        <w:rPr>
          <w:rFonts w:ascii="Times New Roman" w:hAnsi="Times New Roman"/>
          <w:sz w:val="22"/>
          <w:szCs w:val="22"/>
        </w:rPr>
        <w:tab/>
      </w:r>
      <w:r w:rsidR="00BD6A58">
        <w:rPr>
          <w:rFonts w:ascii="Times New Roman" w:hAnsi="Times New Roman"/>
          <w:sz w:val="22"/>
          <w:szCs w:val="22"/>
        </w:rPr>
        <w:t>Amy Cermak</w:t>
      </w:r>
      <w:r w:rsidR="006D7DC9">
        <w:rPr>
          <w:rFonts w:ascii="Times New Roman" w:hAnsi="Times New Roman"/>
          <w:sz w:val="22"/>
          <w:szCs w:val="22"/>
        </w:rPr>
        <w:tab/>
      </w:r>
      <w:r w:rsidR="00BC05C6">
        <w:rPr>
          <w:rFonts w:ascii="Times New Roman" w:hAnsi="Times New Roman"/>
          <w:sz w:val="22"/>
          <w:szCs w:val="22"/>
        </w:rPr>
        <w:tab/>
      </w:r>
      <w:r w:rsidR="00E11BD9">
        <w:rPr>
          <w:rFonts w:ascii="Times New Roman" w:hAnsi="Times New Roman"/>
          <w:sz w:val="22"/>
          <w:szCs w:val="22"/>
        </w:rPr>
        <w:t>Cody Lawson</w:t>
      </w:r>
      <w:r w:rsidR="00BC05C6">
        <w:rPr>
          <w:rFonts w:ascii="Times New Roman" w:hAnsi="Times New Roman"/>
          <w:sz w:val="22"/>
          <w:szCs w:val="22"/>
        </w:rPr>
        <w:tab/>
      </w:r>
      <w:r w:rsidR="00BC05C6">
        <w:rPr>
          <w:rFonts w:ascii="Times New Roman" w:hAnsi="Times New Roman"/>
          <w:sz w:val="22"/>
          <w:szCs w:val="22"/>
        </w:rPr>
        <w:tab/>
        <w:t>Scott Odenbach</w:t>
      </w:r>
    </w:p>
    <w:p w:rsidR="00A70BD4" w:rsidRDefault="00A70BD4" w:rsidP="00D0239F">
      <w:pPr>
        <w:rPr>
          <w:rFonts w:ascii="Times New Roman" w:hAnsi="Times New Roman"/>
          <w:sz w:val="22"/>
          <w:szCs w:val="22"/>
        </w:rPr>
      </w:pPr>
    </w:p>
    <w:p w:rsidR="00172B71" w:rsidRPr="00172B71" w:rsidRDefault="00172B71" w:rsidP="00D0239F">
      <w:pPr>
        <w:rPr>
          <w:rFonts w:ascii="Times New Roman" w:hAnsi="Times New Roman"/>
          <w:sz w:val="22"/>
          <w:szCs w:val="22"/>
        </w:rPr>
      </w:pPr>
    </w:p>
    <w:p w:rsidR="00452187" w:rsidRPr="00751BD7" w:rsidRDefault="00452187" w:rsidP="00D0239F">
      <w:pPr>
        <w:rPr>
          <w:rFonts w:ascii="Times New Roman" w:hAnsi="Times New Roman"/>
          <w:b/>
          <w:sz w:val="22"/>
          <w:szCs w:val="22"/>
          <w:u w:val="single"/>
        </w:rPr>
      </w:pPr>
      <w:r w:rsidRPr="00751BD7">
        <w:rPr>
          <w:rFonts w:ascii="Times New Roman" w:hAnsi="Times New Roman"/>
          <w:b/>
          <w:sz w:val="22"/>
          <w:szCs w:val="22"/>
          <w:u w:val="single"/>
        </w:rPr>
        <w:t>SPEARFISH SCHOOL DISTRICT (717-1201)</w:t>
      </w:r>
    </w:p>
    <w:p w:rsidR="00452187" w:rsidRPr="00172B71" w:rsidRDefault="00452187" w:rsidP="00D0239F">
      <w:pPr>
        <w:rPr>
          <w:rFonts w:ascii="Times New Roman" w:hAnsi="Times New Roman"/>
          <w:sz w:val="22"/>
          <w:szCs w:val="22"/>
        </w:rPr>
      </w:pPr>
    </w:p>
    <w:p w:rsidR="00452187" w:rsidRPr="00172B71" w:rsidRDefault="00452187" w:rsidP="00D0239F">
      <w:pPr>
        <w:rPr>
          <w:rFonts w:ascii="Times New Roman" w:hAnsi="Times New Roman"/>
          <w:sz w:val="22"/>
          <w:szCs w:val="22"/>
        </w:rPr>
      </w:pPr>
      <w:r w:rsidRPr="0029450B">
        <w:rPr>
          <w:rFonts w:ascii="Times New Roman" w:hAnsi="Times New Roman"/>
          <w:b/>
          <w:sz w:val="22"/>
          <w:szCs w:val="22"/>
        </w:rPr>
        <w:t>Superintendent:</w:t>
      </w:r>
      <w:r w:rsidR="00B101E9">
        <w:rPr>
          <w:rFonts w:ascii="Times New Roman" w:hAnsi="Times New Roman"/>
          <w:sz w:val="22"/>
          <w:szCs w:val="22"/>
        </w:rPr>
        <w:t xml:space="preserve">  Kirk Easton</w:t>
      </w:r>
    </w:p>
    <w:p w:rsidR="00452187" w:rsidRPr="00172B71" w:rsidRDefault="00452187" w:rsidP="00D0239F">
      <w:pPr>
        <w:rPr>
          <w:rFonts w:ascii="Times New Roman" w:hAnsi="Times New Roman"/>
          <w:sz w:val="22"/>
          <w:szCs w:val="22"/>
        </w:rPr>
      </w:pPr>
      <w:r w:rsidRPr="0029450B">
        <w:rPr>
          <w:rFonts w:ascii="Times New Roman" w:hAnsi="Times New Roman"/>
          <w:b/>
          <w:sz w:val="22"/>
          <w:szCs w:val="22"/>
        </w:rPr>
        <w:t>Business Manager:</w:t>
      </w:r>
      <w:r w:rsidRPr="00172B71">
        <w:rPr>
          <w:rFonts w:ascii="Times New Roman" w:hAnsi="Times New Roman"/>
          <w:sz w:val="22"/>
          <w:szCs w:val="22"/>
        </w:rPr>
        <w:t xml:space="preserve">  Craig Crosswait</w:t>
      </w:r>
    </w:p>
    <w:p w:rsidR="00EC7053" w:rsidRPr="00172B71" w:rsidRDefault="00452187" w:rsidP="00D0239F">
      <w:pPr>
        <w:rPr>
          <w:rFonts w:ascii="Times New Roman" w:hAnsi="Times New Roman"/>
          <w:sz w:val="22"/>
          <w:szCs w:val="22"/>
        </w:rPr>
      </w:pPr>
      <w:r w:rsidRPr="0029450B">
        <w:rPr>
          <w:rFonts w:ascii="Times New Roman" w:hAnsi="Times New Roman"/>
          <w:b/>
          <w:sz w:val="22"/>
          <w:szCs w:val="22"/>
        </w:rPr>
        <w:t>Special Education</w:t>
      </w:r>
      <w:r w:rsidR="00EC7053" w:rsidRPr="0029450B">
        <w:rPr>
          <w:rFonts w:ascii="Times New Roman" w:hAnsi="Times New Roman"/>
          <w:b/>
          <w:sz w:val="22"/>
          <w:szCs w:val="22"/>
        </w:rPr>
        <w:t xml:space="preserve"> Director:</w:t>
      </w:r>
      <w:r w:rsidR="00811887" w:rsidRPr="00172B71">
        <w:rPr>
          <w:rFonts w:ascii="Times New Roman" w:hAnsi="Times New Roman"/>
          <w:sz w:val="22"/>
          <w:szCs w:val="22"/>
        </w:rPr>
        <w:t xml:space="preserve">  </w:t>
      </w:r>
      <w:r w:rsidR="00BD6A58">
        <w:rPr>
          <w:rFonts w:ascii="Times New Roman" w:hAnsi="Times New Roman"/>
          <w:sz w:val="22"/>
          <w:szCs w:val="22"/>
        </w:rPr>
        <w:t>Sara Heilman</w:t>
      </w:r>
      <w:r w:rsidR="00EC7053" w:rsidRPr="00172B71">
        <w:rPr>
          <w:rFonts w:ascii="Times New Roman" w:hAnsi="Times New Roman"/>
          <w:sz w:val="22"/>
          <w:szCs w:val="22"/>
        </w:rPr>
        <w:t xml:space="preserve">  </w:t>
      </w:r>
    </w:p>
    <w:p w:rsidR="00DD52A9" w:rsidRDefault="00DD52A9" w:rsidP="00D0239F">
      <w:pPr>
        <w:rPr>
          <w:rFonts w:ascii="Times New Roman" w:hAnsi="Times New Roman"/>
          <w:sz w:val="22"/>
          <w:szCs w:val="22"/>
        </w:rPr>
      </w:pPr>
      <w:r w:rsidRPr="0029450B">
        <w:rPr>
          <w:rFonts w:ascii="Times New Roman" w:hAnsi="Times New Roman"/>
          <w:b/>
          <w:sz w:val="22"/>
          <w:szCs w:val="22"/>
        </w:rPr>
        <w:t>Title I Coordinator:</w:t>
      </w:r>
      <w:r w:rsidRPr="00172B71">
        <w:rPr>
          <w:rFonts w:ascii="Times New Roman" w:hAnsi="Times New Roman"/>
          <w:sz w:val="22"/>
          <w:szCs w:val="22"/>
        </w:rPr>
        <w:t xml:space="preserve">  </w:t>
      </w:r>
      <w:r w:rsidR="00AC2324">
        <w:rPr>
          <w:rFonts w:ascii="Times New Roman" w:hAnsi="Times New Roman"/>
          <w:sz w:val="22"/>
          <w:szCs w:val="22"/>
        </w:rPr>
        <w:t>Dan Olson</w:t>
      </w:r>
    </w:p>
    <w:p w:rsidR="004C3C17" w:rsidRPr="00172B71" w:rsidRDefault="004C3C17" w:rsidP="00D0239F">
      <w:pPr>
        <w:rPr>
          <w:rFonts w:ascii="Times New Roman" w:hAnsi="Times New Roman"/>
          <w:sz w:val="22"/>
          <w:szCs w:val="22"/>
        </w:rPr>
      </w:pPr>
    </w:p>
    <w:p w:rsidR="004C3C17" w:rsidRPr="003E3F3A" w:rsidRDefault="004C3C17" w:rsidP="004C3C17">
      <w:pPr>
        <w:pStyle w:val="NormalWeb"/>
        <w:spacing w:before="0" w:beforeAutospacing="0" w:after="0" w:afterAutospacing="0"/>
        <w:jc w:val="center"/>
      </w:pPr>
      <w:r w:rsidRPr="003E3F3A">
        <w:rPr>
          <w:rFonts w:ascii="Arial" w:hAnsi="Arial" w:cs="Arial"/>
          <w:b/>
          <w:sz w:val="22"/>
          <w:szCs w:val="22"/>
        </w:rPr>
        <w:t>WEST ELEMENTARY AND MOUNTAIN VIEW SCHOOLS (717-1205/717-1209)</w:t>
      </w:r>
    </w:p>
    <w:p w:rsidR="004C3C17" w:rsidRPr="003E3F3A" w:rsidRDefault="004C3C17" w:rsidP="004C3C17">
      <w:pPr>
        <w:pStyle w:val="NormalWeb"/>
        <w:spacing w:before="0" w:beforeAutospacing="0" w:after="0" w:afterAutospacing="0"/>
        <w:rPr>
          <w:u w:val="single"/>
        </w:rPr>
      </w:pPr>
      <w:r w:rsidRPr="003E3F3A">
        <w:rPr>
          <w:rFonts w:ascii="Arial" w:hAnsi="Arial" w:cs="Arial"/>
          <w:b/>
          <w:sz w:val="22"/>
          <w:szCs w:val="22"/>
          <w:u w:val="single"/>
        </w:rPr>
        <w:t>Certified Staff Positions:</w:t>
      </w:r>
    </w:p>
    <w:p w:rsidR="004C3C17" w:rsidRPr="003E3F3A" w:rsidRDefault="004C3C17" w:rsidP="004C3C17">
      <w:pPr>
        <w:pStyle w:val="NormalWeb"/>
        <w:spacing w:before="0" w:beforeAutospacing="0" w:after="0" w:afterAutospacing="0"/>
      </w:pPr>
      <w:r w:rsidRPr="003E3F3A">
        <w:rPr>
          <w:rFonts w:ascii="Arial" w:hAnsi="Arial" w:cs="Arial"/>
          <w:b/>
          <w:sz w:val="22"/>
          <w:szCs w:val="22"/>
        </w:rPr>
        <w:t>Principal:</w:t>
      </w:r>
      <w:r w:rsidRPr="003E3F3A">
        <w:rPr>
          <w:rFonts w:ascii="Arial" w:hAnsi="Arial" w:cs="Arial"/>
          <w:sz w:val="22"/>
          <w:szCs w:val="22"/>
        </w:rPr>
        <w:t xml:space="preserve"> Nick Gottlob; Carole Schaffan</w:t>
      </w:r>
    </w:p>
    <w:p w:rsidR="004C3C17" w:rsidRPr="003E3F3A" w:rsidRDefault="004C3C17" w:rsidP="004C3C17">
      <w:pPr>
        <w:pStyle w:val="NormalWeb"/>
        <w:spacing w:before="0" w:beforeAutospacing="0" w:after="0" w:afterAutospacing="0"/>
      </w:pPr>
      <w:r w:rsidRPr="003E3F3A">
        <w:rPr>
          <w:rFonts w:ascii="Arial" w:hAnsi="Arial" w:cs="Arial"/>
          <w:b/>
          <w:sz w:val="22"/>
          <w:szCs w:val="22"/>
        </w:rPr>
        <w:t>Kindergarten:</w:t>
      </w:r>
      <w:r w:rsidRPr="003E3F3A">
        <w:rPr>
          <w:rFonts w:ascii="Arial" w:hAnsi="Arial" w:cs="Arial"/>
          <w:sz w:val="22"/>
          <w:szCs w:val="22"/>
        </w:rPr>
        <w:t xml:space="preserve"> </w:t>
      </w:r>
      <w:r w:rsidR="00B00629">
        <w:rPr>
          <w:rFonts w:ascii="Arial" w:hAnsi="Arial" w:cs="Arial"/>
          <w:sz w:val="22"/>
          <w:szCs w:val="22"/>
        </w:rPr>
        <w:t xml:space="preserve"> </w:t>
      </w:r>
      <w:r w:rsidRPr="003E3F3A">
        <w:rPr>
          <w:rFonts w:ascii="Arial" w:hAnsi="Arial" w:cs="Arial"/>
          <w:sz w:val="22"/>
          <w:szCs w:val="22"/>
        </w:rPr>
        <w:t>Summer Brock,</w:t>
      </w:r>
      <w:r w:rsidR="00B101E9">
        <w:rPr>
          <w:rFonts w:ascii="Arial" w:hAnsi="Arial" w:cs="Arial"/>
          <w:sz w:val="22"/>
          <w:szCs w:val="22"/>
        </w:rPr>
        <w:t xml:space="preserve"> Kristi Delahoyde, </w:t>
      </w:r>
      <w:r w:rsidRPr="003E3F3A">
        <w:rPr>
          <w:rFonts w:ascii="Arial" w:hAnsi="Arial" w:cs="Arial"/>
          <w:sz w:val="22"/>
          <w:szCs w:val="22"/>
        </w:rPr>
        <w:t>Danya Foote, Laurie Johnson,</w:t>
      </w:r>
      <w:r w:rsidR="00B00629">
        <w:rPr>
          <w:rFonts w:ascii="Arial" w:hAnsi="Arial" w:cs="Arial"/>
          <w:sz w:val="22"/>
          <w:szCs w:val="22"/>
        </w:rPr>
        <w:t xml:space="preserve"> Monique Keck,</w:t>
      </w:r>
      <w:r w:rsidRPr="003E3F3A">
        <w:rPr>
          <w:rFonts w:ascii="Arial" w:hAnsi="Arial" w:cs="Arial"/>
          <w:sz w:val="22"/>
          <w:szCs w:val="22"/>
        </w:rPr>
        <w:t xml:space="preserve"> Jennifer McBurnett, </w:t>
      </w:r>
      <w:r w:rsidR="0016788A">
        <w:rPr>
          <w:rFonts w:ascii="Arial" w:hAnsi="Arial" w:cs="Arial"/>
          <w:sz w:val="22"/>
          <w:szCs w:val="22"/>
        </w:rPr>
        <w:t xml:space="preserve">Jill Reede, </w:t>
      </w:r>
      <w:r w:rsidRPr="003E3F3A">
        <w:rPr>
          <w:rFonts w:ascii="Arial" w:hAnsi="Arial" w:cs="Arial"/>
          <w:sz w:val="22"/>
          <w:szCs w:val="22"/>
        </w:rPr>
        <w:t>Natasha Robbins, Tammie Wood</w:t>
      </w:r>
    </w:p>
    <w:p w:rsidR="004C3C17" w:rsidRPr="003E3F3A" w:rsidRDefault="004C3C17" w:rsidP="004C3C17">
      <w:pPr>
        <w:pStyle w:val="NormalWeb"/>
        <w:spacing w:before="0" w:beforeAutospacing="0" w:after="0" w:afterAutospacing="0"/>
      </w:pPr>
      <w:r w:rsidRPr="003E3F3A">
        <w:rPr>
          <w:rFonts w:ascii="Arial" w:hAnsi="Arial" w:cs="Arial"/>
          <w:b/>
          <w:sz w:val="22"/>
          <w:szCs w:val="22"/>
        </w:rPr>
        <w:t>1st Grade:</w:t>
      </w:r>
      <w:r w:rsidRPr="003E3F3A">
        <w:rPr>
          <w:rFonts w:ascii="Arial" w:hAnsi="Arial" w:cs="Arial"/>
          <w:sz w:val="22"/>
          <w:szCs w:val="22"/>
        </w:rPr>
        <w:t xml:space="preserve"> Dacia </w:t>
      </w:r>
      <w:r w:rsidR="00522175" w:rsidRPr="003E3F3A">
        <w:rPr>
          <w:rFonts w:ascii="Arial" w:hAnsi="Arial" w:cs="Arial"/>
          <w:sz w:val="22"/>
          <w:szCs w:val="22"/>
        </w:rPr>
        <w:t>Fischer</w:t>
      </w:r>
      <w:r w:rsidR="00B101E9">
        <w:rPr>
          <w:rFonts w:ascii="Arial" w:hAnsi="Arial" w:cs="Arial"/>
          <w:sz w:val="22"/>
          <w:szCs w:val="22"/>
        </w:rPr>
        <w:t xml:space="preserve">, </w:t>
      </w:r>
      <w:r w:rsidRPr="003E3F3A">
        <w:rPr>
          <w:rFonts w:ascii="Arial" w:hAnsi="Arial" w:cs="Arial"/>
          <w:sz w:val="22"/>
          <w:szCs w:val="22"/>
        </w:rPr>
        <w:t>Luke Conna</w:t>
      </w:r>
      <w:r w:rsidR="00E11BD9">
        <w:rPr>
          <w:rFonts w:ascii="Arial" w:hAnsi="Arial" w:cs="Arial"/>
          <w:sz w:val="22"/>
          <w:szCs w:val="22"/>
        </w:rPr>
        <w:t xml:space="preserve">lly, Nadene Harr, Amber Keller, Alex Larsons, </w:t>
      </w:r>
      <w:r w:rsidR="00B101E9">
        <w:rPr>
          <w:rFonts w:ascii="Arial" w:hAnsi="Arial" w:cs="Arial"/>
          <w:sz w:val="22"/>
          <w:szCs w:val="22"/>
        </w:rPr>
        <w:t xml:space="preserve">Michelle Meirose, Elizabeth Mentele, </w:t>
      </w:r>
      <w:r w:rsidRPr="003E3F3A">
        <w:rPr>
          <w:rFonts w:ascii="Arial" w:hAnsi="Arial" w:cs="Arial"/>
          <w:sz w:val="22"/>
          <w:szCs w:val="22"/>
        </w:rPr>
        <w:t>Brandy Vavruska, Laura West</w:t>
      </w:r>
    </w:p>
    <w:p w:rsidR="004C3C17" w:rsidRPr="003E3F3A" w:rsidRDefault="004C3C17" w:rsidP="004C3C17">
      <w:pPr>
        <w:pStyle w:val="NormalWeb"/>
        <w:spacing w:before="0" w:beforeAutospacing="0" w:after="0" w:afterAutospacing="0"/>
      </w:pPr>
      <w:r w:rsidRPr="003E3F3A">
        <w:rPr>
          <w:rFonts w:ascii="Arial" w:hAnsi="Arial" w:cs="Arial"/>
          <w:b/>
          <w:sz w:val="22"/>
          <w:szCs w:val="22"/>
        </w:rPr>
        <w:t>2nd Grade:</w:t>
      </w:r>
      <w:r w:rsidRPr="003E3F3A">
        <w:rPr>
          <w:rFonts w:ascii="Arial" w:hAnsi="Arial" w:cs="Arial"/>
          <w:sz w:val="22"/>
          <w:szCs w:val="22"/>
        </w:rPr>
        <w:t xml:space="preserve"> M</w:t>
      </w:r>
      <w:r w:rsidR="00B101E9">
        <w:rPr>
          <w:rFonts w:ascii="Arial" w:hAnsi="Arial" w:cs="Arial"/>
          <w:sz w:val="22"/>
          <w:szCs w:val="22"/>
        </w:rPr>
        <w:t xml:space="preserve">ichelle Abbott, </w:t>
      </w:r>
      <w:r w:rsidR="000A7157">
        <w:rPr>
          <w:rFonts w:ascii="Arial" w:hAnsi="Arial" w:cs="Arial"/>
          <w:sz w:val="22"/>
          <w:szCs w:val="22"/>
        </w:rPr>
        <w:t>D</w:t>
      </w:r>
      <w:r w:rsidR="00DF2167">
        <w:rPr>
          <w:rFonts w:ascii="Arial" w:hAnsi="Arial" w:cs="Arial"/>
          <w:sz w:val="22"/>
          <w:szCs w:val="22"/>
        </w:rPr>
        <w:t xml:space="preserve">arcey Fleming, </w:t>
      </w:r>
      <w:r w:rsidR="00E11BD9">
        <w:rPr>
          <w:rFonts w:ascii="Arial" w:hAnsi="Arial" w:cs="Arial"/>
          <w:sz w:val="22"/>
          <w:szCs w:val="22"/>
        </w:rPr>
        <w:t xml:space="preserve">Jodi Fox, </w:t>
      </w:r>
      <w:r w:rsidR="00DF2167">
        <w:rPr>
          <w:rFonts w:ascii="Arial" w:hAnsi="Arial" w:cs="Arial"/>
          <w:sz w:val="22"/>
          <w:szCs w:val="22"/>
        </w:rPr>
        <w:t>Tricia Gainey,</w:t>
      </w:r>
      <w:r w:rsidR="00B101E9">
        <w:rPr>
          <w:rFonts w:ascii="Arial" w:hAnsi="Arial" w:cs="Arial"/>
          <w:sz w:val="22"/>
          <w:szCs w:val="22"/>
        </w:rPr>
        <w:t xml:space="preserve"> Debbie Neiman</w:t>
      </w:r>
      <w:r w:rsidRPr="003E3F3A">
        <w:rPr>
          <w:rFonts w:ascii="Arial" w:hAnsi="Arial" w:cs="Arial"/>
          <w:sz w:val="22"/>
          <w:szCs w:val="22"/>
        </w:rPr>
        <w:t>, Brianna Schmidt, Diane Wendt, Ashleigh Hoff</w:t>
      </w:r>
    </w:p>
    <w:p w:rsidR="004C3C17" w:rsidRPr="003E3F3A" w:rsidRDefault="004C3C17" w:rsidP="004C3C17">
      <w:pPr>
        <w:pStyle w:val="NormalWeb"/>
        <w:spacing w:before="0" w:beforeAutospacing="0" w:after="0" w:afterAutospacing="0"/>
      </w:pPr>
      <w:r w:rsidRPr="003E3F3A">
        <w:rPr>
          <w:rFonts w:ascii="Arial" w:hAnsi="Arial" w:cs="Arial"/>
          <w:b/>
          <w:sz w:val="22"/>
          <w:szCs w:val="22"/>
        </w:rPr>
        <w:t>Art:</w:t>
      </w:r>
      <w:r w:rsidRPr="003E3F3A">
        <w:rPr>
          <w:rFonts w:ascii="Arial" w:hAnsi="Arial" w:cs="Arial"/>
          <w:sz w:val="22"/>
          <w:szCs w:val="22"/>
        </w:rPr>
        <w:t xml:space="preserve"> Julianne Zoller </w:t>
      </w:r>
    </w:p>
    <w:p w:rsidR="004C3C17" w:rsidRPr="003E3F3A" w:rsidRDefault="004C3C17" w:rsidP="004C3C17">
      <w:pPr>
        <w:pStyle w:val="NormalWeb"/>
        <w:spacing w:before="0" w:beforeAutospacing="0" w:after="0" w:afterAutospacing="0"/>
      </w:pPr>
      <w:r w:rsidRPr="003E3F3A">
        <w:rPr>
          <w:rFonts w:ascii="Arial" w:hAnsi="Arial" w:cs="Arial"/>
          <w:b/>
          <w:sz w:val="22"/>
          <w:szCs w:val="22"/>
        </w:rPr>
        <w:t>Computer:</w:t>
      </w:r>
      <w:r w:rsidR="00B101E9">
        <w:rPr>
          <w:rFonts w:ascii="Arial" w:hAnsi="Arial" w:cs="Arial"/>
          <w:sz w:val="22"/>
          <w:szCs w:val="22"/>
        </w:rPr>
        <w:t xml:space="preserve"> Brooke McLellan</w:t>
      </w:r>
    </w:p>
    <w:p w:rsidR="004C3C17" w:rsidRPr="003E3F3A" w:rsidRDefault="004C3C17" w:rsidP="004C3C17">
      <w:pPr>
        <w:pStyle w:val="NormalWeb"/>
        <w:spacing w:before="0" w:beforeAutospacing="0" w:after="0" w:afterAutospacing="0"/>
      </w:pPr>
      <w:r w:rsidRPr="003E3F3A">
        <w:rPr>
          <w:rFonts w:ascii="Arial" w:hAnsi="Arial" w:cs="Arial"/>
          <w:b/>
          <w:sz w:val="22"/>
          <w:szCs w:val="22"/>
        </w:rPr>
        <w:t>Counselor:</w:t>
      </w:r>
      <w:r w:rsidRPr="003E3F3A">
        <w:rPr>
          <w:rFonts w:ascii="Arial" w:hAnsi="Arial" w:cs="Arial"/>
          <w:sz w:val="22"/>
          <w:szCs w:val="22"/>
        </w:rPr>
        <w:t xml:space="preserve"> Mandi Scott</w:t>
      </w:r>
      <w:r w:rsidR="00B101E9">
        <w:rPr>
          <w:rFonts w:ascii="Arial" w:hAnsi="Arial" w:cs="Arial"/>
          <w:sz w:val="22"/>
          <w:szCs w:val="22"/>
        </w:rPr>
        <w:t>, Erin Stephan</w:t>
      </w:r>
    </w:p>
    <w:p w:rsidR="004C3C17" w:rsidRPr="003E3F3A" w:rsidRDefault="004C3C17" w:rsidP="004C3C17">
      <w:pPr>
        <w:pStyle w:val="NormalWeb"/>
        <w:spacing w:before="0" w:beforeAutospacing="0" w:after="0" w:afterAutospacing="0"/>
      </w:pPr>
      <w:r w:rsidRPr="003E3F3A">
        <w:rPr>
          <w:rFonts w:ascii="Arial" w:hAnsi="Arial" w:cs="Arial"/>
          <w:b/>
          <w:sz w:val="22"/>
          <w:szCs w:val="22"/>
        </w:rPr>
        <w:t>Library:</w:t>
      </w:r>
      <w:r w:rsidR="00B101E9">
        <w:rPr>
          <w:rFonts w:ascii="Arial" w:hAnsi="Arial" w:cs="Arial"/>
          <w:sz w:val="22"/>
          <w:szCs w:val="22"/>
        </w:rPr>
        <w:t xml:space="preserve"> Rena Case, Tina Wolterstorff</w:t>
      </w:r>
      <w:r w:rsidRPr="003E3F3A">
        <w:rPr>
          <w:rFonts w:ascii="Arial" w:hAnsi="Arial" w:cs="Arial"/>
          <w:sz w:val="22"/>
          <w:szCs w:val="22"/>
        </w:rPr>
        <w:t xml:space="preserve"> </w:t>
      </w:r>
    </w:p>
    <w:p w:rsidR="004C3C17" w:rsidRPr="003E3F3A" w:rsidRDefault="004C3C17" w:rsidP="004C3C17">
      <w:pPr>
        <w:pStyle w:val="NormalWeb"/>
        <w:spacing w:before="0" w:beforeAutospacing="0" w:after="0" w:afterAutospacing="0"/>
      </w:pPr>
      <w:r w:rsidRPr="003E3F3A">
        <w:rPr>
          <w:rFonts w:ascii="Arial" w:hAnsi="Arial" w:cs="Arial"/>
          <w:b/>
          <w:sz w:val="22"/>
          <w:szCs w:val="22"/>
        </w:rPr>
        <w:t>Music:</w:t>
      </w:r>
      <w:r w:rsidR="00E11BD9">
        <w:rPr>
          <w:rFonts w:ascii="Arial" w:hAnsi="Arial" w:cs="Arial"/>
          <w:sz w:val="22"/>
          <w:szCs w:val="22"/>
        </w:rPr>
        <w:t xml:space="preserve"> Tara Hahn</w:t>
      </w:r>
    </w:p>
    <w:p w:rsidR="004C3C17" w:rsidRPr="003E3F3A" w:rsidRDefault="004C3C17" w:rsidP="004C3C17">
      <w:pPr>
        <w:pStyle w:val="NormalWeb"/>
        <w:spacing w:before="0" w:beforeAutospacing="0" w:after="0" w:afterAutospacing="0"/>
      </w:pPr>
      <w:r w:rsidRPr="003E3F3A">
        <w:rPr>
          <w:rFonts w:ascii="Arial" w:hAnsi="Arial" w:cs="Arial"/>
          <w:b/>
          <w:sz w:val="22"/>
          <w:szCs w:val="22"/>
        </w:rPr>
        <w:t>Physical Education:</w:t>
      </w:r>
      <w:r w:rsidRPr="003E3F3A">
        <w:rPr>
          <w:rFonts w:ascii="Arial" w:hAnsi="Arial" w:cs="Arial"/>
          <w:sz w:val="22"/>
          <w:szCs w:val="22"/>
        </w:rPr>
        <w:t xml:space="preserve"> Joel Martin</w:t>
      </w:r>
    </w:p>
    <w:p w:rsidR="004C3C17" w:rsidRPr="003E3F3A" w:rsidRDefault="004C3C17" w:rsidP="004C3C17">
      <w:pPr>
        <w:pStyle w:val="NormalWeb"/>
        <w:spacing w:before="0" w:beforeAutospacing="0" w:after="0" w:afterAutospacing="0"/>
      </w:pPr>
      <w:r w:rsidRPr="003E3F3A">
        <w:rPr>
          <w:rFonts w:ascii="Arial" w:hAnsi="Arial" w:cs="Arial"/>
          <w:b/>
          <w:sz w:val="22"/>
          <w:szCs w:val="22"/>
        </w:rPr>
        <w:t>Special Education:</w:t>
      </w:r>
      <w:r w:rsidR="00E94D28">
        <w:rPr>
          <w:rFonts w:ascii="Arial" w:hAnsi="Arial" w:cs="Arial"/>
          <w:sz w:val="22"/>
          <w:szCs w:val="22"/>
        </w:rPr>
        <w:t xml:space="preserve"> Roxanne Gr</w:t>
      </w:r>
      <w:r w:rsidR="00633900">
        <w:rPr>
          <w:rFonts w:ascii="Arial" w:hAnsi="Arial" w:cs="Arial"/>
          <w:sz w:val="22"/>
          <w:szCs w:val="22"/>
        </w:rPr>
        <w:t>a</w:t>
      </w:r>
      <w:r w:rsidR="00E94D28">
        <w:rPr>
          <w:rFonts w:ascii="Arial" w:hAnsi="Arial" w:cs="Arial"/>
          <w:sz w:val="22"/>
          <w:szCs w:val="22"/>
        </w:rPr>
        <w:t xml:space="preserve">y-Hartl, </w:t>
      </w:r>
      <w:r w:rsidRPr="003E3F3A">
        <w:rPr>
          <w:rFonts w:ascii="Arial" w:hAnsi="Arial" w:cs="Arial"/>
          <w:sz w:val="22"/>
          <w:szCs w:val="22"/>
        </w:rPr>
        <w:t>Betsy Koistinen, Betty Lenners, Amy Olness, Patti Schladweiler, Reva Sigle</w:t>
      </w:r>
      <w:r w:rsidR="00535FFD">
        <w:rPr>
          <w:rFonts w:ascii="Arial" w:hAnsi="Arial" w:cs="Arial"/>
          <w:sz w:val="22"/>
          <w:szCs w:val="22"/>
        </w:rPr>
        <w:t>, Ashley Custis</w:t>
      </w:r>
    </w:p>
    <w:p w:rsidR="004C3C17" w:rsidRPr="003E3F3A" w:rsidRDefault="004C3C17" w:rsidP="004C3C17">
      <w:pPr>
        <w:pStyle w:val="NormalWeb"/>
        <w:spacing w:before="0" w:beforeAutospacing="0" w:after="0" w:afterAutospacing="0"/>
      </w:pPr>
      <w:r w:rsidRPr="003E3F3A">
        <w:rPr>
          <w:rFonts w:ascii="Arial" w:hAnsi="Arial" w:cs="Arial"/>
          <w:b/>
          <w:sz w:val="22"/>
          <w:szCs w:val="22"/>
        </w:rPr>
        <w:t>Speech and Hearing:</w:t>
      </w:r>
      <w:r w:rsidRPr="003E3F3A">
        <w:rPr>
          <w:rFonts w:ascii="Arial" w:hAnsi="Arial" w:cs="Arial"/>
          <w:sz w:val="22"/>
          <w:szCs w:val="22"/>
        </w:rPr>
        <w:t xml:space="preserve"> Kara Evans, </w:t>
      </w:r>
      <w:r w:rsidR="00A93227" w:rsidRPr="003E3F3A">
        <w:rPr>
          <w:rFonts w:ascii="Arial" w:hAnsi="Arial" w:cs="Arial"/>
          <w:sz w:val="22"/>
          <w:szCs w:val="22"/>
        </w:rPr>
        <w:t>Vanessa Hamaker</w:t>
      </w:r>
      <w:r w:rsidRPr="003E3F3A">
        <w:rPr>
          <w:rFonts w:ascii="Arial" w:hAnsi="Arial" w:cs="Arial"/>
          <w:sz w:val="22"/>
          <w:szCs w:val="22"/>
        </w:rPr>
        <w:t>, Julie Peldo, Londa DeRouchey</w:t>
      </w:r>
    </w:p>
    <w:p w:rsidR="004C3C17" w:rsidRPr="003E3F3A" w:rsidRDefault="004C3C17" w:rsidP="004C3C17">
      <w:pPr>
        <w:pStyle w:val="NormalWeb"/>
        <w:spacing w:before="0" w:beforeAutospacing="0" w:after="0" w:afterAutospacing="0"/>
      </w:pPr>
      <w:r w:rsidRPr="003E3F3A">
        <w:rPr>
          <w:rFonts w:ascii="Arial" w:hAnsi="Arial" w:cs="Arial"/>
          <w:b/>
          <w:sz w:val="22"/>
          <w:szCs w:val="22"/>
        </w:rPr>
        <w:t>OT/PT:</w:t>
      </w:r>
      <w:r w:rsidRPr="003E3F3A">
        <w:rPr>
          <w:rFonts w:ascii="Arial" w:hAnsi="Arial" w:cs="Arial"/>
          <w:sz w:val="22"/>
          <w:szCs w:val="22"/>
        </w:rPr>
        <w:t xml:space="preserve"> Kim Crosswait, Heather Munro</w:t>
      </w:r>
    </w:p>
    <w:p w:rsidR="004C3C17" w:rsidRDefault="004C3C17" w:rsidP="004C3C17">
      <w:pPr>
        <w:pStyle w:val="NormalWeb"/>
        <w:spacing w:before="0" w:beforeAutospacing="0" w:after="0" w:afterAutospacing="0"/>
        <w:rPr>
          <w:rFonts w:ascii="Arial" w:hAnsi="Arial" w:cs="Arial"/>
          <w:sz w:val="22"/>
          <w:szCs w:val="22"/>
        </w:rPr>
      </w:pPr>
      <w:r w:rsidRPr="003E3F3A">
        <w:rPr>
          <w:rFonts w:ascii="Arial" w:hAnsi="Arial" w:cs="Arial"/>
          <w:b/>
          <w:sz w:val="22"/>
          <w:szCs w:val="22"/>
        </w:rPr>
        <w:t>Title I:</w:t>
      </w:r>
      <w:r w:rsidRPr="003E3F3A">
        <w:rPr>
          <w:rFonts w:ascii="Arial" w:hAnsi="Arial" w:cs="Arial"/>
          <w:sz w:val="22"/>
          <w:szCs w:val="22"/>
        </w:rPr>
        <w:t xml:space="preserve"> Beth Bentley, Cyndee Bosworth, Carol Coburn, Danita Klinkel</w:t>
      </w:r>
    </w:p>
    <w:p w:rsidR="00E94D28" w:rsidRPr="003E3F3A" w:rsidRDefault="00E94D28" w:rsidP="004C3C17">
      <w:pPr>
        <w:pStyle w:val="NormalWeb"/>
        <w:spacing w:before="0" w:beforeAutospacing="0" w:after="0" w:afterAutospacing="0"/>
      </w:pPr>
      <w:r w:rsidRPr="00E94D28">
        <w:rPr>
          <w:rFonts w:ascii="Arial" w:hAnsi="Arial" w:cs="Arial"/>
          <w:b/>
          <w:sz w:val="22"/>
          <w:szCs w:val="22"/>
        </w:rPr>
        <w:t>ESL</w:t>
      </w:r>
      <w:r>
        <w:rPr>
          <w:rFonts w:ascii="Arial" w:hAnsi="Arial" w:cs="Arial"/>
          <w:sz w:val="22"/>
          <w:szCs w:val="22"/>
        </w:rPr>
        <w:t>:  Cecilia Estes</w:t>
      </w:r>
    </w:p>
    <w:p w:rsidR="004C3C17" w:rsidRPr="003E3F3A" w:rsidRDefault="004C3C17" w:rsidP="004C3C17">
      <w:pPr>
        <w:pStyle w:val="NormalWeb"/>
        <w:spacing w:before="0" w:beforeAutospacing="0" w:after="0" w:afterAutospacing="0"/>
      </w:pPr>
      <w:r w:rsidRPr="003E3F3A">
        <w:rPr>
          <w:rFonts w:ascii="Arial" w:hAnsi="Arial" w:cs="Arial"/>
          <w:b/>
          <w:sz w:val="22"/>
          <w:szCs w:val="22"/>
        </w:rPr>
        <w:t>Class Size Reduction:</w:t>
      </w:r>
      <w:r w:rsidRPr="003E3F3A">
        <w:rPr>
          <w:rFonts w:ascii="Arial" w:hAnsi="Arial" w:cs="Arial"/>
          <w:sz w:val="22"/>
          <w:szCs w:val="22"/>
        </w:rPr>
        <w:t xml:space="preserve"> Kris Hayes, Kristy Harrington, DeLynn Tollefsrud</w:t>
      </w:r>
      <w:r w:rsidRPr="003E3F3A">
        <w:rPr>
          <w:rFonts w:ascii="Arial" w:hAnsi="Arial" w:cs="Arial"/>
          <w:sz w:val="22"/>
          <w:szCs w:val="22"/>
        </w:rPr>
        <w:br/>
      </w:r>
    </w:p>
    <w:p w:rsidR="004C3C17" w:rsidRPr="003E3F3A" w:rsidRDefault="004C3C17" w:rsidP="004C3C17">
      <w:pPr>
        <w:pStyle w:val="NormalWeb"/>
        <w:spacing w:before="0" w:beforeAutospacing="0" w:after="0" w:afterAutospacing="0"/>
        <w:rPr>
          <w:u w:val="single"/>
        </w:rPr>
      </w:pPr>
      <w:r w:rsidRPr="003E3F3A">
        <w:rPr>
          <w:rFonts w:ascii="Arial" w:hAnsi="Arial" w:cs="Arial"/>
          <w:b/>
          <w:sz w:val="22"/>
          <w:szCs w:val="22"/>
          <w:u w:val="single"/>
        </w:rPr>
        <w:t>Classified Staff Positions:</w:t>
      </w:r>
    </w:p>
    <w:p w:rsidR="004C3C17" w:rsidRPr="003E3F3A" w:rsidRDefault="004C3C17" w:rsidP="004C3C17">
      <w:pPr>
        <w:pStyle w:val="NormalWeb"/>
        <w:spacing w:before="0" w:beforeAutospacing="0" w:after="0" w:afterAutospacing="0"/>
      </w:pPr>
      <w:r w:rsidRPr="003E3F3A">
        <w:rPr>
          <w:rFonts w:ascii="Arial" w:hAnsi="Arial" w:cs="Arial"/>
          <w:b/>
          <w:sz w:val="22"/>
          <w:szCs w:val="22"/>
        </w:rPr>
        <w:t>Copy Clerk:</w:t>
      </w:r>
      <w:r w:rsidRPr="003E3F3A">
        <w:rPr>
          <w:rFonts w:ascii="Arial" w:hAnsi="Arial" w:cs="Arial"/>
          <w:sz w:val="22"/>
          <w:szCs w:val="22"/>
        </w:rPr>
        <w:t xml:space="preserve"> Rena Case </w:t>
      </w:r>
    </w:p>
    <w:p w:rsidR="004C3C17" w:rsidRPr="003E3F3A" w:rsidRDefault="004C3C17" w:rsidP="004C3C17">
      <w:pPr>
        <w:pStyle w:val="NormalWeb"/>
        <w:spacing w:before="0" w:beforeAutospacing="0" w:after="0" w:afterAutospacing="0"/>
      </w:pPr>
      <w:r w:rsidRPr="003E3F3A">
        <w:rPr>
          <w:rFonts w:ascii="Arial" w:hAnsi="Arial" w:cs="Arial"/>
          <w:b/>
          <w:sz w:val="22"/>
          <w:szCs w:val="22"/>
        </w:rPr>
        <w:t>Custodial Personnel:</w:t>
      </w:r>
      <w:r w:rsidR="00E11BD9">
        <w:rPr>
          <w:rFonts w:ascii="Arial" w:hAnsi="Arial" w:cs="Arial"/>
          <w:sz w:val="22"/>
          <w:szCs w:val="22"/>
        </w:rPr>
        <w:t xml:space="preserve"> Clint Colvell</w:t>
      </w:r>
      <w:r w:rsidRPr="003E3F3A">
        <w:rPr>
          <w:rFonts w:ascii="Arial" w:hAnsi="Arial" w:cs="Arial"/>
          <w:sz w:val="22"/>
          <w:szCs w:val="22"/>
        </w:rPr>
        <w:t>, Brady Rhodes</w:t>
      </w:r>
      <w:r w:rsidR="00E11BD9">
        <w:rPr>
          <w:rFonts w:ascii="Arial" w:hAnsi="Arial" w:cs="Arial"/>
          <w:sz w:val="22"/>
          <w:szCs w:val="22"/>
        </w:rPr>
        <w:t>, June Lallak</w:t>
      </w:r>
    </w:p>
    <w:p w:rsidR="004C3C17" w:rsidRPr="003E3F3A" w:rsidRDefault="004C3C17" w:rsidP="004C3C17">
      <w:pPr>
        <w:pStyle w:val="NormalWeb"/>
        <w:spacing w:before="0" w:beforeAutospacing="0" w:after="0" w:afterAutospacing="0"/>
      </w:pPr>
      <w:r w:rsidRPr="003E3F3A">
        <w:rPr>
          <w:rFonts w:ascii="Arial" w:hAnsi="Arial" w:cs="Arial"/>
          <w:b/>
          <w:sz w:val="22"/>
          <w:szCs w:val="22"/>
        </w:rPr>
        <w:t>Educational Support Personnel:</w:t>
      </w:r>
      <w:r w:rsidRPr="003E3F3A">
        <w:rPr>
          <w:rFonts w:ascii="Arial" w:hAnsi="Arial" w:cs="Arial"/>
          <w:sz w:val="22"/>
          <w:szCs w:val="22"/>
        </w:rPr>
        <w:t xml:space="preserve"> Ben Cerwinski, </w:t>
      </w:r>
      <w:r w:rsidR="00430B95">
        <w:rPr>
          <w:rFonts w:ascii="Arial" w:hAnsi="Arial" w:cs="Arial"/>
          <w:sz w:val="22"/>
          <w:szCs w:val="22"/>
        </w:rPr>
        <w:t xml:space="preserve">Kristin Cooney, </w:t>
      </w:r>
      <w:r w:rsidRPr="003E3F3A">
        <w:rPr>
          <w:rFonts w:ascii="Arial" w:hAnsi="Arial" w:cs="Arial"/>
          <w:sz w:val="22"/>
          <w:szCs w:val="22"/>
        </w:rPr>
        <w:t xml:space="preserve">Sandy Eixenberger, Shannon Ellingsen, </w:t>
      </w:r>
      <w:r w:rsidR="00E94D28">
        <w:rPr>
          <w:rFonts w:ascii="Arial" w:hAnsi="Arial" w:cs="Arial"/>
          <w:sz w:val="22"/>
          <w:szCs w:val="22"/>
        </w:rPr>
        <w:t>Lindsay Fiorello,</w:t>
      </w:r>
      <w:r w:rsidR="00C82AE3">
        <w:rPr>
          <w:rFonts w:ascii="Arial" w:hAnsi="Arial" w:cs="Arial"/>
          <w:sz w:val="22"/>
          <w:szCs w:val="22"/>
        </w:rPr>
        <w:t xml:space="preserve"> </w:t>
      </w:r>
      <w:r w:rsidR="00BA2C10">
        <w:rPr>
          <w:rFonts w:ascii="Arial" w:hAnsi="Arial" w:cs="Arial"/>
          <w:sz w:val="22"/>
          <w:szCs w:val="22"/>
        </w:rPr>
        <w:t xml:space="preserve">Mandi Gould, </w:t>
      </w:r>
      <w:r w:rsidR="00E94D28">
        <w:rPr>
          <w:rFonts w:ascii="Arial" w:hAnsi="Arial" w:cs="Arial"/>
          <w:sz w:val="22"/>
          <w:szCs w:val="22"/>
        </w:rPr>
        <w:t xml:space="preserve">Holly Hanson, Nicole Harris, </w:t>
      </w:r>
      <w:r w:rsidR="00E11BD9">
        <w:rPr>
          <w:rFonts w:ascii="Arial" w:hAnsi="Arial" w:cs="Arial"/>
          <w:sz w:val="22"/>
          <w:szCs w:val="22"/>
        </w:rPr>
        <w:t xml:space="preserve">Michele Hazledine, </w:t>
      </w:r>
      <w:r w:rsidR="00430B95">
        <w:rPr>
          <w:rFonts w:ascii="Arial" w:hAnsi="Arial" w:cs="Arial"/>
          <w:sz w:val="22"/>
          <w:szCs w:val="22"/>
        </w:rPr>
        <w:t xml:space="preserve">Chelsea Hotchkiss, </w:t>
      </w:r>
      <w:r w:rsidRPr="003E3F3A">
        <w:rPr>
          <w:rFonts w:ascii="Arial" w:hAnsi="Arial" w:cs="Arial"/>
          <w:sz w:val="22"/>
          <w:szCs w:val="22"/>
        </w:rPr>
        <w:t xml:space="preserve">Mary Kilber-Flesner, </w:t>
      </w:r>
      <w:r w:rsidR="00E11BD9">
        <w:rPr>
          <w:rFonts w:ascii="Arial" w:hAnsi="Arial" w:cs="Arial"/>
          <w:sz w:val="22"/>
          <w:szCs w:val="22"/>
        </w:rPr>
        <w:t xml:space="preserve">Megan LaFayette, Jennifer Larson, </w:t>
      </w:r>
      <w:r w:rsidRPr="003E3F3A">
        <w:rPr>
          <w:rFonts w:ascii="Arial" w:hAnsi="Arial" w:cs="Arial"/>
          <w:sz w:val="22"/>
          <w:szCs w:val="22"/>
        </w:rPr>
        <w:t>Julie Lingsch</w:t>
      </w:r>
      <w:r w:rsidR="00E94D28">
        <w:rPr>
          <w:rFonts w:ascii="Arial" w:hAnsi="Arial" w:cs="Arial"/>
          <w:sz w:val="22"/>
          <w:szCs w:val="22"/>
        </w:rPr>
        <w:t>eit,</w:t>
      </w:r>
      <w:r w:rsidRPr="003E3F3A">
        <w:rPr>
          <w:rFonts w:ascii="Arial" w:hAnsi="Arial" w:cs="Arial"/>
          <w:sz w:val="22"/>
          <w:szCs w:val="22"/>
        </w:rPr>
        <w:t xml:space="preserve"> </w:t>
      </w:r>
      <w:r w:rsidR="00E94D28">
        <w:rPr>
          <w:rFonts w:ascii="Arial" w:hAnsi="Arial" w:cs="Arial"/>
          <w:sz w:val="22"/>
          <w:szCs w:val="22"/>
        </w:rPr>
        <w:t xml:space="preserve">Loann Oyen, Amber Schweigert, </w:t>
      </w:r>
    </w:p>
    <w:p w:rsidR="004C3C17" w:rsidRPr="003E3F3A" w:rsidRDefault="004C3C17" w:rsidP="004C3C17">
      <w:pPr>
        <w:pStyle w:val="NormalWeb"/>
        <w:spacing w:before="0" w:beforeAutospacing="0" w:after="0" w:afterAutospacing="0"/>
      </w:pPr>
      <w:r w:rsidRPr="003E3F3A">
        <w:rPr>
          <w:rFonts w:ascii="Arial" w:hAnsi="Arial" w:cs="Arial"/>
          <w:b/>
          <w:sz w:val="22"/>
          <w:szCs w:val="22"/>
        </w:rPr>
        <w:t>School Nurses:</w:t>
      </w:r>
      <w:r w:rsidRPr="003E3F3A">
        <w:rPr>
          <w:rFonts w:ascii="Arial" w:hAnsi="Arial" w:cs="Arial"/>
          <w:sz w:val="22"/>
          <w:szCs w:val="22"/>
        </w:rPr>
        <w:t xml:space="preserve"> Karen Moye, Barb Graslie </w:t>
      </w:r>
    </w:p>
    <w:p w:rsidR="004C3C17" w:rsidRDefault="004C3C17" w:rsidP="004C3C17">
      <w:pPr>
        <w:pStyle w:val="NormalWeb"/>
        <w:spacing w:before="0" w:beforeAutospacing="0" w:after="0" w:afterAutospacing="0"/>
      </w:pPr>
      <w:r w:rsidRPr="003E3F3A">
        <w:rPr>
          <w:rFonts w:ascii="Arial" w:hAnsi="Arial" w:cs="Arial"/>
          <w:b/>
          <w:sz w:val="22"/>
          <w:szCs w:val="22"/>
        </w:rPr>
        <w:t>Secretarial Personnel:</w:t>
      </w:r>
      <w:r w:rsidRPr="003E3F3A">
        <w:rPr>
          <w:rFonts w:ascii="Arial" w:hAnsi="Arial" w:cs="Arial"/>
          <w:sz w:val="22"/>
          <w:szCs w:val="22"/>
        </w:rPr>
        <w:t xml:space="preserve"> Calley Davis</w:t>
      </w:r>
      <w:r w:rsidR="00876D99">
        <w:rPr>
          <w:rFonts w:ascii="Arial" w:hAnsi="Arial" w:cs="Arial"/>
          <w:sz w:val="22"/>
          <w:szCs w:val="22"/>
        </w:rPr>
        <w:t>, Debra Parsons, Samantha Kling</w:t>
      </w:r>
    </w:p>
    <w:p w:rsidR="004C3C17" w:rsidRDefault="004C3C17" w:rsidP="004C3C17"/>
    <w:p w:rsidR="004C3C17" w:rsidRDefault="004C3C17" w:rsidP="004C3C17">
      <w:r>
        <w:br/>
      </w:r>
    </w:p>
    <w:p w:rsidR="004C3C17" w:rsidRDefault="004C3C17">
      <w:pPr>
        <w:rPr>
          <w:rFonts w:ascii="Times New Roman" w:hAnsi="Times New Roman"/>
          <w:sz w:val="24"/>
          <w:szCs w:val="24"/>
        </w:rPr>
      </w:pPr>
      <w:r>
        <w:rPr>
          <w:rFonts w:ascii="Times New Roman" w:hAnsi="Times New Roman"/>
          <w:sz w:val="24"/>
          <w:szCs w:val="24"/>
        </w:rPr>
        <w:br w:type="page"/>
      </w:r>
    </w:p>
    <w:p w:rsidR="00452187" w:rsidRPr="00BC05C6" w:rsidRDefault="00EE1245" w:rsidP="00D0239F">
      <w:pPr>
        <w:rPr>
          <w:rFonts w:ascii="Times New Roman" w:hAnsi="Times New Roman"/>
          <w:b/>
          <w:i/>
          <w:sz w:val="24"/>
          <w:szCs w:val="24"/>
        </w:rPr>
      </w:pPr>
      <w:r w:rsidRPr="00BC05C6">
        <w:rPr>
          <w:rFonts w:ascii="Times New Roman" w:hAnsi="Times New Roman"/>
          <w:b/>
          <w:i/>
          <w:sz w:val="24"/>
          <w:szCs w:val="24"/>
        </w:rPr>
        <w:lastRenderedPageBreak/>
        <w:t>WELCOME PARENTS AND STUDENTS,</w:t>
      </w:r>
    </w:p>
    <w:p w:rsidR="00452187" w:rsidRPr="00D0239F" w:rsidRDefault="00452187" w:rsidP="00D0239F">
      <w:pPr>
        <w:rPr>
          <w:rFonts w:ascii="Times New Roman" w:hAnsi="Times New Roman"/>
          <w:sz w:val="24"/>
          <w:szCs w:val="24"/>
        </w:rPr>
      </w:pPr>
    </w:p>
    <w:p w:rsidR="00452187" w:rsidRPr="00D0239F" w:rsidRDefault="00EE1245" w:rsidP="00D0239F">
      <w:pPr>
        <w:rPr>
          <w:rFonts w:ascii="Times New Roman" w:hAnsi="Times New Roman"/>
          <w:sz w:val="24"/>
          <w:szCs w:val="24"/>
        </w:rPr>
      </w:pPr>
      <w:r>
        <w:rPr>
          <w:rFonts w:ascii="Times New Roman" w:hAnsi="Times New Roman"/>
          <w:sz w:val="24"/>
          <w:szCs w:val="24"/>
        </w:rPr>
        <w:t>It is my pleasure to serve you in what is sure to be another gr</w:t>
      </w:r>
      <w:r w:rsidR="006A7FF8">
        <w:rPr>
          <w:rFonts w:ascii="Times New Roman" w:hAnsi="Times New Roman"/>
          <w:sz w:val="24"/>
          <w:szCs w:val="24"/>
        </w:rPr>
        <w:t>eat</w:t>
      </w:r>
      <w:r>
        <w:rPr>
          <w:rFonts w:ascii="Times New Roman" w:hAnsi="Times New Roman"/>
          <w:sz w:val="24"/>
          <w:szCs w:val="24"/>
        </w:rPr>
        <w:t xml:space="preserve"> </w:t>
      </w:r>
      <w:r w:rsidR="006B3557">
        <w:rPr>
          <w:rFonts w:ascii="Times New Roman" w:hAnsi="Times New Roman"/>
          <w:sz w:val="24"/>
          <w:szCs w:val="24"/>
        </w:rPr>
        <w:t>year</w:t>
      </w:r>
      <w:r w:rsidR="00664BC8">
        <w:rPr>
          <w:rFonts w:ascii="Times New Roman" w:hAnsi="Times New Roman"/>
          <w:sz w:val="24"/>
          <w:szCs w:val="24"/>
        </w:rPr>
        <w:t xml:space="preserve"> in the Spearfish School District</w:t>
      </w:r>
      <w:r w:rsidR="006B3557">
        <w:rPr>
          <w:rFonts w:ascii="Times New Roman" w:hAnsi="Times New Roman"/>
          <w:sz w:val="24"/>
          <w:szCs w:val="24"/>
        </w:rPr>
        <w:t xml:space="preserve">.  </w:t>
      </w:r>
      <w:r w:rsidR="00172B71">
        <w:rPr>
          <w:rFonts w:ascii="Times New Roman" w:hAnsi="Times New Roman"/>
          <w:sz w:val="24"/>
          <w:szCs w:val="24"/>
        </w:rPr>
        <w:t xml:space="preserve">I am </w:t>
      </w:r>
      <w:r w:rsidR="00452187" w:rsidRPr="00D0239F">
        <w:rPr>
          <w:rFonts w:ascii="Times New Roman" w:hAnsi="Times New Roman"/>
          <w:sz w:val="24"/>
          <w:szCs w:val="24"/>
        </w:rPr>
        <w:t>looking forward to an exciting and successful year</w:t>
      </w:r>
      <w:r w:rsidR="00172B71">
        <w:rPr>
          <w:rFonts w:ascii="Times New Roman" w:hAnsi="Times New Roman"/>
          <w:sz w:val="24"/>
          <w:szCs w:val="24"/>
        </w:rPr>
        <w:t xml:space="preserve"> with you and your child</w:t>
      </w:r>
      <w:r w:rsidR="00452187" w:rsidRPr="00D0239F">
        <w:rPr>
          <w:rFonts w:ascii="Times New Roman" w:hAnsi="Times New Roman"/>
          <w:sz w:val="24"/>
          <w:szCs w:val="24"/>
        </w:rPr>
        <w:t xml:space="preserve">. We believe that parents/guardians are partners with </w:t>
      </w:r>
      <w:r w:rsidR="00172B71">
        <w:rPr>
          <w:rFonts w:ascii="Times New Roman" w:hAnsi="Times New Roman"/>
          <w:sz w:val="24"/>
          <w:szCs w:val="24"/>
        </w:rPr>
        <w:t xml:space="preserve">us </w:t>
      </w:r>
      <w:r w:rsidR="00452187" w:rsidRPr="00D0239F">
        <w:rPr>
          <w:rFonts w:ascii="Times New Roman" w:hAnsi="Times New Roman"/>
          <w:sz w:val="24"/>
          <w:szCs w:val="24"/>
        </w:rPr>
        <w:t xml:space="preserve">in the education of our children, and that through open communication and shared beliefs we can “empower all students to succeed in a changing world.”  Please take time to read </w:t>
      </w:r>
      <w:r w:rsidR="0034417D">
        <w:rPr>
          <w:rFonts w:ascii="Times New Roman" w:hAnsi="Times New Roman"/>
          <w:sz w:val="24"/>
          <w:szCs w:val="24"/>
        </w:rPr>
        <w:t xml:space="preserve">the information in </w:t>
      </w:r>
      <w:r w:rsidR="00452187" w:rsidRPr="00D0239F">
        <w:rPr>
          <w:rFonts w:ascii="Times New Roman" w:hAnsi="Times New Roman"/>
          <w:sz w:val="24"/>
          <w:szCs w:val="24"/>
        </w:rPr>
        <w:t>this handbook thoroughly</w:t>
      </w:r>
      <w:r w:rsidR="006D7DC9">
        <w:rPr>
          <w:rFonts w:ascii="Times New Roman" w:hAnsi="Times New Roman"/>
          <w:sz w:val="24"/>
          <w:szCs w:val="24"/>
        </w:rPr>
        <w:t xml:space="preserve"> and share important points with your child</w:t>
      </w:r>
      <w:r w:rsidR="00452187" w:rsidRPr="00D0239F">
        <w:rPr>
          <w:rFonts w:ascii="Times New Roman" w:hAnsi="Times New Roman"/>
          <w:sz w:val="24"/>
          <w:szCs w:val="24"/>
        </w:rPr>
        <w: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On behalf of the faculty and staff, </w:t>
      </w:r>
      <w:r w:rsidR="00172B71">
        <w:rPr>
          <w:rFonts w:ascii="Times New Roman" w:hAnsi="Times New Roman"/>
          <w:sz w:val="24"/>
          <w:szCs w:val="24"/>
        </w:rPr>
        <w:t xml:space="preserve">I invite you </w:t>
      </w:r>
      <w:r w:rsidRPr="00D0239F">
        <w:rPr>
          <w:rFonts w:ascii="Times New Roman" w:hAnsi="Times New Roman"/>
          <w:sz w:val="24"/>
          <w:szCs w:val="24"/>
        </w:rPr>
        <w:t xml:space="preserve">to visit our school, </w:t>
      </w:r>
      <w:r w:rsidR="00EE1245">
        <w:rPr>
          <w:rFonts w:ascii="Times New Roman" w:hAnsi="Times New Roman"/>
          <w:sz w:val="24"/>
          <w:szCs w:val="24"/>
        </w:rPr>
        <w:t xml:space="preserve">partner with our teachers, </w:t>
      </w:r>
      <w:r w:rsidRPr="00D0239F">
        <w:rPr>
          <w:rFonts w:ascii="Times New Roman" w:hAnsi="Times New Roman"/>
          <w:sz w:val="24"/>
          <w:szCs w:val="24"/>
        </w:rPr>
        <w:t xml:space="preserve">attend your child's programs, and be an active participant in your child’s education.  </w:t>
      </w:r>
      <w:r w:rsidR="00172B71">
        <w:rPr>
          <w:rFonts w:ascii="Times New Roman" w:hAnsi="Times New Roman"/>
          <w:sz w:val="24"/>
          <w:szCs w:val="24"/>
        </w:rPr>
        <w:t>I am ver</w:t>
      </w:r>
      <w:r w:rsidRPr="00D0239F">
        <w:rPr>
          <w:rFonts w:ascii="Times New Roman" w:hAnsi="Times New Roman"/>
          <w:sz w:val="24"/>
          <w:szCs w:val="24"/>
        </w:rPr>
        <w:t xml:space="preserve">y happy to have you and your child </w:t>
      </w:r>
      <w:r w:rsidR="0034417D">
        <w:rPr>
          <w:rFonts w:ascii="Times New Roman" w:hAnsi="Times New Roman"/>
          <w:sz w:val="24"/>
          <w:szCs w:val="24"/>
        </w:rPr>
        <w:t xml:space="preserve">join us at </w:t>
      </w:r>
      <w:r w:rsidR="00172B71">
        <w:rPr>
          <w:rFonts w:ascii="Times New Roman" w:hAnsi="Times New Roman"/>
          <w:sz w:val="24"/>
          <w:szCs w:val="24"/>
        </w:rPr>
        <w:t xml:space="preserve">West </w:t>
      </w:r>
      <w:r w:rsidR="006D7DC9">
        <w:rPr>
          <w:rFonts w:ascii="Times New Roman" w:hAnsi="Times New Roman"/>
          <w:sz w:val="24"/>
          <w:szCs w:val="24"/>
        </w:rPr>
        <w:t xml:space="preserve">and Mountain View </w:t>
      </w:r>
      <w:r w:rsidRPr="00D0239F">
        <w:rPr>
          <w:rFonts w:ascii="Times New Roman" w:hAnsi="Times New Roman"/>
          <w:sz w:val="24"/>
          <w:szCs w:val="24"/>
        </w:rPr>
        <w:t>Elementary School</w:t>
      </w:r>
      <w:r w:rsidR="006D7DC9">
        <w:rPr>
          <w:rFonts w:ascii="Times New Roman" w:hAnsi="Times New Roman"/>
          <w:sz w:val="24"/>
          <w:szCs w:val="24"/>
        </w:rPr>
        <w:t>s</w:t>
      </w:r>
      <w:r w:rsidR="0034417D">
        <w:rPr>
          <w:rFonts w:ascii="Times New Roman" w:hAnsi="Times New Roman"/>
          <w:sz w:val="24"/>
          <w:szCs w:val="24"/>
        </w:rPr>
        <w:t xml:space="preserve"> this school year</w:t>
      </w:r>
      <w:r w:rsidRPr="00D0239F">
        <w:rPr>
          <w:rFonts w:ascii="Times New Roman" w:hAnsi="Times New Roman"/>
          <w:sz w:val="24"/>
          <w:szCs w:val="24"/>
        </w:rPr>
        <w: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Sincerely,</w:t>
      </w:r>
    </w:p>
    <w:p w:rsidR="00452187" w:rsidRPr="00D0239F" w:rsidRDefault="00452187" w:rsidP="00D0239F">
      <w:pPr>
        <w:rPr>
          <w:rFonts w:ascii="Times New Roman" w:hAnsi="Times New Roman"/>
          <w:sz w:val="24"/>
          <w:szCs w:val="24"/>
        </w:rPr>
      </w:pPr>
    </w:p>
    <w:p w:rsidR="00EE1245" w:rsidRPr="00377DD3" w:rsidRDefault="00EE1245" w:rsidP="00D0239F">
      <w:pPr>
        <w:rPr>
          <w:rFonts w:ascii="Brush Script Std" w:hAnsi="Brush Script Std" w:cs="Adobe Devanagari"/>
          <w:sz w:val="28"/>
          <w:szCs w:val="28"/>
        </w:rPr>
      </w:pPr>
      <w:r w:rsidRPr="00377DD3">
        <w:rPr>
          <w:rFonts w:ascii="Brush Script Std" w:hAnsi="Brush Script Std" w:cs="Adobe Devanagari"/>
          <w:sz w:val="28"/>
          <w:szCs w:val="28"/>
        </w:rPr>
        <w:t>Nick Gottlob</w:t>
      </w:r>
      <w:r w:rsidR="006B3500" w:rsidRPr="00377DD3">
        <w:rPr>
          <w:rFonts w:ascii="Brush Script Std" w:hAnsi="Brush Script Std" w:cs="Adobe Devanagari"/>
          <w:sz w:val="28"/>
          <w:szCs w:val="28"/>
        </w:rPr>
        <w:tab/>
      </w:r>
      <w:r w:rsidR="006B3500" w:rsidRPr="00377DD3">
        <w:rPr>
          <w:rFonts w:ascii="Brush Script Std" w:hAnsi="Brush Script Std" w:cs="Adobe Devanagari"/>
          <w:sz w:val="28"/>
          <w:szCs w:val="28"/>
        </w:rPr>
        <w:tab/>
      </w:r>
      <w:r w:rsidR="006B3500" w:rsidRPr="00377DD3">
        <w:rPr>
          <w:rFonts w:ascii="Brush Script Std" w:hAnsi="Brush Script Std" w:cs="Adobe Devanagari"/>
          <w:sz w:val="28"/>
          <w:szCs w:val="28"/>
        </w:rPr>
        <w:tab/>
        <w:t>Carole Schaffan</w:t>
      </w:r>
    </w:p>
    <w:p w:rsidR="00452187" w:rsidRPr="00D0239F" w:rsidRDefault="009F6C7E" w:rsidP="00D0239F">
      <w:pPr>
        <w:rPr>
          <w:rFonts w:ascii="Times New Roman" w:hAnsi="Times New Roman"/>
          <w:sz w:val="24"/>
          <w:szCs w:val="24"/>
        </w:rPr>
      </w:pPr>
      <w:r w:rsidRPr="00D0239F">
        <w:rPr>
          <w:rFonts w:ascii="Times New Roman" w:hAnsi="Times New Roman"/>
          <w:sz w:val="24"/>
          <w:szCs w:val="24"/>
        </w:rPr>
        <w:t>Principal</w:t>
      </w:r>
      <w:r w:rsidR="006B3500">
        <w:rPr>
          <w:rFonts w:ascii="Times New Roman" w:hAnsi="Times New Roman"/>
          <w:sz w:val="24"/>
          <w:szCs w:val="24"/>
        </w:rPr>
        <w:tab/>
      </w:r>
      <w:r w:rsidR="006B3500">
        <w:rPr>
          <w:rFonts w:ascii="Times New Roman" w:hAnsi="Times New Roman"/>
          <w:sz w:val="24"/>
          <w:szCs w:val="24"/>
        </w:rPr>
        <w:tab/>
      </w:r>
      <w:r w:rsidR="006B3500">
        <w:rPr>
          <w:rFonts w:ascii="Times New Roman" w:hAnsi="Times New Roman"/>
          <w:sz w:val="24"/>
          <w:szCs w:val="24"/>
        </w:rPr>
        <w:tab/>
        <w:t>Assistant Principal</w:t>
      </w:r>
      <w:r w:rsidR="00377DD3">
        <w:rPr>
          <w:rFonts w:ascii="Times New Roman" w:hAnsi="Times New Roman"/>
          <w:sz w:val="24"/>
          <w:szCs w:val="24"/>
        </w:rPr>
        <w:t>/District Curriculum Director</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      </w:t>
      </w:r>
      <w:r w:rsidR="00E550CF" w:rsidRPr="00D0239F">
        <w:rPr>
          <w:rFonts w:ascii="Times New Roman" w:hAnsi="Times New Roman"/>
          <w:sz w:val="24"/>
          <w:szCs w:val="24"/>
        </w:rPr>
        <w:t xml:space="preserve">  </w:t>
      </w:r>
      <w:r w:rsidR="009F6C7E" w:rsidRPr="00D0239F">
        <w:rPr>
          <w:rFonts w:ascii="Times New Roman" w:hAnsi="Times New Roman"/>
          <w:sz w:val="24"/>
          <w:szCs w:val="24"/>
        </w:rPr>
        <w:t xml:space="preserve"> </w:t>
      </w:r>
    </w:p>
    <w:p w:rsidR="00452187" w:rsidRPr="00D0239F" w:rsidRDefault="00452187" w:rsidP="00D0239F">
      <w:pPr>
        <w:rPr>
          <w:rFonts w:ascii="Times New Roman" w:hAnsi="Times New Roman"/>
          <w:b/>
          <w:sz w:val="24"/>
          <w:szCs w:val="24"/>
        </w:rPr>
      </w:pPr>
      <w:r w:rsidRPr="00D0239F">
        <w:rPr>
          <w:rFonts w:ascii="Times New Roman" w:hAnsi="Times New Roman"/>
          <w:b/>
          <w:sz w:val="24"/>
          <w:szCs w:val="24"/>
        </w:rPr>
        <w:t>ACCIDENTS AND ILLNESSES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If your child is </w:t>
      </w:r>
      <w:r w:rsidR="00172B71">
        <w:rPr>
          <w:rFonts w:ascii="Times New Roman" w:hAnsi="Times New Roman"/>
          <w:sz w:val="24"/>
          <w:szCs w:val="24"/>
        </w:rPr>
        <w:t xml:space="preserve">seriously </w:t>
      </w:r>
      <w:r w:rsidRPr="00D0239F">
        <w:rPr>
          <w:rFonts w:ascii="Times New Roman" w:hAnsi="Times New Roman"/>
          <w:sz w:val="24"/>
          <w:szCs w:val="24"/>
        </w:rPr>
        <w:t>injured or becomes sick at school</w:t>
      </w:r>
      <w:r w:rsidR="00172B71">
        <w:rPr>
          <w:rFonts w:ascii="Times New Roman" w:hAnsi="Times New Roman"/>
          <w:sz w:val="24"/>
          <w:szCs w:val="24"/>
        </w:rPr>
        <w:t>,</w:t>
      </w:r>
      <w:r w:rsidRPr="00D0239F">
        <w:rPr>
          <w:rFonts w:ascii="Times New Roman" w:hAnsi="Times New Roman"/>
          <w:sz w:val="24"/>
          <w:szCs w:val="24"/>
        </w:rPr>
        <w:t xml:space="preserve"> we will make every effort to call you immediately.  If you cannot be reached, we will attempt to contact the emergency number that you list</w:t>
      </w:r>
      <w:r w:rsidR="0034417D">
        <w:rPr>
          <w:rFonts w:ascii="Times New Roman" w:hAnsi="Times New Roman"/>
          <w:sz w:val="24"/>
          <w:szCs w:val="24"/>
        </w:rPr>
        <w:t>ed</w:t>
      </w:r>
      <w:r w:rsidRPr="00D0239F">
        <w:rPr>
          <w:rFonts w:ascii="Times New Roman" w:hAnsi="Times New Roman"/>
          <w:sz w:val="24"/>
          <w:szCs w:val="24"/>
        </w:rPr>
        <w:t xml:space="preserve"> on the registration form. If the information on the registration </w:t>
      </w:r>
      <w:r w:rsidR="00894CE0" w:rsidRPr="00D0239F">
        <w:rPr>
          <w:rFonts w:ascii="Times New Roman" w:hAnsi="Times New Roman"/>
          <w:sz w:val="24"/>
          <w:szCs w:val="24"/>
        </w:rPr>
        <w:t>forms</w:t>
      </w:r>
      <w:r w:rsidRPr="00D0239F">
        <w:rPr>
          <w:rFonts w:ascii="Times New Roman" w:hAnsi="Times New Roman"/>
          <w:sz w:val="24"/>
          <w:szCs w:val="24"/>
        </w:rPr>
        <w:t xml:space="preserve"> changes, please be sure to notify the office.</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b/>
      </w:r>
    </w:p>
    <w:p w:rsidR="00452187" w:rsidRPr="00D0239F" w:rsidRDefault="00452187" w:rsidP="00D0239F">
      <w:pPr>
        <w:rPr>
          <w:rFonts w:ascii="Times New Roman" w:hAnsi="Times New Roman"/>
          <w:b/>
          <w:sz w:val="24"/>
          <w:szCs w:val="24"/>
        </w:rPr>
      </w:pPr>
      <w:r w:rsidRPr="00995E45">
        <w:rPr>
          <w:rFonts w:ascii="Times New Roman" w:hAnsi="Times New Roman"/>
          <w:b/>
          <w:sz w:val="24"/>
          <w:szCs w:val="24"/>
        </w:rPr>
        <w:t>ACTIVITY TICKETS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An activity card is a student's identification as a member of the student body.  It entitles the holder to free admission to all home high school athletic events, certain plays</w:t>
      </w:r>
      <w:r w:rsidR="00172B71">
        <w:rPr>
          <w:rFonts w:ascii="Times New Roman" w:hAnsi="Times New Roman"/>
          <w:sz w:val="24"/>
          <w:szCs w:val="24"/>
        </w:rPr>
        <w:t>/</w:t>
      </w:r>
      <w:r w:rsidRPr="00D0239F">
        <w:rPr>
          <w:rFonts w:ascii="Times New Roman" w:hAnsi="Times New Roman"/>
          <w:sz w:val="24"/>
          <w:szCs w:val="24"/>
        </w:rPr>
        <w:t>concerts.  Activity tickets are offered for sale at the beginning of the school year at the High School only.  Ticket Prices are:</w:t>
      </w:r>
      <w:r w:rsidRPr="00D0239F">
        <w:rPr>
          <w:rFonts w:ascii="Times New Roman" w:hAnsi="Times New Roman"/>
          <w:sz w:val="24"/>
          <w:szCs w:val="24"/>
        </w:rPr>
        <w:tab/>
      </w:r>
    </w:p>
    <w:p w:rsidR="00452187" w:rsidRPr="00D0239F" w:rsidRDefault="00452187" w:rsidP="00D0239F">
      <w:pPr>
        <w:rPr>
          <w:rFonts w:ascii="Times New Roman" w:hAnsi="Times New Roman"/>
          <w:sz w:val="24"/>
          <w:szCs w:val="24"/>
        </w:rPr>
      </w:pPr>
    </w:p>
    <w:p w:rsidR="00452187" w:rsidRPr="0034632E" w:rsidRDefault="00452187" w:rsidP="00D0239F">
      <w:pPr>
        <w:rPr>
          <w:rFonts w:ascii="Times New Roman" w:hAnsi="Times New Roman"/>
          <w:sz w:val="24"/>
          <w:szCs w:val="24"/>
        </w:rPr>
      </w:pPr>
      <w:r w:rsidRPr="0034632E">
        <w:rPr>
          <w:rFonts w:ascii="Times New Roman" w:hAnsi="Times New Roman"/>
          <w:sz w:val="24"/>
          <w:szCs w:val="24"/>
        </w:rPr>
        <w:t xml:space="preserve">Students </w:t>
      </w:r>
      <w:r w:rsidRPr="0034632E">
        <w:rPr>
          <w:rFonts w:ascii="Times New Roman" w:hAnsi="Times New Roman"/>
          <w:sz w:val="24"/>
          <w:szCs w:val="24"/>
        </w:rPr>
        <w:tab/>
      </w:r>
      <w:r w:rsidR="00647951" w:rsidRPr="0034632E">
        <w:rPr>
          <w:rFonts w:ascii="Times New Roman" w:hAnsi="Times New Roman"/>
          <w:sz w:val="24"/>
          <w:szCs w:val="24"/>
        </w:rPr>
        <w:t>(</w:t>
      </w:r>
      <w:r w:rsidR="00BF7197">
        <w:rPr>
          <w:rFonts w:ascii="Times New Roman" w:hAnsi="Times New Roman"/>
          <w:sz w:val="24"/>
          <w:szCs w:val="24"/>
        </w:rPr>
        <w:t>Grades K</w:t>
      </w:r>
      <w:r w:rsidRPr="0034632E">
        <w:rPr>
          <w:rFonts w:ascii="Times New Roman" w:hAnsi="Times New Roman"/>
          <w:sz w:val="24"/>
          <w:szCs w:val="24"/>
        </w:rPr>
        <w:t>-12</w:t>
      </w:r>
      <w:r w:rsidR="00647951" w:rsidRPr="0034632E">
        <w:rPr>
          <w:rFonts w:ascii="Times New Roman" w:hAnsi="Times New Roman"/>
          <w:sz w:val="24"/>
          <w:szCs w:val="24"/>
        </w:rPr>
        <w:t>)</w:t>
      </w:r>
      <w:r w:rsidRPr="0034632E">
        <w:rPr>
          <w:rFonts w:ascii="Times New Roman" w:hAnsi="Times New Roman"/>
          <w:sz w:val="24"/>
          <w:szCs w:val="24"/>
        </w:rPr>
        <w:tab/>
      </w:r>
      <w:r w:rsidR="00D0239F" w:rsidRPr="0034632E">
        <w:rPr>
          <w:rFonts w:ascii="Times New Roman" w:hAnsi="Times New Roman"/>
          <w:sz w:val="24"/>
          <w:szCs w:val="24"/>
        </w:rPr>
        <w:tab/>
      </w:r>
      <w:r w:rsidRPr="0034632E">
        <w:rPr>
          <w:rFonts w:ascii="Times New Roman" w:hAnsi="Times New Roman"/>
          <w:sz w:val="24"/>
          <w:szCs w:val="24"/>
        </w:rPr>
        <w:t>$25 for the year</w:t>
      </w:r>
    </w:p>
    <w:p w:rsidR="001C67F2" w:rsidRPr="0034632E" w:rsidRDefault="001C67F2" w:rsidP="00D0239F">
      <w:pPr>
        <w:rPr>
          <w:rFonts w:ascii="Times New Roman" w:hAnsi="Times New Roman"/>
          <w:sz w:val="24"/>
          <w:szCs w:val="24"/>
        </w:rPr>
      </w:pPr>
      <w:r w:rsidRPr="0034632E">
        <w:rPr>
          <w:rFonts w:ascii="Times New Roman" w:hAnsi="Times New Roman"/>
          <w:sz w:val="24"/>
          <w:szCs w:val="24"/>
        </w:rPr>
        <w:tab/>
      </w:r>
      <w:r w:rsidRPr="0034632E">
        <w:rPr>
          <w:rFonts w:ascii="Times New Roman" w:hAnsi="Times New Roman"/>
          <w:sz w:val="24"/>
          <w:szCs w:val="24"/>
        </w:rPr>
        <w:tab/>
        <w:t>Adults</w:t>
      </w:r>
      <w:r w:rsidRPr="0034632E">
        <w:rPr>
          <w:rFonts w:ascii="Times New Roman" w:hAnsi="Times New Roman"/>
          <w:sz w:val="24"/>
          <w:szCs w:val="24"/>
        </w:rPr>
        <w:tab/>
      </w:r>
      <w:r w:rsidRPr="0034632E">
        <w:rPr>
          <w:rFonts w:ascii="Times New Roman" w:hAnsi="Times New Roman"/>
          <w:sz w:val="24"/>
          <w:szCs w:val="24"/>
        </w:rPr>
        <w:tab/>
      </w:r>
      <w:r w:rsidRPr="0034632E">
        <w:rPr>
          <w:rFonts w:ascii="Times New Roman" w:hAnsi="Times New Roman"/>
          <w:sz w:val="24"/>
          <w:szCs w:val="24"/>
        </w:rPr>
        <w:tab/>
        <w:t>$75 for the year</w:t>
      </w:r>
    </w:p>
    <w:p w:rsidR="00452187" w:rsidRDefault="00BF7197" w:rsidP="00D023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Adults (2)</w:t>
      </w:r>
      <w:r>
        <w:rPr>
          <w:rFonts w:ascii="Times New Roman" w:hAnsi="Times New Roman"/>
          <w:sz w:val="24"/>
          <w:szCs w:val="24"/>
        </w:rPr>
        <w:tab/>
      </w:r>
      <w:r>
        <w:rPr>
          <w:rFonts w:ascii="Times New Roman" w:hAnsi="Times New Roman"/>
          <w:sz w:val="24"/>
          <w:szCs w:val="24"/>
        </w:rPr>
        <w:tab/>
        <w:t>$125 for the year</w:t>
      </w:r>
    </w:p>
    <w:p w:rsidR="00BF7197" w:rsidRPr="0034632E" w:rsidRDefault="00BF7197" w:rsidP="00D023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Family </w:t>
      </w:r>
      <w:r>
        <w:rPr>
          <w:rFonts w:ascii="Times New Roman" w:hAnsi="Times New Roman"/>
          <w:sz w:val="24"/>
          <w:szCs w:val="24"/>
        </w:rPr>
        <w:tab/>
      </w:r>
      <w:r>
        <w:rPr>
          <w:rFonts w:ascii="Times New Roman" w:hAnsi="Times New Roman"/>
          <w:sz w:val="24"/>
          <w:szCs w:val="24"/>
        </w:rPr>
        <w:tab/>
        <w:t>$175 for the year</w:t>
      </w:r>
    </w:p>
    <w:p w:rsidR="00452187" w:rsidRPr="00D0239F" w:rsidRDefault="00452187" w:rsidP="00D0239F">
      <w:pPr>
        <w:rPr>
          <w:rFonts w:ascii="Times New Roman" w:hAnsi="Times New Roman"/>
          <w:sz w:val="24"/>
          <w:szCs w:val="24"/>
        </w:rPr>
      </w:pPr>
      <w:r w:rsidRPr="0034632E">
        <w:rPr>
          <w:rFonts w:ascii="Times New Roman" w:hAnsi="Times New Roman"/>
          <w:sz w:val="24"/>
          <w:szCs w:val="24"/>
        </w:rPr>
        <w:tab/>
      </w:r>
      <w:r w:rsidR="00D0239F" w:rsidRPr="0034632E">
        <w:rPr>
          <w:rFonts w:ascii="Times New Roman" w:hAnsi="Times New Roman"/>
          <w:sz w:val="24"/>
          <w:szCs w:val="24"/>
        </w:rPr>
        <w:tab/>
      </w:r>
      <w:r w:rsidRPr="0034632E">
        <w:rPr>
          <w:rFonts w:ascii="Times New Roman" w:hAnsi="Times New Roman"/>
          <w:sz w:val="24"/>
          <w:szCs w:val="24"/>
        </w:rPr>
        <w:t>Senior</w:t>
      </w:r>
      <w:r w:rsidR="00647951" w:rsidRPr="0034632E">
        <w:rPr>
          <w:rFonts w:ascii="Times New Roman" w:hAnsi="Times New Roman"/>
          <w:sz w:val="24"/>
          <w:szCs w:val="24"/>
        </w:rPr>
        <w:t xml:space="preserve"> Citizen</w:t>
      </w:r>
      <w:r w:rsidR="00D15E9D" w:rsidRPr="0034632E">
        <w:rPr>
          <w:rFonts w:ascii="Times New Roman" w:hAnsi="Times New Roman"/>
          <w:sz w:val="24"/>
          <w:szCs w:val="24"/>
        </w:rPr>
        <w:t>s</w:t>
      </w:r>
      <w:r w:rsidRPr="0034632E">
        <w:rPr>
          <w:rFonts w:ascii="Times New Roman" w:hAnsi="Times New Roman"/>
          <w:sz w:val="24"/>
          <w:szCs w:val="24"/>
        </w:rPr>
        <w:tab/>
        <w:t>$5 for the year</w:t>
      </w:r>
    </w:p>
    <w:p w:rsidR="00EE6E50" w:rsidRPr="00D0239F" w:rsidRDefault="00452187" w:rsidP="00D0239F">
      <w:pPr>
        <w:rPr>
          <w:rFonts w:ascii="Times New Roman" w:hAnsi="Times New Roman"/>
          <w:sz w:val="24"/>
          <w:szCs w:val="24"/>
        </w:rPr>
      </w:pPr>
      <w:r w:rsidRPr="00D0239F">
        <w:rPr>
          <w:rFonts w:ascii="Times New Roman" w:hAnsi="Times New Roman"/>
          <w:sz w:val="24"/>
          <w:szCs w:val="24"/>
        </w:rPr>
        <w:tab/>
      </w:r>
    </w:p>
    <w:p w:rsidR="00452187" w:rsidRPr="00D0239F" w:rsidRDefault="00452187" w:rsidP="00D0239F">
      <w:pPr>
        <w:rPr>
          <w:rFonts w:ascii="Times New Roman" w:hAnsi="Times New Roman"/>
          <w:b/>
          <w:sz w:val="24"/>
          <w:szCs w:val="24"/>
        </w:rPr>
      </w:pPr>
      <w:r w:rsidRPr="00D0239F">
        <w:rPr>
          <w:rFonts w:ascii="Times New Roman" w:hAnsi="Times New Roman"/>
          <w:b/>
          <w:sz w:val="24"/>
          <w:szCs w:val="24"/>
        </w:rPr>
        <w:t>ANIMALS AT SCHOOL</w:t>
      </w:r>
    </w:p>
    <w:p w:rsidR="00452187" w:rsidRPr="00D0239F" w:rsidRDefault="00452187" w:rsidP="00D0239F">
      <w:pPr>
        <w:rPr>
          <w:rFonts w:ascii="Times New Roman" w:hAnsi="Times New Roman"/>
          <w:sz w:val="24"/>
          <w:szCs w:val="24"/>
        </w:rPr>
      </w:pPr>
    </w:p>
    <w:p w:rsidR="007F4BAA" w:rsidRPr="00D0239F" w:rsidRDefault="00452187" w:rsidP="00D0239F">
      <w:pPr>
        <w:rPr>
          <w:rFonts w:ascii="Times New Roman" w:hAnsi="Times New Roman"/>
          <w:sz w:val="24"/>
          <w:szCs w:val="24"/>
        </w:rPr>
      </w:pPr>
      <w:r w:rsidRPr="00D0239F">
        <w:rPr>
          <w:rFonts w:ascii="Times New Roman" w:hAnsi="Times New Roman"/>
          <w:sz w:val="24"/>
          <w:szCs w:val="24"/>
        </w:rPr>
        <w:t>For student protection, please keep animal</w:t>
      </w:r>
      <w:r w:rsidR="00D274BF" w:rsidRPr="00D0239F">
        <w:rPr>
          <w:rFonts w:ascii="Times New Roman" w:hAnsi="Times New Roman"/>
          <w:sz w:val="24"/>
          <w:szCs w:val="24"/>
        </w:rPr>
        <w:t xml:space="preserve">s at home.  </w:t>
      </w:r>
      <w:r w:rsidR="00924F4C">
        <w:rPr>
          <w:rFonts w:ascii="Times New Roman" w:hAnsi="Times New Roman"/>
          <w:sz w:val="24"/>
          <w:szCs w:val="24"/>
        </w:rPr>
        <w:t>N</w:t>
      </w:r>
      <w:r w:rsidR="00D274BF" w:rsidRPr="00D0239F">
        <w:rPr>
          <w:rFonts w:ascii="Times New Roman" w:hAnsi="Times New Roman"/>
          <w:sz w:val="24"/>
          <w:szCs w:val="24"/>
        </w:rPr>
        <w:t>o dogs</w:t>
      </w:r>
      <w:r w:rsidR="005C72EF">
        <w:rPr>
          <w:rFonts w:ascii="Times New Roman" w:hAnsi="Times New Roman"/>
          <w:sz w:val="24"/>
          <w:szCs w:val="24"/>
        </w:rPr>
        <w:t xml:space="preserve">, </w:t>
      </w:r>
      <w:r w:rsidR="00D274BF" w:rsidRPr="00D0239F">
        <w:rPr>
          <w:rFonts w:ascii="Times New Roman" w:hAnsi="Times New Roman"/>
          <w:sz w:val="24"/>
          <w:szCs w:val="24"/>
        </w:rPr>
        <w:t>cats</w:t>
      </w:r>
      <w:r w:rsidR="005C72EF">
        <w:rPr>
          <w:rFonts w:ascii="Times New Roman" w:hAnsi="Times New Roman"/>
          <w:sz w:val="24"/>
          <w:szCs w:val="24"/>
        </w:rPr>
        <w:t>, nor other pets</w:t>
      </w:r>
      <w:r w:rsidR="00D274BF" w:rsidRPr="00D0239F">
        <w:rPr>
          <w:rFonts w:ascii="Times New Roman" w:hAnsi="Times New Roman"/>
          <w:sz w:val="24"/>
          <w:szCs w:val="24"/>
        </w:rPr>
        <w:t xml:space="preserve"> will be permitted </w:t>
      </w:r>
      <w:r w:rsidR="00BE4EEC">
        <w:rPr>
          <w:rFonts w:ascii="Times New Roman" w:hAnsi="Times New Roman"/>
          <w:sz w:val="24"/>
          <w:szCs w:val="24"/>
        </w:rPr>
        <w:t xml:space="preserve">in the </w:t>
      </w:r>
      <w:r w:rsidR="00D274BF" w:rsidRPr="00D0239F">
        <w:rPr>
          <w:rFonts w:ascii="Times New Roman" w:hAnsi="Times New Roman"/>
          <w:sz w:val="24"/>
          <w:szCs w:val="24"/>
        </w:rPr>
        <w:t>West</w:t>
      </w:r>
      <w:r w:rsidR="00220B1B">
        <w:rPr>
          <w:rFonts w:ascii="Times New Roman" w:hAnsi="Times New Roman"/>
          <w:sz w:val="24"/>
          <w:szCs w:val="24"/>
        </w:rPr>
        <w:t>/Mt. View</w:t>
      </w:r>
      <w:r w:rsidR="00D274BF" w:rsidRPr="00D0239F">
        <w:rPr>
          <w:rFonts w:ascii="Times New Roman" w:hAnsi="Times New Roman"/>
          <w:sz w:val="24"/>
          <w:szCs w:val="24"/>
        </w:rPr>
        <w:t xml:space="preserve"> </w:t>
      </w:r>
      <w:r w:rsidR="00BE4EEC">
        <w:rPr>
          <w:rFonts w:ascii="Times New Roman" w:hAnsi="Times New Roman"/>
          <w:sz w:val="24"/>
          <w:szCs w:val="24"/>
        </w:rPr>
        <w:t xml:space="preserve">schools </w:t>
      </w:r>
      <w:r w:rsidR="00D274BF" w:rsidRPr="00D0239F">
        <w:rPr>
          <w:rFonts w:ascii="Times New Roman" w:hAnsi="Times New Roman"/>
          <w:sz w:val="24"/>
          <w:szCs w:val="24"/>
        </w:rPr>
        <w:t xml:space="preserve">because of allergy/safety concerns for our young children.  </w:t>
      </w:r>
      <w:r w:rsidR="00F80B3C" w:rsidRPr="00D0239F">
        <w:rPr>
          <w:rFonts w:ascii="Times New Roman" w:hAnsi="Times New Roman"/>
          <w:sz w:val="24"/>
          <w:szCs w:val="24"/>
        </w:rPr>
        <w:t>Also no animals (leashed or not) are allowed on West</w:t>
      </w:r>
      <w:r w:rsidR="005E1148">
        <w:rPr>
          <w:rFonts w:ascii="Times New Roman" w:hAnsi="Times New Roman"/>
          <w:sz w:val="24"/>
          <w:szCs w:val="24"/>
        </w:rPr>
        <w:t>/Mt. View</w:t>
      </w:r>
      <w:r w:rsidR="00F80B3C" w:rsidRPr="00D0239F">
        <w:rPr>
          <w:rFonts w:ascii="Times New Roman" w:hAnsi="Times New Roman"/>
          <w:sz w:val="24"/>
          <w:szCs w:val="24"/>
        </w:rPr>
        <w:t>’s playgrounds, parking areas,</w:t>
      </w:r>
      <w:r w:rsidR="00CC6472">
        <w:rPr>
          <w:rFonts w:ascii="Times New Roman" w:hAnsi="Times New Roman"/>
          <w:sz w:val="24"/>
          <w:szCs w:val="24"/>
        </w:rPr>
        <w:t xml:space="preserve"> </w:t>
      </w:r>
      <w:r w:rsidR="00F80B3C" w:rsidRPr="00D0239F">
        <w:rPr>
          <w:rFonts w:ascii="Times New Roman" w:hAnsi="Times New Roman"/>
          <w:sz w:val="24"/>
          <w:szCs w:val="24"/>
        </w:rPr>
        <w:t xml:space="preserve">etc.  </w:t>
      </w:r>
    </w:p>
    <w:p w:rsidR="00452187" w:rsidRPr="00D0239F" w:rsidRDefault="00452187" w:rsidP="00D0239F">
      <w:pPr>
        <w:rPr>
          <w:rFonts w:ascii="Times New Roman" w:hAnsi="Times New Roman"/>
          <w:sz w:val="24"/>
          <w:szCs w:val="24"/>
        </w:rPr>
      </w:pPr>
    </w:p>
    <w:p w:rsidR="00751BD7" w:rsidRDefault="00751BD7" w:rsidP="00D0239F">
      <w:pPr>
        <w:rPr>
          <w:rFonts w:ascii="Times New Roman" w:hAnsi="Times New Roman"/>
          <w:b/>
          <w:sz w:val="24"/>
          <w:szCs w:val="24"/>
        </w:rPr>
      </w:pPr>
    </w:p>
    <w:p w:rsidR="00452187" w:rsidRPr="00D0239F" w:rsidRDefault="00452187" w:rsidP="00D0239F">
      <w:pPr>
        <w:rPr>
          <w:rFonts w:ascii="Times New Roman" w:hAnsi="Times New Roman"/>
          <w:b/>
          <w:sz w:val="24"/>
          <w:szCs w:val="24"/>
        </w:rPr>
      </w:pPr>
      <w:r w:rsidRPr="00D0239F">
        <w:rPr>
          <w:rFonts w:ascii="Times New Roman" w:hAnsi="Times New Roman"/>
          <w:b/>
          <w:sz w:val="24"/>
          <w:szCs w:val="24"/>
        </w:rPr>
        <w:t>ARRIVAL-DISMISSAL</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Building schedules are:</w:t>
      </w:r>
    </w:p>
    <w:p w:rsidR="00452187" w:rsidRPr="00D0239F" w:rsidRDefault="00452187" w:rsidP="00D0239F">
      <w:pPr>
        <w:rPr>
          <w:rFonts w:ascii="Times New Roman" w:hAnsi="Times New Roman"/>
          <w:sz w:val="24"/>
          <w:szCs w:val="24"/>
        </w:rPr>
      </w:pPr>
    </w:p>
    <w:p w:rsidR="00452187" w:rsidRDefault="00452187" w:rsidP="00D0239F">
      <w:pPr>
        <w:rPr>
          <w:rFonts w:ascii="Times New Roman" w:hAnsi="Times New Roman"/>
          <w:sz w:val="24"/>
          <w:szCs w:val="24"/>
        </w:rPr>
      </w:pPr>
      <w:r w:rsidRPr="00D0239F">
        <w:rPr>
          <w:rFonts w:ascii="Times New Roman" w:hAnsi="Times New Roman"/>
          <w:sz w:val="24"/>
          <w:szCs w:val="24"/>
        </w:rPr>
        <w:t>West…</w:t>
      </w:r>
      <w:r w:rsidR="00A97207">
        <w:rPr>
          <w:rFonts w:ascii="Times New Roman" w:hAnsi="Times New Roman"/>
          <w:sz w:val="24"/>
          <w:szCs w:val="24"/>
        </w:rPr>
        <w:t>……………</w:t>
      </w:r>
      <w:r w:rsidRPr="00D0239F">
        <w:rPr>
          <w:rFonts w:ascii="Times New Roman" w:hAnsi="Times New Roman"/>
          <w:sz w:val="24"/>
          <w:szCs w:val="24"/>
        </w:rPr>
        <w:t xml:space="preserve">Grades </w:t>
      </w:r>
      <w:r w:rsidR="00A97207">
        <w:rPr>
          <w:rFonts w:ascii="Times New Roman" w:hAnsi="Times New Roman"/>
          <w:sz w:val="24"/>
          <w:szCs w:val="24"/>
        </w:rPr>
        <w:t>1-</w:t>
      </w:r>
      <w:r w:rsidR="009F6C7E" w:rsidRPr="00D0239F">
        <w:rPr>
          <w:rFonts w:ascii="Times New Roman" w:hAnsi="Times New Roman"/>
          <w:sz w:val="24"/>
          <w:szCs w:val="24"/>
        </w:rPr>
        <w:t>2</w:t>
      </w:r>
      <w:r w:rsidRPr="00D0239F">
        <w:rPr>
          <w:rFonts w:ascii="Times New Roman" w:hAnsi="Times New Roman"/>
          <w:sz w:val="24"/>
          <w:szCs w:val="24"/>
        </w:rPr>
        <w:t>……</w:t>
      </w:r>
      <w:r w:rsidR="00A97207">
        <w:rPr>
          <w:rFonts w:ascii="Times New Roman" w:hAnsi="Times New Roman"/>
          <w:sz w:val="24"/>
          <w:szCs w:val="24"/>
        </w:rPr>
        <w:t>………….</w:t>
      </w:r>
      <w:r w:rsidR="00876D99">
        <w:rPr>
          <w:rFonts w:ascii="Times New Roman" w:hAnsi="Times New Roman"/>
          <w:sz w:val="24"/>
          <w:szCs w:val="24"/>
        </w:rPr>
        <w:t>8:10</w:t>
      </w:r>
      <w:r w:rsidRPr="00D0239F">
        <w:rPr>
          <w:rFonts w:ascii="Times New Roman" w:hAnsi="Times New Roman"/>
          <w:sz w:val="24"/>
          <w:szCs w:val="24"/>
        </w:rPr>
        <w:t xml:space="preserve"> a.m.</w:t>
      </w:r>
      <w:r w:rsidR="00A213A3" w:rsidRPr="00D0239F">
        <w:rPr>
          <w:rFonts w:ascii="Times New Roman" w:hAnsi="Times New Roman"/>
          <w:sz w:val="24"/>
          <w:szCs w:val="24"/>
        </w:rPr>
        <w:t xml:space="preserve"> (1st Bell)</w:t>
      </w:r>
      <w:r w:rsidRPr="00D0239F">
        <w:rPr>
          <w:rFonts w:ascii="Times New Roman" w:hAnsi="Times New Roman"/>
          <w:sz w:val="24"/>
          <w:szCs w:val="24"/>
        </w:rPr>
        <w:t xml:space="preserve"> </w:t>
      </w:r>
      <w:r w:rsidR="00F16670">
        <w:rPr>
          <w:rFonts w:ascii="Times New Roman" w:hAnsi="Times New Roman"/>
          <w:sz w:val="24"/>
          <w:szCs w:val="24"/>
        </w:rPr>
        <w:t xml:space="preserve">8:20 (tardy bell) </w:t>
      </w:r>
      <w:r w:rsidRPr="00D0239F">
        <w:rPr>
          <w:rFonts w:ascii="Times New Roman" w:hAnsi="Times New Roman"/>
          <w:sz w:val="24"/>
          <w:szCs w:val="24"/>
        </w:rPr>
        <w:t>to 2:55 p.m.</w:t>
      </w:r>
    </w:p>
    <w:p w:rsidR="00A97207" w:rsidRPr="00D0239F" w:rsidRDefault="00A97207" w:rsidP="00D0239F">
      <w:pPr>
        <w:rPr>
          <w:rFonts w:ascii="Times New Roman" w:hAnsi="Times New Roman"/>
          <w:sz w:val="24"/>
          <w:szCs w:val="24"/>
        </w:rPr>
      </w:pPr>
      <w:r>
        <w:rPr>
          <w:rFonts w:ascii="Times New Roman" w:hAnsi="Times New Roman"/>
          <w:sz w:val="24"/>
          <w:szCs w:val="24"/>
        </w:rPr>
        <w:lastRenderedPageBreak/>
        <w:t>Mt. View</w:t>
      </w:r>
      <w:r w:rsidRPr="00D0239F">
        <w:rPr>
          <w:rFonts w:ascii="Times New Roman" w:hAnsi="Times New Roman"/>
          <w:sz w:val="24"/>
          <w:szCs w:val="24"/>
        </w:rPr>
        <w:t>…</w:t>
      </w:r>
      <w:r>
        <w:rPr>
          <w:rFonts w:ascii="Times New Roman" w:hAnsi="Times New Roman"/>
          <w:sz w:val="24"/>
          <w:szCs w:val="24"/>
        </w:rPr>
        <w:t>….……</w:t>
      </w:r>
      <w:r w:rsidRPr="00D0239F">
        <w:rPr>
          <w:rFonts w:ascii="Times New Roman" w:hAnsi="Times New Roman"/>
          <w:sz w:val="24"/>
          <w:szCs w:val="24"/>
        </w:rPr>
        <w:t xml:space="preserve">Grade </w:t>
      </w:r>
      <w:r>
        <w:rPr>
          <w:rFonts w:ascii="Times New Roman" w:hAnsi="Times New Roman"/>
          <w:sz w:val="24"/>
          <w:szCs w:val="24"/>
        </w:rPr>
        <w:t>K</w:t>
      </w:r>
      <w:r w:rsidRPr="00D0239F">
        <w:rPr>
          <w:rFonts w:ascii="Times New Roman" w:hAnsi="Times New Roman"/>
          <w:sz w:val="24"/>
          <w:szCs w:val="24"/>
        </w:rPr>
        <w:t>……</w:t>
      </w:r>
      <w:r>
        <w:rPr>
          <w:rFonts w:ascii="Times New Roman" w:hAnsi="Times New Roman"/>
          <w:sz w:val="24"/>
          <w:szCs w:val="24"/>
        </w:rPr>
        <w:t>…………….</w:t>
      </w:r>
      <w:r w:rsidR="00876D99">
        <w:rPr>
          <w:rFonts w:ascii="Times New Roman" w:hAnsi="Times New Roman"/>
          <w:sz w:val="24"/>
          <w:szCs w:val="24"/>
        </w:rPr>
        <w:t>8:10</w:t>
      </w:r>
      <w:r w:rsidRPr="00D0239F">
        <w:rPr>
          <w:rFonts w:ascii="Times New Roman" w:hAnsi="Times New Roman"/>
          <w:sz w:val="24"/>
          <w:szCs w:val="24"/>
        </w:rPr>
        <w:t xml:space="preserve"> a.m. (1st Bell) </w:t>
      </w:r>
      <w:r>
        <w:rPr>
          <w:rFonts w:ascii="Times New Roman" w:hAnsi="Times New Roman"/>
          <w:sz w:val="24"/>
          <w:szCs w:val="24"/>
        </w:rPr>
        <w:t>8:20 (tardy bell) to 2:4</w:t>
      </w:r>
      <w:r w:rsidRPr="00D0239F">
        <w:rPr>
          <w:rFonts w:ascii="Times New Roman" w:hAnsi="Times New Roman"/>
          <w:sz w:val="24"/>
          <w:szCs w:val="24"/>
        </w:rPr>
        <w:t>5 p.m.</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For those students who ride with parents, we ask that they arrive at school no earlier than </w:t>
      </w:r>
      <w:r w:rsidR="00F80B3C" w:rsidRPr="00D0239F">
        <w:rPr>
          <w:rFonts w:ascii="Times New Roman" w:hAnsi="Times New Roman"/>
          <w:sz w:val="24"/>
          <w:szCs w:val="24"/>
        </w:rPr>
        <w:t xml:space="preserve">7:50 </w:t>
      </w:r>
      <w:r w:rsidRPr="00D0239F">
        <w:rPr>
          <w:rFonts w:ascii="Times New Roman" w:hAnsi="Times New Roman"/>
          <w:sz w:val="24"/>
          <w:szCs w:val="24"/>
        </w:rPr>
        <w:t>a.m. Students should not be in the building prior to the beginning of school unless attending an authorized activity.  Breakfast is served between 7:45 A.M. and 8:</w:t>
      </w:r>
      <w:r w:rsidR="00863538" w:rsidRPr="00D0239F">
        <w:rPr>
          <w:rFonts w:ascii="Times New Roman" w:hAnsi="Times New Roman"/>
          <w:sz w:val="24"/>
          <w:szCs w:val="24"/>
        </w:rPr>
        <w:t>1</w:t>
      </w:r>
      <w:r w:rsidR="00A213A3" w:rsidRPr="00D0239F">
        <w:rPr>
          <w:rFonts w:ascii="Times New Roman" w:hAnsi="Times New Roman"/>
          <w:sz w:val="24"/>
          <w:szCs w:val="24"/>
        </w:rPr>
        <w:t>0</w:t>
      </w:r>
      <w:r w:rsidRPr="00D0239F">
        <w:rPr>
          <w:rFonts w:ascii="Times New Roman" w:hAnsi="Times New Roman"/>
          <w:sz w:val="24"/>
          <w:szCs w:val="24"/>
        </w:rPr>
        <w:t xml:space="preserve"> A.M.  Adult outside supervision begins at 7:50 A.M. Once students have arrived on school grounds in the morning, they are not to leave.</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We encourage you to try and schedule your child's doctor and dental appointments around school hours.  If this is not possible, you must come to the main office first to check your child out.  If someone other than a family member is going to pick your child up, please </w:t>
      </w:r>
      <w:r w:rsidR="001C71FC" w:rsidRPr="00D0239F">
        <w:rPr>
          <w:rFonts w:ascii="Times New Roman" w:hAnsi="Times New Roman"/>
          <w:sz w:val="24"/>
          <w:szCs w:val="24"/>
        </w:rPr>
        <w:t xml:space="preserve">inform the school.  </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ATTENDANCE</w:t>
      </w:r>
    </w:p>
    <w:p w:rsidR="00452187" w:rsidRPr="00D0239F" w:rsidRDefault="00452187" w:rsidP="00D0239F">
      <w:pPr>
        <w:rPr>
          <w:rFonts w:ascii="Times New Roman" w:hAnsi="Times New Roman"/>
          <w:sz w:val="24"/>
          <w:szCs w:val="24"/>
        </w:rPr>
      </w:pPr>
    </w:p>
    <w:p w:rsidR="00F5071B" w:rsidRPr="00F5071B" w:rsidRDefault="00F5071B" w:rsidP="00F5071B">
      <w:pPr>
        <w:rPr>
          <w:rFonts w:ascii="Times New Roman" w:hAnsi="Times New Roman"/>
          <w:sz w:val="24"/>
          <w:szCs w:val="24"/>
        </w:rPr>
      </w:pPr>
      <w:r w:rsidRPr="00F5071B">
        <w:rPr>
          <w:rFonts w:ascii="Times New Roman" w:hAnsi="Times New Roman"/>
          <w:sz w:val="24"/>
          <w:szCs w:val="24"/>
        </w:rPr>
        <w:t xml:space="preserve">Regular attendance is essential to success in school.  Frequent absences disrupt the instructional process.  Therefore, it is very important that students attend on a regular basis.  A written note or a phone call explaining the absence is required within 24 hours when a student is absent.  A student will be considered ‘Absent Unexcused’ without proper notification.    If you know in advance that your child will be absent from school, please notify the teacher and office.  We work with parents to have students make up the missed work; however, make-up work is no substitute for classroom instruction.  Parents may pick up make up work at the end of the school day.  </w:t>
      </w:r>
    </w:p>
    <w:p w:rsidR="00F5071B" w:rsidRPr="00F5071B" w:rsidRDefault="00F5071B" w:rsidP="00F5071B">
      <w:pPr>
        <w:rPr>
          <w:rFonts w:ascii="Times New Roman" w:hAnsi="Times New Roman"/>
          <w:sz w:val="24"/>
          <w:szCs w:val="24"/>
        </w:rPr>
      </w:pPr>
    </w:p>
    <w:p w:rsidR="00F5071B" w:rsidRPr="00F5071B" w:rsidRDefault="00F5071B" w:rsidP="00F5071B">
      <w:pPr>
        <w:rPr>
          <w:rFonts w:ascii="Times New Roman" w:hAnsi="Times New Roman"/>
          <w:sz w:val="24"/>
          <w:szCs w:val="24"/>
        </w:rPr>
      </w:pPr>
      <w:r w:rsidRPr="00F5071B">
        <w:rPr>
          <w:rFonts w:ascii="Times New Roman" w:hAnsi="Times New Roman"/>
          <w:sz w:val="24"/>
          <w:szCs w:val="24"/>
        </w:rPr>
        <w:t xml:space="preserve">Students arriving to the classroom after the school day begins will be considered tardy.    </w:t>
      </w:r>
    </w:p>
    <w:p w:rsidR="00F5071B" w:rsidRPr="00F5071B" w:rsidRDefault="00F5071B" w:rsidP="00F5071B">
      <w:pPr>
        <w:rPr>
          <w:rFonts w:ascii="Times New Roman" w:hAnsi="Times New Roman"/>
          <w:sz w:val="24"/>
          <w:szCs w:val="24"/>
        </w:rPr>
      </w:pPr>
      <w:r w:rsidRPr="00F5071B">
        <w:rPr>
          <w:rFonts w:ascii="Times New Roman" w:hAnsi="Times New Roman"/>
          <w:sz w:val="24"/>
          <w:szCs w:val="24"/>
        </w:rPr>
        <w:t xml:space="preserve">We realize that there will be times when your child may be tardy, but please avoid these times whenever possible.  Tardiness interrupts your child's instructional time.  If a student is tardy, </w:t>
      </w:r>
    </w:p>
    <w:p w:rsidR="00F5071B" w:rsidRPr="00F5071B" w:rsidRDefault="00F5071B" w:rsidP="00F5071B">
      <w:pPr>
        <w:rPr>
          <w:rFonts w:ascii="Times New Roman" w:hAnsi="Times New Roman"/>
          <w:sz w:val="24"/>
          <w:szCs w:val="24"/>
        </w:rPr>
      </w:pPr>
      <w:r w:rsidRPr="00F5071B">
        <w:rPr>
          <w:rFonts w:ascii="Times New Roman" w:hAnsi="Times New Roman"/>
          <w:sz w:val="24"/>
          <w:szCs w:val="24"/>
        </w:rPr>
        <w:t xml:space="preserve">he/she must stop at the main office with a parent before reporting to the classroom to be signed in.  The principal may send a letter home if your child is excessively tardy and involve the SRO if necessary.     Students tardy 10 or more times during the school term will require a meeting between the parent and principal.   </w:t>
      </w:r>
    </w:p>
    <w:p w:rsidR="00F5071B" w:rsidRPr="00F5071B" w:rsidRDefault="00F5071B" w:rsidP="00F5071B">
      <w:pPr>
        <w:rPr>
          <w:rFonts w:ascii="Times New Roman" w:hAnsi="Times New Roman"/>
          <w:sz w:val="24"/>
          <w:szCs w:val="24"/>
        </w:rPr>
      </w:pPr>
    </w:p>
    <w:p w:rsidR="00F5071B" w:rsidRPr="00D0239F" w:rsidRDefault="00F5071B" w:rsidP="00F5071B">
      <w:pPr>
        <w:rPr>
          <w:rFonts w:ascii="Times New Roman" w:hAnsi="Times New Roman"/>
          <w:sz w:val="24"/>
          <w:szCs w:val="24"/>
        </w:rPr>
      </w:pPr>
      <w:r w:rsidRPr="00F5071B">
        <w:rPr>
          <w:rFonts w:ascii="Times New Roman" w:hAnsi="Times New Roman"/>
          <w:sz w:val="24"/>
          <w:szCs w:val="24"/>
        </w:rPr>
        <w:t>Students arriving to school more than 90 minutes late, after 9:45am, will be considered ‘Absent’ for the attendance period.</w:t>
      </w:r>
      <w:r>
        <w:rPr>
          <w:rFonts w:ascii="Times New Roman" w:hAnsi="Times New Roman"/>
          <w:sz w:val="24"/>
          <w:szCs w:val="24"/>
        </w:rPr>
        <w:t xml:space="preserve">   </w:t>
      </w:r>
    </w:p>
    <w:p w:rsidR="00F5071B" w:rsidRDefault="00F5071B" w:rsidP="00F5071B">
      <w:pPr>
        <w:rPr>
          <w:rFonts w:ascii="Times New Roman" w:hAnsi="Times New Roman"/>
          <w:sz w:val="24"/>
          <w:szCs w:val="24"/>
        </w:rPr>
      </w:pPr>
    </w:p>
    <w:p w:rsidR="00F5071B" w:rsidRPr="006573C3" w:rsidRDefault="00F5071B" w:rsidP="00F5071B">
      <w:pPr>
        <w:rPr>
          <w:rFonts w:ascii="Times New Roman" w:hAnsi="Times New Roman"/>
          <w:color w:val="FF0000"/>
          <w:sz w:val="24"/>
          <w:szCs w:val="24"/>
        </w:rPr>
      </w:pPr>
      <w:r>
        <w:rPr>
          <w:rFonts w:ascii="Times New Roman" w:hAnsi="Times New Roman"/>
          <w:color w:val="FF0000"/>
          <w:sz w:val="24"/>
          <w:szCs w:val="24"/>
        </w:rPr>
        <w:t>The</w:t>
      </w:r>
      <w:r w:rsidRPr="006573C3">
        <w:rPr>
          <w:rFonts w:ascii="Times New Roman" w:hAnsi="Times New Roman"/>
          <w:color w:val="FF0000"/>
          <w:sz w:val="24"/>
          <w:szCs w:val="24"/>
        </w:rPr>
        <w:t xml:space="preserve"> South Dakota Department of Education expects that all students attend school at a minimum rate of 94%, which translates to 163 days on the Spearfish School District calendar.  Parents can expect frequent communication via phone call or letter updating parents with attendance records when there is concern regarding the academic impact of absenteeism or excessive days absent.  </w:t>
      </w:r>
    </w:p>
    <w:p w:rsidR="00F5071B" w:rsidRPr="00D0239F" w:rsidRDefault="00F5071B" w:rsidP="00F5071B">
      <w:pPr>
        <w:rPr>
          <w:rFonts w:ascii="Times New Roman" w:hAnsi="Times New Roman"/>
          <w:sz w:val="24"/>
          <w:szCs w:val="24"/>
        </w:rPr>
      </w:pPr>
    </w:p>
    <w:p w:rsidR="00F5071B" w:rsidRPr="00D0239F" w:rsidRDefault="00F5071B" w:rsidP="00F5071B">
      <w:pPr>
        <w:rPr>
          <w:rFonts w:ascii="Times New Roman" w:hAnsi="Times New Roman"/>
          <w:sz w:val="24"/>
          <w:szCs w:val="24"/>
        </w:rPr>
      </w:pPr>
      <w:r>
        <w:rPr>
          <w:rFonts w:ascii="Times New Roman" w:hAnsi="Times New Roman"/>
          <w:sz w:val="24"/>
          <w:szCs w:val="24"/>
        </w:rPr>
        <w:t>S</w:t>
      </w:r>
      <w:r w:rsidRPr="00D0239F">
        <w:rPr>
          <w:rFonts w:ascii="Times New Roman" w:hAnsi="Times New Roman"/>
          <w:sz w:val="24"/>
          <w:szCs w:val="24"/>
        </w:rPr>
        <w:t xml:space="preserve">tate law requires consistent school attendance.  If a student misses 20 or more school days per year, grade level promotion may be jeopardized.  A student with frequent </w:t>
      </w:r>
      <w:r>
        <w:rPr>
          <w:rFonts w:ascii="Times New Roman" w:hAnsi="Times New Roman"/>
          <w:sz w:val="24"/>
          <w:szCs w:val="24"/>
        </w:rPr>
        <w:t xml:space="preserve">absences </w:t>
      </w:r>
      <w:r w:rsidRPr="00D0239F">
        <w:rPr>
          <w:rFonts w:ascii="Times New Roman" w:hAnsi="Times New Roman"/>
          <w:sz w:val="24"/>
          <w:szCs w:val="24"/>
        </w:rPr>
        <w:t xml:space="preserve">may be reported to </w:t>
      </w:r>
      <w:r>
        <w:rPr>
          <w:rFonts w:ascii="Times New Roman" w:hAnsi="Times New Roman"/>
          <w:sz w:val="24"/>
          <w:szCs w:val="24"/>
        </w:rPr>
        <w:t xml:space="preserve">our School Resource Officer or other </w:t>
      </w:r>
      <w:r w:rsidRPr="00D0239F">
        <w:rPr>
          <w:rFonts w:ascii="Times New Roman" w:hAnsi="Times New Roman"/>
          <w:sz w:val="24"/>
          <w:szCs w:val="24"/>
        </w:rPr>
        <w:t>legal authorities</w:t>
      </w:r>
      <w:r>
        <w:rPr>
          <w:rFonts w:ascii="Times New Roman" w:hAnsi="Times New Roman"/>
          <w:sz w:val="24"/>
          <w:szCs w:val="24"/>
        </w:rPr>
        <w:t xml:space="preserve"> including the State’s Attorney and the Department of Social Services</w:t>
      </w:r>
      <w:r w:rsidRPr="00D0239F">
        <w:rPr>
          <w:rFonts w:ascii="Times New Roman" w:hAnsi="Times New Roman"/>
          <w:sz w:val="24"/>
          <w:szCs w:val="24"/>
        </w:rPr>
        <w:t xml:space="preserve">.  </w:t>
      </w:r>
    </w:p>
    <w:p w:rsidR="00143FA6" w:rsidRPr="00D0239F" w:rsidRDefault="00143FA6"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 xml:space="preserve">BICYCLES, ROLLERBLADES, SKATEBOARDS, SCOOTERS, </w:t>
      </w:r>
      <w:r w:rsidR="00D274BF" w:rsidRPr="00F16670">
        <w:rPr>
          <w:rFonts w:ascii="Times New Roman" w:hAnsi="Times New Roman"/>
          <w:b/>
          <w:sz w:val="24"/>
          <w:szCs w:val="24"/>
        </w:rPr>
        <w:t xml:space="preserve">SHOES WITH WHEELS, </w:t>
      </w:r>
      <w:r w:rsidRPr="00F16670">
        <w:rPr>
          <w:rFonts w:ascii="Times New Roman" w:hAnsi="Times New Roman"/>
          <w:b/>
          <w:sz w:val="24"/>
          <w:szCs w:val="24"/>
        </w:rPr>
        <w:t>ETC.</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All bikes ridden to school should be stored immediately upon arrival at school in the designated bicycle racks on school grounds.  Always walk your bike while on school grounds.  We recommend that bikes be locked while at school.  The school does not assume liability for bicycles or other personal items brought from home.  </w:t>
      </w:r>
    </w:p>
    <w:p w:rsidR="00452187" w:rsidRPr="00D0239F" w:rsidRDefault="00452187" w:rsidP="00D0239F">
      <w:pPr>
        <w:rPr>
          <w:rFonts w:ascii="Times New Roman" w:hAnsi="Times New Roman"/>
          <w:sz w:val="24"/>
          <w:szCs w:val="24"/>
        </w:rPr>
      </w:pPr>
    </w:p>
    <w:p w:rsidR="00452187" w:rsidRDefault="00225A60" w:rsidP="00D0239F">
      <w:pPr>
        <w:rPr>
          <w:rFonts w:ascii="Times New Roman" w:hAnsi="Times New Roman"/>
          <w:sz w:val="24"/>
          <w:szCs w:val="24"/>
        </w:rPr>
      </w:pPr>
      <w:r w:rsidRPr="00D0239F">
        <w:rPr>
          <w:rFonts w:ascii="Times New Roman" w:hAnsi="Times New Roman"/>
          <w:sz w:val="24"/>
          <w:szCs w:val="24"/>
        </w:rPr>
        <w:t>S</w:t>
      </w:r>
      <w:r w:rsidR="00452187" w:rsidRPr="00D0239F">
        <w:rPr>
          <w:rFonts w:ascii="Times New Roman" w:hAnsi="Times New Roman"/>
          <w:sz w:val="24"/>
          <w:szCs w:val="24"/>
        </w:rPr>
        <w:t xml:space="preserve">kateboards, roller blades, scooters, </w:t>
      </w:r>
      <w:r w:rsidR="00D274BF" w:rsidRPr="00D0239F">
        <w:rPr>
          <w:rFonts w:ascii="Times New Roman" w:hAnsi="Times New Roman"/>
          <w:sz w:val="24"/>
          <w:szCs w:val="24"/>
        </w:rPr>
        <w:t xml:space="preserve">shoes with wheels, </w:t>
      </w:r>
      <w:r w:rsidR="00452187" w:rsidRPr="00D0239F">
        <w:rPr>
          <w:rFonts w:ascii="Times New Roman" w:hAnsi="Times New Roman"/>
          <w:sz w:val="24"/>
          <w:szCs w:val="24"/>
        </w:rPr>
        <w:t xml:space="preserve">etc. are not to be ridden </w:t>
      </w:r>
      <w:r w:rsidR="00D274BF" w:rsidRPr="00D0239F">
        <w:rPr>
          <w:rFonts w:ascii="Times New Roman" w:hAnsi="Times New Roman"/>
          <w:sz w:val="24"/>
          <w:szCs w:val="24"/>
        </w:rPr>
        <w:t xml:space="preserve">or used </w:t>
      </w:r>
      <w:r w:rsidR="00452187" w:rsidRPr="00D0239F">
        <w:rPr>
          <w:rFonts w:ascii="Times New Roman" w:hAnsi="Times New Roman"/>
          <w:sz w:val="24"/>
          <w:szCs w:val="24"/>
        </w:rPr>
        <w:t xml:space="preserve">on school grounds at any time.  </w:t>
      </w:r>
      <w:r w:rsidRPr="00D0239F">
        <w:rPr>
          <w:rFonts w:ascii="Times New Roman" w:hAnsi="Times New Roman"/>
          <w:sz w:val="24"/>
          <w:szCs w:val="24"/>
        </w:rPr>
        <w:t>Student motorized transportation is not permitted at school.</w:t>
      </w:r>
    </w:p>
    <w:p w:rsidR="00BB4166" w:rsidRPr="00D0239F" w:rsidRDefault="00BB4166"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BUS TRANSPORTATION</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Discipline issues for students riding the school bus will be addressed by the building principal.  Violation of these rules and regulations may result in temporary or permanent suspension of busing privileges.  Students riding buses to school or students being dropped off by parents MUST remain on the school grounds.  Students waiting for buses after school must remain behind the fences, white lines, etc. until they are given permission to board the bus by either a supervisor or the bus driver.</w:t>
      </w:r>
      <w:r w:rsidR="005A4D79">
        <w:rPr>
          <w:rFonts w:ascii="Times New Roman" w:hAnsi="Times New Roman"/>
          <w:sz w:val="24"/>
          <w:szCs w:val="24"/>
        </w:rPr>
        <w:t xml:space="preserve">  </w:t>
      </w:r>
      <w:r w:rsidRPr="00D0239F">
        <w:rPr>
          <w:rFonts w:ascii="Times New Roman" w:hAnsi="Times New Roman"/>
          <w:sz w:val="24"/>
          <w:szCs w:val="24"/>
        </w:rPr>
        <w:t>If a student who rides the bus is held after school by a teacher, 24 hour notice will be given to the parent, so transportation arrangements can be made.</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If there are questions about the rules and regulations, bus stops, and time schedules, the parent can call Dakota Bus Service</w:t>
      </w:r>
      <w:r w:rsidR="005A4D79">
        <w:rPr>
          <w:rFonts w:ascii="Times New Roman" w:hAnsi="Times New Roman"/>
          <w:sz w:val="24"/>
          <w:szCs w:val="24"/>
        </w:rPr>
        <w:t xml:space="preserve"> (</w:t>
      </w:r>
      <w:r w:rsidRPr="00D0239F">
        <w:rPr>
          <w:rFonts w:ascii="Times New Roman" w:hAnsi="Times New Roman"/>
          <w:sz w:val="24"/>
          <w:szCs w:val="24"/>
        </w:rPr>
        <w:t>642-2353</w:t>
      </w:r>
      <w:r w:rsidR="005A4D79">
        <w:rPr>
          <w:rFonts w:ascii="Times New Roman" w:hAnsi="Times New Roman"/>
          <w:sz w:val="24"/>
          <w:szCs w:val="24"/>
        </w:rPr>
        <w:t xml:space="preserve">); Prairie Hills Transit (642-6668); or </w:t>
      </w:r>
      <w:r w:rsidRPr="00D0239F">
        <w:rPr>
          <w:rFonts w:ascii="Times New Roman" w:hAnsi="Times New Roman"/>
          <w:sz w:val="24"/>
          <w:szCs w:val="24"/>
        </w:rPr>
        <w:t>Spearfish School District</w:t>
      </w:r>
      <w:r w:rsidR="005A4D79">
        <w:rPr>
          <w:rFonts w:ascii="Times New Roman" w:hAnsi="Times New Roman"/>
          <w:sz w:val="24"/>
          <w:szCs w:val="24"/>
        </w:rPr>
        <w:t xml:space="preserve"> (</w:t>
      </w:r>
      <w:r w:rsidRPr="00D0239F">
        <w:rPr>
          <w:rFonts w:ascii="Times New Roman" w:hAnsi="Times New Roman"/>
          <w:sz w:val="24"/>
          <w:szCs w:val="24"/>
        </w:rPr>
        <w:t>717-1201</w:t>
      </w:r>
      <w:r w:rsidR="005A4D79">
        <w:rPr>
          <w:rFonts w:ascii="Times New Roman" w:hAnsi="Times New Roman"/>
          <w:sz w:val="24"/>
          <w:szCs w:val="24"/>
        </w:rPr>
        <w:t>)</w:t>
      </w:r>
      <w:r w:rsidRPr="00D0239F">
        <w:rPr>
          <w:rFonts w:ascii="Times New Roman" w:hAnsi="Times New Roman"/>
          <w:sz w:val="24"/>
          <w:szCs w:val="24"/>
        </w:rPr>
        <w:t>.</w:t>
      </w:r>
    </w:p>
    <w:p w:rsidR="009F6C7E" w:rsidRPr="00D0239F" w:rsidRDefault="009F6C7E" w:rsidP="00D0239F">
      <w:pPr>
        <w:rPr>
          <w:rFonts w:ascii="Times New Roman" w:hAnsi="Times New Roman"/>
          <w:sz w:val="24"/>
          <w:szCs w:val="24"/>
        </w:rPr>
      </w:pPr>
    </w:p>
    <w:p w:rsidR="009F6C7E" w:rsidRPr="00F16670" w:rsidRDefault="009F6C7E" w:rsidP="00D0239F">
      <w:pPr>
        <w:rPr>
          <w:rFonts w:ascii="Times New Roman" w:hAnsi="Times New Roman"/>
          <w:b/>
          <w:sz w:val="24"/>
          <w:szCs w:val="24"/>
        </w:rPr>
      </w:pPr>
      <w:r w:rsidRPr="00F16670">
        <w:rPr>
          <w:rFonts w:ascii="Times New Roman" w:hAnsi="Times New Roman"/>
          <w:b/>
          <w:sz w:val="24"/>
          <w:szCs w:val="24"/>
        </w:rPr>
        <w:t>CANDY, GUM, ETC.</w:t>
      </w:r>
    </w:p>
    <w:p w:rsidR="009F6C7E" w:rsidRPr="00D0239F" w:rsidRDefault="009F6C7E" w:rsidP="00D0239F">
      <w:pPr>
        <w:rPr>
          <w:rFonts w:ascii="Times New Roman" w:hAnsi="Times New Roman"/>
          <w:sz w:val="24"/>
          <w:szCs w:val="24"/>
        </w:rPr>
      </w:pPr>
    </w:p>
    <w:p w:rsidR="009F6C7E" w:rsidRPr="00D0239F" w:rsidRDefault="009F6C7E" w:rsidP="00D0239F">
      <w:pPr>
        <w:rPr>
          <w:rFonts w:ascii="Times New Roman" w:hAnsi="Times New Roman"/>
          <w:sz w:val="24"/>
          <w:szCs w:val="24"/>
        </w:rPr>
      </w:pPr>
      <w:r w:rsidRPr="00D0239F">
        <w:rPr>
          <w:rFonts w:ascii="Times New Roman" w:hAnsi="Times New Roman"/>
          <w:sz w:val="24"/>
          <w:szCs w:val="24"/>
        </w:rPr>
        <w:t>Although permitted at school, students are encouraged to limit candy and gum use to classrooms (with teacher permission) and not the lunchroom, hallways, playgrounds, etc.</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CARE OF TEXTBOOKS AND EQUIPMENT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Students are responsible for all books</w:t>
      </w:r>
      <w:r w:rsidR="005438FC">
        <w:rPr>
          <w:rFonts w:ascii="Times New Roman" w:hAnsi="Times New Roman"/>
          <w:sz w:val="24"/>
          <w:szCs w:val="24"/>
        </w:rPr>
        <w:t>, materials,</w:t>
      </w:r>
      <w:r w:rsidRPr="00D0239F">
        <w:rPr>
          <w:rFonts w:ascii="Times New Roman" w:hAnsi="Times New Roman"/>
          <w:sz w:val="24"/>
          <w:szCs w:val="24"/>
        </w:rPr>
        <w:t xml:space="preserve"> and equipment issued to them during the school year.  All lost or damaged books and equipment must be paid for by the family.  Report cards will be issued when all fines are paid.  If the lost </w:t>
      </w:r>
      <w:r w:rsidR="005438FC">
        <w:rPr>
          <w:rFonts w:ascii="Times New Roman" w:hAnsi="Times New Roman"/>
          <w:sz w:val="24"/>
          <w:szCs w:val="24"/>
        </w:rPr>
        <w:t xml:space="preserve">school item </w:t>
      </w:r>
      <w:r w:rsidRPr="00D0239F">
        <w:rPr>
          <w:rFonts w:ascii="Times New Roman" w:hAnsi="Times New Roman"/>
          <w:sz w:val="24"/>
          <w:szCs w:val="24"/>
        </w:rPr>
        <w:t xml:space="preserve">is found, any money </w:t>
      </w:r>
      <w:r w:rsidR="00412EBB" w:rsidRPr="00D0239F">
        <w:rPr>
          <w:rFonts w:ascii="Times New Roman" w:hAnsi="Times New Roman"/>
          <w:sz w:val="24"/>
          <w:szCs w:val="24"/>
        </w:rPr>
        <w:t xml:space="preserve">paid </w:t>
      </w:r>
      <w:r w:rsidR="00412EBB">
        <w:rPr>
          <w:rFonts w:ascii="Times New Roman" w:hAnsi="Times New Roman"/>
          <w:sz w:val="24"/>
          <w:szCs w:val="24"/>
        </w:rPr>
        <w:t>to</w:t>
      </w:r>
      <w:r w:rsidR="005438FC">
        <w:rPr>
          <w:rFonts w:ascii="Times New Roman" w:hAnsi="Times New Roman"/>
          <w:sz w:val="24"/>
          <w:szCs w:val="24"/>
        </w:rPr>
        <w:t xml:space="preserve"> the school </w:t>
      </w:r>
      <w:r w:rsidRPr="00D0239F">
        <w:rPr>
          <w:rFonts w:ascii="Times New Roman" w:hAnsi="Times New Roman"/>
          <w:sz w:val="24"/>
          <w:szCs w:val="24"/>
        </w:rPr>
        <w:t>will be refunded.</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COMMUNICATION WITH SCHOOL</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We are very interested in your ideas and suggestions to improve our schools.  Concerns involving your child’s education should first be discussed with your child’s teacher, then the principal.  The </w:t>
      </w:r>
      <w:r w:rsidR="005438FC">
        <w:rPr>
          <w:rFonts w:ascii="Times New Roman" w:hAnsi="Times New Roman"/>
          <w:sz w:val="24"/>
          <w:szCs w:val="24"/>
        </w:rPr>
        <w:t>P</w:t>
      </w:r>
      <w:r w:rsidRPr="00D0239F">
        <w:rPr>
          <w:rFonts w:ascii="Times New Roman" w:hAnsi="Times New Roman"/>
          <w:sz w:val="24"/>
          <w:szCs w:val="24"/>
        </w:rPr>
        <w:t xml:space="preserve">arent </w:t>
      </w:r>
      <w:r w:rsidR="005438FC">
        <w:rPr>
          <w:rFonts w:ascii="Times New Roman" w:hAnsi="Times New Roman"/>
          <w:sz w:val="24"/>
          <w:szCs w:val="24"/>
        </w:rPr>
        <w:t>A</w:t>
      </w:r>
      <w:r w:rsidRPr="00D0239F">
        <w:rPr>
          <w:rFonts w:ascii="Times New Roman" w:hAnsi="Times New Roman"/>
          <w:sz w:val="24"/>
          <w:szCs w:val="24"/>
        </w:rPr>
        <w:t xml:space="preserve">dvisory </w:t>
      </w:r>
      <w:r w:rsidR="005438FC">
        <w:rPr>
          <w:rFonts w:ascii="Times New Roman" w:hAnsi="Times New Roman"/>
          <w:sz w:val="24"/>
          <w:szCs w:val="24"/>
        </w:rPr>
        <w:t xml:space="preserve">Committee (PAC) will </w:t>
      </w:r>
      <w:r w:rsidRPr="00D0239F">
        <w:rPr>
          <w:rFonts w:ascii="Times New Roman" w:hAnsi="Times New Roman"/>
          <w:sz w:val="24"/>
          <w:szCs w:val="24"/>
        </w:rPr>
        <w:t>provide parents an opportunity to discuss ways to enhance educational opportunities for children</w:t>
      </w:r>
      <w:r w:rsidR="005438FC">
        <w:rPr>
          <w:rFonts w:ascii="Times New Roman" w:hAnsi="Times New Roman"/>
          <w:sz w:val="24"/>
          <w:szCs w:val="24"/>
        </w:rPr>
        <w:t xml:space="preserve"> at West</w:t>
      </w:r>
      <w:r w:rsidR="005E1148">
        <w:rPr>
          <w:rFonts w:ascii="Times New Roman" w:hAnsi="Times New Roman"/>
          <w:sz w:val="24"/>
          <w:szCs w:val="24"/>
        </w:rPr>
        <w:t xml:space="preserve"> and Mt. View</w:t>
      </w:r>
      <w:r w:rsidRPr="00D0239F">
        <w:rPr>
          <w:rFonts w:ascii="Times New Roman" w:hAnsi="Times New Roman"/>
          <w:sz w:val="24"/>
          <w:szCs w:val="24"/>
        </w:rPr>
        <w:t>.</w:t>
      </w:r>
    </w:p>
    <w:p w:rsidR="005A4D79" w:rsidRDefault="005A4D79" w:rsidP="00D0239F">
      <w:pPr>
        <w:rPr>
          <w:rFonts w:ascii="Times New Roman" w:hAnsi="Times New Roman"/>
          <w:b/>
          <w:sz w:val="24"/>
          <w:szCs w:val="24"/>
        </w:rPr>
      </w:pPr>
    </w:p>
    <w:p w:rsidR="00863538" w:rsidRPr="00F16670" w:rsidRDefault="00863538" w:rsidP="00D0239F">
      <w:pPr>
        <w:rPr>
          <w:rFonts w:ascii="Times New Roman" w:hAnsi="Times New Roman"/>
          <w:b/>
          <w:sz w:val="24"/>
          <w:szCs w:val="24"/>
        </w:rPr>
      </w:pPr>
      <w:r w:rsidRPr="00F16670">
        <w:rPr>
          <w:rFonts w:ascii="Times New Roman" w:hAnsi="Times New Roman"/>
          <w:b/>
          <w:sz w:val="24"/>
          <w:szCs w:val="24"/>
        </w:rPr>
        <w:t>CONFIDENTIAL FILES</w:t>
      </w:r>
    </w:p>
    <w:p w:rsidR="00863538" w:rsidRPr="00D0239F" w:rsidRDefault="00863538" w:rsidP="00D0239F">
      <w:pPr>
        <w:rPr>
          <w:rFonts w:ascii="Times New Roman" w:hAnsi="Times New Roman"/>
          <w:sz w:val="24"/>
          <w:szCs w:val="24"/>
        </w:rPr>
      </w:pPr>
    </w:p>
    <w:p w:rsidR="00863538" w:rsidRPr="00D0239F" w:rsidRDefault="00863538" w:rsidP="00D0239F">
      <w:pPr>
        <w:rPr>
          <w:rFonts w:ascii="Times New Roman" w:hAnsi="Times New Roman"/>
          <w:sz w:val="24"/>
          <w:szCs w:val="24"/>
        </w:rPr>
      </w:pPr>
      <w:r w:rsidRPr="00D0239F">
        <w:rPr>
          <w:rFonts w:ascii="Times New Roman" w:hAnsi="Times New Roman"/>
          <w:sz w:val="24"/>
          <w:szCs w:val="24"/>
        </w:rPr>
        <w:t xml:space="preserve">Throughout the school year, we have the opportunity to host student teachers/interns in the </w:t>
      </w:r>
      <w:smartTag w:uri="urn:schemas-microsoft-com:office:smarttags" w:element="place">
        <w:smartTag w:uri="urn:schemas-microsoft-com:office:smarttags" w:element="PlaceName">
          <w:r w:rsidRPr="00D0239F">
            <w:rPr>
              <w:rFonts w:ascii="Times New Roman" w:hAnsi="Times New Roman"/>
              <w:sz w:val="24"/>
              <w:szCs w:val="24"/>
            </w:rPr>
            <w:t>Spearfish</w:t>
          </w:r>
        </w:smartTag>
        <w:r w:rsidRPr="00D0239F">
          <w:rPr>
            <w:rFonts w:ascii="Times New Roman" w:hAnsi="Times New Roman"/>
            <w:sz w:val="24"/>
            <w:szCs w:val="24"/>
          </w:rPr>
          <w:t xml:space="preserve"> </w:t>
        </w:r>
        <w:smartTag w:uri="urn:schemas-microsoft-com:office:smarttags" w:element="PlaceType">
          <w:r w:rsidRPr="00D0239F">
            <w:rPr>
              <w:rFonts w:ascii="Times New Roman" w:hAnsi="Times New Roman"/>
              <w:sz w:val="24"/>
              <w:szCs w:val="24"/>
            </w:rPr>
            <w:t>School District</w:t>
          </w:r>
        </w:smartTag>
      </w:smartTag>
      <w:r w:rsidRPr="00D0239F">
        <w:rPr>
          <w:rFonts w:ascii="Times New Roman" w:hAnsi="Times New Roman"/>
          <w:sz w:val="24"/>
          <w:szCs w:val="24"/>
        </w:rPr>
        <w:t xml:space="preserve">.  The majority of these prospective teachers are current students at </w:t>
      </w:r>
      <w:smartTag w:uri="urn:schemas-microsoft-com:office:smarttags" w:element="place">
        <w:smartTag w:uri="urn:schemas-microsoft-com:office:smarttags" w:element="PlaceName">
          <w:r w:rsidRPr="00D0239F">
            <w:rPr>
              <w:rFonts w:ascii="Times New Roman" w:hAnsi="Times New Roman"/>
              <w:sz w:val="24"/>
              <w:szCs w:val="24"/>
            </w:rPr>
            <w:t>Black Hills</w:t>
          </w:r>
        </w:smartTag>
        <w:r w:rsidRPr="00D0239F">
          <w:rPr>
            <w:rFonts w:ascii="Times New Roman" w:hAnsi="Times New Roman"/>
            <w:sz w:val="24"/>
            <w:szCs w:val="24"/>
          </w:rPr>
          <w:t xml:space="preserve"> </w:t>
        </w:r>
        <w:smartTag w:uri="urn:schemas-microsoft-com:office:smarttags" w:element="PlaceType">
          <w:r w:rsidRPr="00D0239F">
            <w:rPr>
              <w:rFonts w:ascii="Times New Roman" w:hAnsi="Times New Roman"/>
              <w:sz w:val="24"/>
              <w:szCs w:val="24"/>
            </w:rPr>
            <w:t>State</w:t>
          </w:r>
        </w:smartTag>
        <w:r w:rsidRPr="00D0239F">
          <w:rPr>
            <w:rFonts w:ascii="Times New Roman" w:hAnsi="Times New Roman"/>
            <w:sz w:val="24"/>
            <w:szCs w:val="24"/>
          </w:rPr>
          <w:t xml:space="preserve"> </w:t>
        </w:r>
        <w:smartTag w:uri="urn:schemas-microsoft-com:office:smarttags" w:element="PlaceType">
          <w:r w:rsidRPr="00D0239F">
            <w:rPr>
              <w:rFonts w:ascii="Times New Roman" w:hAnsi="Times New Roman"/>
              <w:sz w:val="24"/>
              <w:szCs w:val="24"/>
            </w:rPr>
            <w:t>University</w:t>
          </w:r>
        </w:smartTag>
      </w:smartTag>
      <w:r w:rsidRPr="00D0239F">
        <w:rPr>
          <w:rFonts w:ascii="Times New Roman" w:hAnsi="Times New Roman"/>
          <w:sz w:val="24"/>
          <w:szCs w:val="24"/>
        </w:rPr>
        <w:t xml:space="preserve"> here in Spearfish.  The purpose of the student teaching/internship experience is to provide authentic classroom teaching experience to these students who are required, as part of earning a teaching degree, to work alongside a certified, supervising teacher for a specific number of weeks.  Included in this experience is being able to access a child’s cumulative records file with parent/guardian permission (see Signature Page).</w:t>
      </w:r>
    </w:p>
    <w:p w:rsidR="00F67BAF" w:rsidRDefault="00F67BAF" w:rsidP="00D0239F">
      <w:pPr>
        <w:rPr>
          <w:rFonts w:ascii="Times New Roman" w:hAnsi="Times New Roman"/>
          <w:b/>
          <w:sz w:val="24"/>
          <w:szCs w:val="24"/>
        </w:rPr>
      </w:pPr>
    </w:p>
    <w:p w:rsidR="00507F57" w:rsidRDefault="00507F57">
      <w:pPr>
        <w:rPr>
          <w:rFonts w:ascii="Times New Roman" w:hAnsi="Times New Roman"/>
          <w:b/>
          <w:sz w:val="24"/>
          <w:szCs w:val="24"/>
        </w:rPr>
      </w:pPr>
      <w:r>
        <w:rPr>
          <w:rFonts w:ascii="Times New Roman" w:hAnsi="Times New Roman"/>
          <w:b/>
          <w:sz w:val="24"/>
          <w:szCs w:val="24"/>
        </w:rPr>
        <w:br w:type="page"/>
      </w: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lastRenderedPageBreak/>
        <w:t>CHURCH NIGHT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There are no scheduled school activities on Wednesday night in the School District</w:t>
      </w:r>
      <w:r w:rsidR="00E64255">
        <w:rPr>
          <w:rFonts w:ascii="Times New Roman" w:hAnsi="Times New Roman"/>
          <w:sz w:val="24"/>
          <w:szCs w:val="24"/>
        </w:rPr>
        <w:t xml:space="preserve"> for West </w:t>
      </w:r>
      <w:r w:rsidR="008252F6">
        <w:rPr>
          <w:rFonts w:ascii="Times New Roman" w:hAnsi="Times New Roman"/>
          <w:sz w:val="24"/>
          <w:szCs w:val="24"/>
        </w:rPr>
        <w:t xml:space="preserve">or Mountain View </w:t>
      </w:r>
      <w:r w:rsidR="00E64255">
        <w:rPr>
          <w:rFonts w:ascii="Times New Roman" w:hAnsi="Times New Roman"/>
          <w:sz w:val="24"/>
          <w:szCs w:val="24"/>
        </w:rPr>
        <w:t xml:space="preserve">students. </w:t>
      </w:r>
      <w:r w:rsidRPr="00D0239F">
        <w:rPr>
          <w:rFonts w:ascii="Times New Roman" w:hAnsi="Times New Roman"/>
          <w:sz w:val="24"/>
          <w:szCs w:val="24"/>
        </w:rPr>
        <w:t>This allows the students to participate in the youth activity programs in their church.</w:t>
      </w:r>
    </w:p>
    <w:p w:rsidR="00452187" w:rsidRDefault="00452187" w:rsidP="00D0239F">
      <w:pPr>
        <w:rPr>
          <w:rFonts w:ascii="Times New Roman" w:hAnsi="Times New Roman"/>
          <w:sz w:val="24"/>
          <w:szCs w:val="24"/>
        </w:rPr>
      </w:pPr>
    </w:p>
    <w:p w:rsidR="007971CA" w:rsidRPr="00D0239F" w:rsidRDefault="007971CA"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DRESS CODE</w:t>
      </w:r>
    </w:p>
    <w:p w:rsidR="00452187" w:rsidRPr="00D0239F" w:rsidRDefault="00452187" w:rsidP="00D0239F">
      <w:pPr>
        <w:rPr>
          <w:rFonts w:ascii="Times New Roman" w:hAnsi="Times New Roman"/>
          <w:sz w:val="24"/>
          <w:szCs w:val="24"/>
        </w:rPr>
      </w:pPr>
    </w:p>
    <w:p w:rsidR="00FF6CE1" w:rsidRDefault="00FF6CE1" w:rsidP="00FF6CE1">
      <w:pPr>
        <w:rPr>
          <w:rFonts w:ascii="Times New Roman" w:hAnsi="Times New Roman"/>
          <w:sz w:val="24"/>
          <w:szCs w:val="24"/>
        </w:rPr>
      </w:pPr>
      <w:r w:rsidRPr="00D0239F">
        <w:rPr>
          <w:rFonts w:ascii="Times New Roman" w:hAnsi="Times New Roman"/>
          <w:sz w:val="24"/>
          <w:szCs w:val="24"/>
        </w:rPr>
        <w:t>We live in an area that typically has cold weather and weather conditions that can change quickly.  Students are expected to be outside before school and during recess</w:t>
      </w:r>
      <w:r>
        <w:rPr>
          <w:rFonts w:ascii="Times New Roman" w:hAnsi="Times New Roman"/>
          <w:sz w:val="24"/>
          <w:szCs w:val="24"/>
        </w:rPr>
        <w:t xml:space="preserve">es and </w:t>
      </w:r>
      <w:r w:rsidRPr="00D0239F">
        <w:rPr>
          <w:rFonts w:ascii="Times New Roman" w:hAnsi="Times New Roman"/>
          <w:sz w:val="24"/>
          <w:szCs w:val="24"/>
        </w:rPr>
        <w:t xml:space="preserve">need to be dressed for the </w:t>
      </w:r>
      <w:r>
        <w:rPr>
          <w:rFonts w:ascii="Times New Roman" w:hAnsi="Times New Roman"/>
          <w:sz w:val="24"/>
          <w:szCs w:val="24"/>
        </w:rPr>
        <w:t xml:space="preserve">daily </w:t>
      </w:r>
      <w:r w:rsidRPr="00D0239F">
        <w:rPr>
          <w:rFonts w:ascii="Times New Roman" w:hAnsi="Times New Roman"/>
          <w:sz w:val="24"/>
          <w:szCs w:val="24"/>
        </w:rPr>
        <w:t>weather</w:t>
      </w:r>
      <w:r>
        <w:rPr>
          <w:rFonts w:ascii="Times New Roman" w:hAnsi="Times New Roman"/>
          <w:sz w:val="24"/>
          <w:szCs w:val="24"/>
        </w:rPr>
        <w:t xml:space="preserve"> conditions</w:t>
      </w:r>
      <w:r w:rsidRPr="00D0239F">
        <w:rPr>
          <w:rFonts w:ascii="Times New Roman" w:hAnsi="Times New Roman"/>
          <w:sz w:val="24"/>
          <w:szCs w:val="24"/>
        </w:rPr>
        <w:t xml:space="preserve">. </w:t>
      </w:r>
      <w:r>
        <w:rPr>
          <w:rFonts w:ascii="Times New Roman" w:hAnsi="Times New Roman"/>
          <w:sz w:val="24"/>
          <w:szCs w:val="24"/>
        </w:rPr>
        <w:t xml:space="preserve"> </w:t>
      </w:r>
      <w:r w:rsidRPr="003248C7">
        <w:rPr>
          <w:rFonts w:ascii="Times New Roman" w:hAnsi="Times New Roman"/>
          <w:color w:val="FF0000"/>
          <w:sz w:val="24"/>
          <w:szCs w:val="24"/>
        </w:rPr>
        <w:t>The guideline for outdoor play is 0 degrees; please consider your child’s safety, health, and comfort when dressing them for school.</w:t>
      </w:r>
    </w:p>
    <w:p w:rsidR="00FF6CE1" w:rsidRPr="00D0239F" w:rsidRDefault="00FF6CE1" w:rsidP="00FF6CE1">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Students need to dress appropriately for the weather and activities in school.  Clothes that do not fit the child or create a distraction from the education of our students will not be allowed.  Examples of inappropriate dress or grooming include:  underwear that is visible, see-through clothing</w:t>
      </w:r>
      <w:r w:rsidR="009F6C7E" w:rsidRPr="00D0239F">
        <w:rPr>
          <w:rFonts w:ascii="Times New Roman" w:hAnsi="Times New Roman"/>
          <w:sz w:val="24"/>
          <w:szCs w:val="24"/>
        </w:rPr>
        <w:t xml:space="preserve"> or clothing </w:t>
      </w:r>
      <w:r w:rsidRPr="00D0239F">
        <w:rPr>
          <w:rFonts w:ascii="Times New Roman" w:hAnsi="Times New Roman"/>
          <w:sz w:val="24"/>
          <w:szCs w:val="24"/>
        </w:rPr>
        <w:t xml:space="preserve">that </w:t>
      </w:r>
      <w:r w:rsidR="00867DBB" w:rsidRPr="00D0239F">
        <w:rPr>
          <w:rFonts w:ascii="Times New Roman" w:hAnsi="Times New Roman"/>
          <w:sz w:val="24"/>
          <w:szCs w:val="24"/>
        </w:rPr>
        <w:t>is not in good taste</w:t>
      </w:r>
      <w:r w:rsidRPr="00D0239F">
        <w:rPr>
          <w:rFonts w:ascii="Times New Roman" w:hAnsi="Times New Roman"/>
          <w:sz w:val="24"/>
          <w:szCs w:val="24"/>
        </w:rPr>
        <w:t>, extremely short skirts or shorts, bare feet, chains, pants that don’t fit and are not worn at the waist, and clothes that display drug, alcohol, tobacco, gang affiliation/symbols, or inappropriate language.  Hats</w:t>
      </w:r>
      <w:r w:rsidR="00863538" w:rsidRPr="00D0239F">
        <w:rPr>
          <w:rFonts w:ascii="Times New Roman" w:hAnsi="Times New Roman"/>
          <w:sz w:val="24"/>
          <w:szCs w:val="24"/>
        </w:rPr>
        <w:t>/bandanas</w:t>
      </w:r>
      <w:r w:rsidRPr="00D0239F">
        <w:rPr>
          <w:rFonts w:ascii="Times New Roman" w:hAnsi="Times New Roman"/>
          <w:sz w:val="24"/>
          <w:szCs w:val="24"/>
        </w:rPr>
        <w:t xml:space="preserve"> are not to be worn in the building.</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EMERGENCY EVACUATION--CRISIS PROCEDURE</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In the event that students </w:t>
      </w:r>
      <w:r w:rsidR="00770EED" w:rsidRPr="00D0239F">
        <w:rPr>
          <w:rFonts w:ascii="Times New Roman" w:hAnsi="Times New Roman"/>
          <w:sz w:val="24"/>
          <w:szCs w:val="24"/>
        </w:rPr>
        <w:t xml:space="preserve">are evacuated from the building and moved to an alternate site, parents will be notified via the </w:t>
      </w:r>
      <w:r w:rsidR="00E64255">
        <w:rPr>
          <w:rFonts w:ascii="Times New Roman" w:hAnsi="Times New Roman"/>
          <w:sz w:val="24"/>
          <w:szCs w:val="24"/>
        </w:rPr>
        <w:t xml:space="preserve">School Reach </w:t>
      </w:r>
      <w:r w:rsidR="00770EED" w:rsidRPr="00D0239F">
        <w:rPr>
          <w:rFonts w:ascii="Times New Roman" w:hAnsi="Times New Roman"/>
          <w:sz w:val="24"/>
          <w:szCs w:val="24"/>
        </w:rPr>
        <w:t xml:space="preserve">phone system and through the media.  </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Students will remain at those locations until they can safely return to school, their parents pick them up, or they are dismissed at the regular time.</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ENROLLMENT</w:t>
      </w:r>
      <w:r w:rsidR="005438FC">
        <w:rPr>
          <w:rFonts w:ascii="Times New Roman" w:hAnsi="Times New Roman"/>
          <w:b/>
          <w:sz w:val="24"/>
          <w:szCs w:val="24"/>
        </w:rPr>
        <w:t xml:space="preserve"> (IMMUNIZATIONS, BIRTH CERTIFICATES, ETC.)</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South Dakota State Law (SDCL 13-28-7.1) requires that any pupil entering school in this state shall be required to present to school authorities certification from a licensed physician that they have </w:t>
      </w:r>
      <w:r w:rsidR="00D274BF" w:rsidRPr="00D0239F">
        <w:rPr>
          <w:rFonts w:ascii="Times New Roman" w:hAnsi="Times New Roman"/>
          <w:sz w:val="24"/>
          <w:szCs w:val="24"/>
        </w:rPr>
        <w:t xml:space="preserve">received </w:t>
      </w:r>
      <w:r w:rsidRPr="00D0239F">
        <w:rPr>
          <w:rFonts w:ascii="Times New Roman" w:hAnsi="Times New Roman"/>
          <w:sz w:val="24"/>
          <w:szCs w:val="24"/>
        </w:rPr>
        <w:t xml:space="preserve">adequate immunization according to the recommendations of the State Department of Health. </w:t>
      </w:r>
    </w:p>
    <w:p w:rsidR="00684B19" w:rsidRDefault="00684B19" w:rsidP="00D0239F">
      <w:pPr>
        <w:rPr>
          <w:rFonts w:ascii="Times New Roman" w:hAnsi="Times New Roman"/>
          <w:sz w:val="24"/>
          <w:szCs w:val="24"/>
        </w:rPr>
      </w:pPr>
    </w:p>
    <w:p w:rsidR="00452187" w:rsidRPr="00D0239F" w:rsidRDefault="00684B19" w:rsidP="00D0239F">
      <w:pPr>
        <w:rPr>
          <w:rFonts w:ascii="Times New Roman" w:hAnsi="Times New Roman"/>
          <w:sz w:val="24"/>
          <w:szCs w:val="24"/>
        </w:rPr>
      </w:pPr>
      <w:r>
        <w:rPr>
          <w:rFonts w:ascii="Times New Roman" w:hAnsi="Times New Roman"/>
          <w:sz w:val="24"/>
          <w:szCs w:val="24"/>
        </w:rPr>
        <w:t xml:space="preserve">In addition, </w:t>
      </w:r>
      <w:r w:rsidR="00452187" w:rsidRPr="00D0239F">
        <w:rPr>
          <w:rFonts w:ascii="Times New Roman" w:hAnsi="Times New Roman"/>
          <w:sz w:val="24"/>
          <w:szCs w:val="24"/>
        </w:rPr>
        <w:t>South Dakota State Law (SDCL 13-27-3.1) requires that parents/guardians provide the school with a certified copy of the child’s birth certificate.  You will have 30 days to provide this to the school office.</w:t>
      </w:r>
    </w:p>
    <w:p w:rsidR="00452187" w:rsidRDefault="00452187" w:rsidP="00D0239F">
      <w:pPr>
        <w:rPr>
          <w:rFonts w:ascii="Times New Roman" w:hAnsi="Times New Roman"/>
          <w:sz w:val="24"/>
          <w:szCs w:val="24"/>
        </w:rPr>
      </w:pPr>
      <w:r w:rsidRPr="00D0239F">
        <w:rPr>
          <w:rFonts w:ascii="Times New Roman" w:hAnsi="Times New Roman"/>
          <w:sz w:val="24"/>
          <w:szCs w:val="24"/>
        </w:rPr>
        <w:t>Children entering kindergarten must be five (5) years of age on or before September 1 of the year in which they shall enter school.</w:t>
      </w:r>
      <w:r w:rsidR="005438FC">
        <w:rPr>
          <w:rFonts w:ascii="Times New Roman" w:hAnsi="Times New Roman"/>
          <w:sz w:val="24"/>
          <w:szCs w:val="24"/>
        </w:rPr>
        <w:t xml:space="preserve">  Kindergart</w:t>
      </w:r>
      <w:r w:rsidR="00C77A3A">
        <w:rPr>
          <w:rFonts w:ascii="Times New Roman" w:hAnsi="Times New Roman"/>
          <w:sz w:val="24"/>
          <w:szCs w:val="24"/>
        </w:rPr>
        <w:t xml:space="preserve">en is mandatory in South Dakota.  </w:t>
      </w:r>
    </w:p>
    <w:p w:rsidR="005E1148" w:rsidRDefault="005E1148" w:rsidP="00D0239F">
      <w:pPr>
        <w:rPr>
          <w:rFonts w:ascii="Times New Roman" w:hAnsi="Times New Roman"/>
          <w:b/>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FIELD TRIPS</w:t>
      </w:r>
    </w:p>
    <w:p w:rsidR="00452187" w:rsidRDefault="00452187" w:rsidP="00D0239F">
      <w:pPr>
        <w:rPr>
          <w:rFonts w:ascii="Times New Roman" w:hAnsi="Times New Roman"/>
          <w:sz w:val="24"/>
          <w:szCs w:val="24"/>
        </w:rPr>
      </w:pPr>
    </w:p>
    <w:p w:rsidR="00452187" w:rsidRPr="00D0239F" w:rsidRDefault="008252F6" w:rsidP="00D0239F">
      <w:pPr>
        <w:rPr>
          <w:rFonts w:ascii="Times New Roman" w:hAnsi="Times New Roman"/>
          <w:sz w:val="24"/>
          <w:szCs w:val="24"/>
        </w:rPr>
      </w:pPr>
      <w:r>
        <w:rPr>
          <w:rFonts w:ascii="Times New Roman" w:hAnsi="Times New Roman"/>
          <w:sz w:val="24"/>
          <w:szCs w:val="24"/>
        </w:rPr>
        <w:t>F</w:t>
      </w:r>
      <w:r w:rsidR="00452187" w:rsidRPr="00D0239F">
        <w:rPr>
          <w:rFonts w:ascii="Times New Roman" w:hAnsi="Times New Roman"/>
          <w:sz w:val="24"/>
          <w:szCs w:val="24"/>
        </w:rPr>
        <w:t xml:space="preserve">rom time to time your student will participate in a class field trip.  His/her classroom teacher </w:t>
      </w:r>
      <w:r w:rsidR="00F80B3C" w:rsidRPr="00D0239F">
        <w:rPr>
          <w:rFonts w:ascii="Times New Roman" w:hAnsi="Times New Roman"/>
          <w:sz w:val="24"/>
          <w:szCs w:val="24"/>
        </w:rPr>
        <w:t xml:space="preserve">or the school </w:t>
      </w:r>
      <w:r w:rsidR="00452187" w:rsidRPr="00D0239F">
        <w:rPr>
          <w:rFonts w:ascii="Times New Roman" w:hAnsi="Times New Roman"/>
          <w:sz w:val="24"/>
          <w:szCs w:val="24"/>
        </w:rPr>
        <w:t>will provide you with all necessary information.  Parent permission must be granted prior to a student traveling in a vehicle in or out of town</w:t>
      </w:r>
      <w:r w:rsidR="00921C38" w:rsidRPr="00D0239F">
        <w:rPr>
          <w:rFonts w:ascii="Times New Roman" w:hAnsi="Times New Roman"/>
          <w:sz w:val="24"/>
          <w:szCs w:val="24"/>
        </w:rPr>
        <w:t xml:space="preserve"> (see Signature Page)</w:t>
      </w:r>
      <w:r w:rsidR="00452187" w:rsidRPr="00D0239F">
        <w:rPr>
          <w:rFonts w:ascii="Times New Roman" w:hAnsi="Times New Roman"/>
          <w:sz w:val="24"/>
          <w:szCs w:val="24"/>
        </w:rPr>
        <w:t>.</w:t>
      </w:r>
    </w:p>
    <w:p w:rsidR="0044068E" w:rsidRDefault="0044068E" w:rsidP="00D0239F">
      <w:pPr>
        <w:rPr>
          <w:rFonts w:ascii="Times New Roman" w:hAnsi="Times New Roman"/>
          <w:b/>
          <w:sz w:val="24"/>
          <w:szCs w:val="24"/>
        </w:rPr>
      </w:pPr>
    </w:p>
    <w:p w:rsidR="00507F57" w:rsidRDefault="00507F57">
      <w:pPr>
        <w:rPr>
          <w:rFonts w:ascii="Times New Roman" w:hAnsi="Times New Roman"/>
          <w:b/>
          <w:sz w:val="24"/>
          <w:szCs w:val="24"/>
        </w:rPr>
      </w:pPr>
      <w:r>
        <w:rPr>
          <w:rFonts w:ascii="Times New Roman" w:hAnsi="Times New Roman"/>
          <w:b/>
          <w:sz w:val="24"/>
          <w:szCs w:val="24"/>
        </w:rPr>
        <w:br w:type="page"/>
      </w: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lastRenderedPageBreak/>
        <w:t>FIRE</w:t>
      </w:r>
      <w:r w:rsidR="006A5C53" w:rsidRPr="00F16670">
        <w:rPr>
          <w:rFonts w:ascii="Times New Roman" w:hAnsi="Times New Roman"/>
          <w:b/>
          <w:sz w:val="24"/>
          <w:szCs w:val="24"/>
        </w:rPr>
        <w:t xml:space="preserve">, </w:t>
      </w:r>
      <w:r w:rsidRPr="00F16670">
        <w:rPr>
          <w:rFonts w:ascii="Times New Roman" w:hAnsi="Times New Roman"/>
          <w:b/>
          <w:sz w:val="24"/>
          <w:szCs w:val="24"/>
        </w:rPr>
        <w:t>TORNADO</w:t>
      </w:r>
      <w:r w:rsidR="006A5C53" w:rsidRPr="00F16670">
        <w:rPr>
          <w:rFonts w:ascii="Times New Roman" w:hAnsi="Times New Roman"/>
          <w:b/>
          <w:sz w:val="24"/>
          <w:szCs w:val="24"/>
        </w:rPr>
        <w:t>, AND SAFETY</w:t>
      </w:r>
      <w:r w:rsidRPr="00F16670">
        <w:rPr>
          <w:rFonts w:ascii="Times New Roman" w:hAnsi="Times New Roman"/>
          <w:b/>
          <w:sz w:val="24"/>
          <w:szCs w:val="24"/>
        </w:rPr>
        <w:t xml:space="preserve"> DRILLS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Fire</w:t>
      </w:r>
      <w:r w:rsidR="006A5C53" w:rsidRPr="00D0239F">
        <w:rPr>
          <w:rFonts w:ascii="Times New Roman" w:hAnsi="Times New Roman"/>
          <w:sz w:val="24"/>
          <w:szCs w:val="24"/>
        </w:rPr>
        <w:t xml:space="preserve">, </w:t>
      </w:r>
      <w:r w:rsidRPr="00D0239F">
        <w:rPr>
          <w:rFonts w:ascii="Times New Roman" w:hAnsi="Times New Roman"/>
          <w:sz w:val="24"/>
          <w:szCs w:val="24"/>
        </w:rPr>
        <w:t>tornado</w:t>
      </w:r>
      <w:r w:rsidR="006A5C53" w:rsidRPr="00D0239F">
        <w:rPr>
          <w:rFonts w:ascii="Times New Roman" w:hAnsi="Times New Roman"/>
          <w:sz w:val="24"/>
          <w:szCs w:val="24"/>
        </w:rPr>
        <w:t>, and safety</w:t>
      </w:r>
      <w:r w:rsidRPr="00D0239F">
        <w:rPr>
          <w:rFonts w:ascii="Times New Roman" w:hAnsi="Times New Roman"/>
          <w:sz w:val="24"/>
          <w:szCs w:val="24"/>
        </w:rPr>
        <w:t xml:space="preserve"> drills are held every year. Emergency information for </w:t>
      </w:r>
      <w:r w:rsidR="006A5C53" w:rsidRPr="00D0239F">
        <w:rPr>
          <w:rFonts w:ascii="Times New Roman" w:hAnsi="Times New Roman"/>
          <w:sz w:val="24"/>
          <w:szCs w:val="24"/>
        </w:rPr>
        <w:t xml:space="preserve">these </w:t>
      </w:r>
      <w:r w:rsidRPr="00D0239F">
        <w:rPr>
          <w:rFonts w:ascii="Times New Roman" w:hAnsi="Times New Roman"/>
          <w:sz w:val="24"/>
          <w:szCs w:val="24"/>
        </w:rPr>
        <w:t>drills is posted</w:t>
      </w:r>
      <w:r w:rsidR="006A5C53" w:rsidRPr="00D0239F">
        <w:rPr>
          <w:rFonts w:ascii="Times New Roman" w:hAnsi="Times New Roman"/>
          <w:sz w:val="24"/>
          <w:szCs w:val="24"/>
        </w:rPr>
        <w:t xml:space="preserve"> and/or reviewed with students </w:t>
      </w:r>
      <w:r w:rsidR="005438FC">
        <w:rPr>
          <w:rFonts w:ascii="Times New Roman" w:hAnsi="Times New Roman"/>
          <w:sz w:val="24"/>
          <w:szCs w:val="24"/>
        </w:rPr>
        <w:t>in each classroom throughout the school year.</w:t>
      </w:r>
    </w:p>
    <w:p w:rsidR="00452187" w:rsidRDefault="00452187" w:rsidP="00D0239F">
      <w:pPr>
        <w:rPr>
          <w:rFonts w:ascii="Times New Roman" w:hAnsi="Times New Roman"/>
          <w:sz w:val="24"/>
          <w:szCs w:val="24"/>
        </w:rPr>
      </w:pPr>
    </w:p>
    <w:p w:rsidR="007971CA" w:rsidRPr="00D0239F" w:rsidRDefault="007971CA"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FOOD SERVICE</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The goal of our food service is to provide a nutritious breakfast and lunch program for students.  Breakfast is served between 7:45 A.M. and 8:1</w:t>
      </w:r>
      <w:r w:rsidR="00863538" w:rsidRPr="00D0239F">
        <w:rPr>
          <w:rFonts w:ascii="Times New Roman" w:hAnsi="Times New Roman"/>
          <w:sz w:val="24"/>
          <w:szCs w:val="24"/>
        </w:rPr>
        <w:t>0</w:t>
      </w:r>
      <w:r w:rsidRPr="00D0239F">
        <w:rPr>
          <w:rFonts w:ascii="Times New Roman" w:hAnsi="Times New Roman"/>
          <w:sz w:val="24"/>
          <w:szCs w:val="24"/>
        </w:rPr>
        <w:t xml:space="preserve"> A.M.  If a child is going to eat lunch at home, please notify the classroom teacher and check-out in the office.  </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Breakfast and lunch money is turned into the homeroom teacher at the beginning of the school day.  We ask that money be deposited in the child’s account in increments of 10 day blocks (NO individual lunches will be sold).  </w:t>
      </w:r>
      <w:r w:rsidR="00D448F8" w:rsidRPr="00D0239F">
        <w:rPr>
          <w:rFonts w:ascii="Times New Roman" w:hAnsi="Times New Roman"/>
          <w:sz w:val="24"/>
          <w:szCs w:val="24"/>
        </w:rPr>
        <w:t>The school will send payment reminders to parents when meal account balances are low</w:t>
      </w:r>
      <w:r w:rsidR="005438FC">
        <w:rPr>
          <w:rFonts w:ascii="Times New Roman" w:hAnsi="Times New Roman"/>
          <w:sz w:val="24"/>
          <w:szCs w:val="24"/>
        </w:rPr>
        <w:t xml:space="preserve"> or in arrears</w:t>
      </w:r>
      <w:r w:rsidR="00D448F8" w:rsidRPr="00D0239F">
        <w:rPr>
          <w:rFonts w:ascii="Times New Roman" w:hAnsi="Times New Roman"/>
          <w:sz w:val="24"/>
          <w:szCs w:val="24"/>
        </w:rPr>
        <w:t xml:space="preserve">.   </w:t>
      </w:r>
      <w:r w:rsidRPr="00D0239F">
        <w:rPr>
          <w:rFonts w:ascii="Times New Roman" w:hAnsi="Times New Roman"/>
          <w:sz w:val="24"/>
          <w:szCs w:val="24"/>
        </w:rPr>
        <w:t xml:space="preserve"> </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Application forms and information regarding our </w:t>
      </w:r>
      <w:r w:rsidRPr="005438FC">
        <w:rPr>
          <w:rFonts w:ascii="Times New Roman" w:hAnsi="Times New Roman"/>
          <w:b/>
          <w:sz w:val="24"/>
          <w:szCs w:val="24"/>
        </w:rPr>
        <w:t>free and reduced</w:t>
      </w:r>
      <w:r w:rsidRPr="00D0239F">
        <w:rPr>
          <w:rFonts w:ascii="Times New Roman" w:hAnsi="Times New Roman"/>
          <w:sz w:val="24"/>
          <w:szCs w:val="24"/>
        </w:rPr>
        <w:t xml:space="preserve"> breakfast and lunch programs will be </w:t>
      </w:r>
      <w:r w:rsidR="005438FC">
        <w:rPr>
          <w:rFonts w:ascii="Times New Roman" w:hAnsi="Times New Roman"/>
          <w:sz w:val="24"/>
          <w:szCs w:val="24"/>
        </w:rPr>
        <w:t xml:space="preserve">included in the “Back to School” packet and in the office throughout the school year.  </w:t>
      </w:r>
      <w:r w:rsidRPr="00D0239F">
        <w:rPr>
          <w:rFonts w:ascii="Times New Roman" w:hAnsi="Times New Roman"/>
          <w:sz w:val="24"/>
          <w:szCs w:val="24"/>
        </w:rPr>
        <w:t>If a family qualifies for free or reduced lunch/breakfast prices, they need to reapply every year during the 1st month of school.  Failure to reapply will place the child on full-pay status for both breakfast and lunch.</w:t>
      </w:r>
      <w:r w:rsidR="00225A60" w:rsidRPr="00D0239F">
        <w:rPr>
          <w:rFonts w:ascii="Times New Roman" w:hAnsi="Times New Roman"/>
          <w:sz w:val="24"/>
          <w:szCs w:val="24"/>
        </w:rPr>
        <w:t xml:space="preserve">  </w:t>
      </w:r>
      <w:r w:rsidRPr="00D0239F">
        <w:rPr>
          <w:rFonts w:ascii="Times New Roman" w:hAnsi="Times New Roman"/>
          <w:sz w:val="24"/>
          <w:szCs w:val="24"/>
        </w:rPr>
        <w:t>Both breakfast and lunch are included if a child qualifies for free or reduced price meals.</w:t>
      </w:r>
    </w:p>
    <w:p w:rsidR="00225A60" w:rsidRDefault="00225A60" w:rsidP="00D0239F">
      <w:pPr>
        <w:rPr>
          <w:rFonts w:ascii="Times New Roman" w:hAnsi="Times New Roman"/>
          <w:sz w:val="24"/>
          <w:szCs w:val="24"/>
        </w:rPr>
      </w:pPr>
    </w:p>
    <w:p w:rsidR="00293047" w:rsidRDefault="00293047" w:rsidP="00D0239F">
      <w:pPr>
        <w:rPr>
          <w:rFonts w:ascii="Times New Roman" w:hAnsi="Times New Roman"/>
          <w:sz w:val="24"/>
          <w:szCs w:val="24"/>
        </w:rPr>
      </w:pPr>
      <w:r w:rsidRPr="0032764B">
        <w:rPr>
          <w:rFonts w:ascii="Times New Roman" w:hAnsi="Times New Roman"/>
          <w:sz w:val="24"/>
          <w:szCs w:val="24"/>
        </w:rPr>
        <w:t xml:space="preserve">(Updated August 1, </w:t>
      </w:r>
      <w:r w:rsidR="000A7157">
        <w:rPr>
          <w:rFonts w:ascii="Times New Roman" w:hAnsi="Times New Roman"/>
          <w:sz w:val="24"/>
          <w:szCs w:val="24"/>
        </w:rPr>
        <w:t>2016</w:t>
      </w:r>
      <w:r w:rsidRPr="0032764B">
        <w:rPr>
          <w:rFonts w:ascii="Times New Roman" w:hAnsi="Times New Roman"/>
          <w:sz w:val="24"/>
          <w:szCs w:val="24"/>
        </w:rPr>
        <w:t>)</w:t>
      </w:r>
    </w:p>
    <w:p w:rsidR="0032764B" w:rsidRDefault="0032764B" w:rsidP="00D0239F">
      <w:pPr>
        <w:rPr>
          <w:rFonts w:ascii="Times New Roman" w:hAnsi="Times New Roman"/>
          <w:sz w:val="24"/>
          <w:szCs w:val="24"/>
        </w:rPr>
      </w:pPr>
    </w:p>
    <w:p w:rsidR="0032764B" w:rsidRPr="0032764B" w:rsidRDefault="0032764B" w:rsidP="0032764B">
      <w:pPr>
        <w:rPr>
          <w:rFonts w:ascii="Times New Roman" w:hAnsi="Times New Roman"/>
          <w:sz w:val="24"/>
          <w:szCs w:val="24"/>
        </w:rPr>
      </w:pPr>
      <w:r w:rsidRPr="0032764B">
        <w:rPr>
          <w:rFonts w:ascii="Times New Roman" w:hAnsi="Times New Roman"/>
          <w:sz w:val="24"/>
          <w:szCs w:val="24"/>
        </w:rPr>
        <w:t>Child Breakfast Full - $1.10/10 meals for $11.00</w:t>
      </w:r>
    </w:p>
    <w:p w:rsidR="0032764B" w:rsidRPr="0032764B" w:rsidRDefault="0032764B" w:rsidP="0032764B">
      <w:pPr>
        <w:rPr>
          <w:rFonts w:ascii="Times New Roman" w:hAnsi="Times New Roman"/>
          <w:sz w:val="24"/>
          <w:szCs w:val="24"/>
        </w:rPr>
      </w:pPr>
      <w:r w:rsidRPr="0032764B">
        <w:rPr>
          <w:rFonts w:ascii="Times New Roman" w:hAnsi="Times New Roman"/>
          <w:sz w:val="24"/>
          <w:szCs w:val="24"/>
        </w:rPr>
        <w:t>Reduced - $.30/10 meals for $3.00</w:t>
      </w:r>
    </w:p>
    <w:p w:rsidR="0032764B" w:rsidRPr="0032764B" w:rsidRDefault="0032764B" w:rsidP="0032764B">
      <w:pPr>
        <w:rPr>
          <w:rFonts w:ascii="Times New Roman" w:hAnsi="Times New Roman"/>
          <w:sz w:val="24"/>
          <w:szCs w:val="24"/>
        </w:rPr>
      </w:pPr>
      <w:r w:rsidRPr="0032764B">
        <w:rPr>
          <w:rFonts w:ascii="Times New Roman" w:hAnsi="Times New Roman"/>
          <w:sz w:val="24"/>
          <w:szCs w:val="24"/>
        </w:rPr>
        <w:t>Adult breakfast - $1.60</w:t>
      </w:r>
    </w:p>
    <w:p w:rsidR="0032764B" w:rsidRPr="0032764B" w:rsidRDefault="000A7157" w:rsidP="0032764B">
      <w:pPr>
        <w:rPr>
          <w:rFonts w:ascii="Times New Roman" w:hAnsi="Times New Roman"/>
          <w:sz w:val="24"/>
          <w:szCs w:val="24"/>
        </w:rPr>
      </w:pPr>
      <w:r>
        <w:rPr>
          <w:rFonts w:ascii="Times New Roman" w:hAnsi="Times New Roman"/>
          <w:sz w:val="24"/>
          <w:szCs w:val="24"/>
        </w:rPr>
        <w:t xml:space="preserve">Child Lunch full </w:t>
      </w:r>
      <w:r w:rsidR="00876D99">
        <w:rPr>
          <w:rFonts w:ascii="Times New Roman" w:hAnsi="Times New Roman"/>
          <w:sz w:val="24"/>
          <w:szCs w:val="24"/>
        </w:rPr>
        <w:t>- $2.65/10 meals for $26</w:t>
      </w:r>
      <w:r w:rsidR="0032764B" w:rsidRPr="0032764B">
        <w:rPr>
          <w:rFonts w:ascii="Times New Roman" w:hAnsi="Times New Roman"/>
          <w:sz w:val="24"/>
          <w:szCs w:val="24"/>
        </w:rPr>
        <w:t>.50</w:t>
      </w:r>
    </w:p>
    <w:p w:rsidR="0032764B" w:rsidRPr="0032764B" w:rsidRDefault="0032764B" w:rsidP="0032764B">
      <w:pPr>
        <w:rPr>
          <w:rFonts w:ascii="Times New Roman" w:hAnsi="Times New Roman"/>
          <w:sz w:val="24"/>
          <w:szCs w:val="24"/>
        </w:rPr>
      </w:pPr>
      <w:r w:rsidRPr="0032764B">
        <w:rPr>
          <w:rFonts w:ascii="Times New Roman" w:hAnsi="Times New Roman"/>
          <w:sz w:val="24"/>
          <w:szCs w:val="24"/>
        </w:rPr>
        <w:t>Reduced - $.40/10 meals for $4.00</w:t>
      </w:r>
    </w:p>
    <w:p w:rsidR="0032764B" w:rsidRPr="0032764B" w:rsidRDefault="00064917" w:rsidP="0032764B">
      <w:pPr>
        <w:rPr>
          <w:rFonts w:ascii="Times New Roman" w:hAnsi="Times New Roman"/>
          <w:sz w:val="24"/>
          <w:szCs w:val="24"/>
        </w:rPr>
      </w:pPr>
      <w:r>
        <w:rPr>
          <w:rFonts w:ascii="Times New Roman" w:hAnsi="Times New Roman"/>
          <w:sz w:val="24"/>
          <w:szCs w:val="24"/>
        </w:rPr>
        <w:t>Adult Lunch - $3.60</w:t>
      </w:r>
    </w:p>
    <w:p w:rsidR="0032764B" w:rsidRPr="0032764B" w:rsidRDefault="0032764B" w:rsidP="0032764B">
      <w:pPr>
        <w:rPr>
          <w:rFonts w:ascii="Times New Roman" w:hAnsi="Times New Roman"/>
          <w:sz w:val="24"/>
          <w:szCs w:val="24"/>
        </w:rPr>
      </w:pPr>
      <w:r w:rsidRPr="0032764B">
        <w:rPr>
          <w:rFonts w:ascii="Times New Roman" w:hAnsi="Times New Roman"/>
          <w:sz w:val="24"/>
          <w:szCs w:val="24"/>
        </w:rPr>
        <w:t>Extra Milk .45</w:t>
      </w:r>
    </w:p>
    <w:p w:rsidR="00507F57" w:rsidRDefault="00507F57" w:rsidP="00D0239F">
      <w:pPr>
        <w:rPr>
          <w:rFonts w:ascii="Times New Roman" w:hAnsi="Times New Roman"/>
          <w:b/>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LUNCHROOM RULES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1. Our lunchroom will be a pleasant place if everyone is polite to cooks, supervisors, students and visitors.</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2. Messes will be kept to a minimum if food is handled carefully. Inappropriate behavior is never allowed.</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3. It will be a healthy meal for everyone if you eat only the lunch you brought or purchased - not someone else's (exchanging food passes germs).</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4. </w:t>
      </w:r>
      <w:r w:rsidR="006B3557">
        <w:rPr>
          <w:rFonts w:ascii="Times New Roman" w:hAnsi="Times New Roman"/>
          <w:sz w:val="24"/>
          <w:szCs w:val="24"/>
        </w:rPr>
        <w:t xml:space="preserve">Soda and energy drinks are </w:t>
      </w:r>
      <w:r w:rsidRPr="00876D99">
        <w:rPr>
          <w:rFonts w:ascii="Times New Roman" w:hAnsi="Times New Roman"/>
          <w:b/>
          <w:sz w:val="24"/>
          <w:szCs w:val="24"/>
          <w:u w:val="single"/>
        </w:rPr>
        <w:t>prohibited</w:t>
      </w:r>
      <w:r w:rsidRPr="00D0239F">
        <w:rPr>
          <w:rFonts w:ascii="Times New Roman" w:hAnsi="Times New Roman"/>
          <w:sz w:val="24"/>
          <w:szCs w:val="24"/>
        </w:rPr>
        <w:t xml:space="preserve"> in the lunchroom.</w:t>
      </w:r>
    </w:p>
    <w:p w:rsidR="00452187" w:rsidRPr="00D0239F" w:rsidRDefault="009C5429" w:rsidP="00D0239F">
      <w:pPr>
        <w:rPr>
          <w:rFonts w:ascii="Times New Roman" w:hAnsi="Times New Roman"/>
          <w:sz w:val="24"/>
          <w:szCs w:val="24"/>
        </w:rPr>
      </w:pPr>
      <w:r w:rsidRPr="00D0239F">
        <w:rPr>
          <w:rFonts w:ascii="Times New Roman" w:hAnsi="Times New Roman"/>
          <w:sz w:val="24"/>
          <w:szCs w:val="24"/>
        </w:rPr>
        <w:t xml:space="preserve">5. </w:t>
      </w:r>
      <w:r w:rsidR="00412EBB">
        <w:rPr>
          <w:rFonts w:ascii="Times New Roman" w:hAnsi="Times New Roman"/>
          <w:sz w:val="24"/>
          <w:szCs w:val="24"/>
        </w:rPr>
        <w:t>F</w:t>
      </w:r>
      <w:r w:rsidR="00452187" w:rsidRPr="00D0239F">
        <w:rPr>
          <w:rFonts w:ascii="Times New Roman" w:hAnsi="Times New Roman"/>
          <w:sz w:val="24"/>
          <w:szCs w:val="24"/>
        </w:rPr>
        <w:t>ood may not be taken out of the lunchroom.</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6. </w:t>
      </w:r>
      <w:r w:rsidR="005438FC">
        <w:rPr>
          <w:rFonts w:ascii="Times New Roman" w:hAnsi="Times New Roman"/>
          <w:sz w:val="24"/>
          <w:szCs w:val="24"/>
        </w:rPr>
        <w:t>L</w:t>
      </w:r>
      <w:r w:rsidRPr="00D0239F">
        <w:rPr>
          <w:rFonts w:ascii="Times New Roman" w:hAnsi="Times New Roman"/>
          <w:sz w:val="24"/>
          <w:szCs w:val="24"/>
        </w:rPr>
        <w:t>unchroom procedures</w:t>
      </w:r>
      <w:r w:rsidR="005438FC">
        <w:rPr>
          <w:rFonts w:ascii="Times New Roman" w:hAnsi="Times New Roman"/>
          <w:sz w:val="24"/>
          <w:szCs w:val="24"/>
        </w:rPr>
        <w:t xml:space="preserve"> may be modified as needed</w:t>
      </w:r>
      <w:r w:rsidRPr="00D0239F">
        <w:rPr>
          <w:rFonts w:ascii="Times New Roman" w:hAnsi="Times New Roman"/>
          <w:sz w:val="24"/>
          <w:szCs w:val="24"/>
        </w:rPr>
        <w:t>.</w:t>
      </w:r>
    </w:p>
    <w:p w:rsidR="00867DBB" w:rsidRPr="00D0239F" w:rsidRDefault="00867DBB"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ILLNESS</w:t>
      </w:r>
    </w:p>
    <w:p w:rsidR="00452187" w:rsidRPr="00D0239F" w:rsidRDefault="00452187" w:rsidP="00D0239F">
      <w:pPr>
        <w:rPr>
          <w:rFonts w:ascii="Times New Roman" w:hAnsi="Times New Roman"/>
          <w:sz w:val="24"/>
          <w:szCs w:val="24"/>
        </w:rPr>
      </w:pPr>
    </w:p>
    <w:p w:rsidR="00395119" w:rsidRDefault="00395119" w:rsidP="00395119">
      <w:pPr>
        <w:rPr>
          <w:rFonts w:ascii="Times New Roman" w:hAnsi="Times New Roman"/>
          <w:b/>
          <w:sz w:val="24"/>
          <w:szCs w:val="24"/>
        </w:rPr>
      </w:pPr>
      <w:r>
        <w:rPr>
          <w:rFonts w:ascii="Times New Roman" w:hAnsi="Times New Roman"/>
          <w:sz w:val="24"/>
          <w:szCs w:val="24"/>
        </w:rPr>
        <w:t xml:space="preserve">If </w:t>
      </w:r>
      <w:r w:rsidR="00452187" w:rsidRPr="00D0239F">
        <w:rPr>
          <w:rFonts w:ascii="Times New Roman" w:hAnsi="Times New Roman"/>
          <w:sz w:val="24"/>
          <w:szCs w:val="24"/>
        </w:rPr>
        <w:t xml:space="preserve">a student feels ill, the student needs to notify </w:t>
      </w:r>
      <w:r>
        <w:rPr>
          <w:rFonts w:ascii="Times New Roman" w:hAnsi="Times New Roman"/>
          <w:sz w:val="24"/>
          <w:szCs w:val="24"/>
        </w:rPr>
        <w:t xml:space="preserve">his/her </w:t>
      </w:r>
      <w:r w:rsidR="00452187" w:rsidRPr="00D0239F">
        <w:rPr>
          <w:rFonts w:ascii="Times New Roman" w:hAnsi="Times New Roman"/>
          <w:sz w:val="24"/>
          <w:szCs w:val="24"/>
        </w:rPr>
        <w:t xml:space="preserve">teacher.  Students can call their parents with the permission of the teacher.  If a child is sent to school, </w:t>
      </w:r>
      <w:r>
        <w:rPr>
          <w:rFonts w:ascii="Times New Roman" w:hAnsi="Times New Roman"/>
          <w:sz w:val="24"/>
          <w:szCs w:val="24"/>
        </w:rPr>
        <w:t xml:space="preserve">he/she </w:t>
      </w:r>
      <w:r w:rsidR="00452187" w:rsidRPr="00D0239F">
        <w:rPr>
          <w:rFonts w:ascii="Times New Roman" w:hAnsi="Times New Roman"/>
          <w:sz w:val="24"/>
          <w:szCs w:val="24"/>
        </w:rPr>
        <w:t>need</w:t>
      </w:r>
      <w:r>
        <w:rPr>
          <w:rFonts w:ascii="Times New Roman" w:hAnsi="Times New Roman"/>
          <w:sz w:val="24"/>
          <w:szCs w:val="24"/>
        </w:rPr>
        <w:t>s</w:t>
      </w:r>
      <w:r w:rsidR="00452187" w:rsidRPr="00D0239F">
        <w:rPr>
          <w:rFonts w:ascii="Times New Roman" w:hAnsi="Times New Roman"/>
          <w:sz w:val="24"/>
          <w:szCs w:val="24"/>
        </w:rPr>
        <w:t xml:space="preserve"> to be prepared to go to recess </w:t>
      </w:r>
      <w:r w:rsidR="00452187" w:rsidRPr="00D0239F">
        <w:rPr>
          <w:rFonts w:ascii="Times New Roman" w:hAnsi="Times New Roman"/>
          <w:sz w:val="24"/>
          <w:szCs w:val="24"/>
        </w:rPr>
        <w:lastRenderedPageBreak/>
        <w:t xml:space="preserve">outside.  If a child is too sick to be outside, they are probably too sick to be in school.  </w:t>
      </w:r>
      <w:r w:rsidRPr="00F16670">
        <w:rPr>
          <w:rFonts w:ascii="Times New Roman" w:hAnsi="Times New Roman"/>
          <w:b/>
          <w:sz w:val="24"/>
          <w:szCs w:val="24"/>
        </w:rPr>
        <w:t xml:space="preserve">Notes excusing a child from going outside for recess need to be from a medical </w:t>
      </w:r>
      <w:r>
        <w:rPr>
          <w:rFonts w:ascii="Times New Roman" w:hAnsi="Times New Roman"/>
          <w:b/>
          <w:sz w:val="24"/>
          <w:szCs w:val="24"/>
        </w:rPr>
        <w:t>p</w:t>
      </w:r>
      <w:r w:rsidRPr="00F16670">
        <w:rPr>
          <w:rFonts w:ascii="Times New Roman" w:hAnsi="Times New Roman"/>
          <w:b/>
          <w:sz w:val="24"/>
          <w:szCs w:val="24"/>
        </w:rPr>
        <w:t>ractitioner.</w:t>
      </w:r>
    </w:p>
    <w:p w:rsidR="00452187" w:rsidRPr="00D0239F" w:rsidRDefault="002F4951" w:rsidP="00D0239F">
      <w:pPr>
        <w:rPr>
          <w:rFonts w:ascii="Times New Roman" w:hAnsi="Times New Roman"/>
          <w:sz w:val="24"/>
          <w:szCs w:val="24"/>
        </w:rPr>
      </w:pPr>
      <w:r w:rsidRPr="00D0239F">
        <w:rPr>
          <w:rFonts w:ascii="Times New Roman" w:hAnsi="Times New Roman"/>
          <w:sz w:val="24"/>
          <w:szCs w:val="24"/>
        </w:rPr>
        <w:t>A student with head lice will be sent home for treatment.  Upon returning to school, the student will be examined and cleared for school re-entry by the school nurse.  Inf</w:t>
      </w:r>
      <w:r w:rsidR="00452187" w:rsidRPr="00D0239F">
        <w:rPr>
          <w:rFonts w:ascii="Times New Roman" w:hAnsi="Times New Roman"/>
          <w:sz w:val="24"/>
          <w:szCs w:val="24"/>
        </w:rPr>
        <w:t xml:space="preserve">ormation on head lice, etc. can be obtained at school. </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INSURANCE</w:t>
      </w:r>
    </w:p>
    <w:p w:rsidR="00452187" w:rsidRPr="00D0239F" w:rsidRDefault="00452187" w:rsidP="00D0239F">
      <w:pPr>
        <w:rPr>
          <w:rFonts w:ascii="Times New Roman" w:hAnsi="Times New Roman"/>
          <w:sz w:val="24"/>
          <w:szCs w:val="24"/>
        </w:rPr>
      </w:pPr>
    </w:p>
    <w:p w:rsidR="00452187" w:rsidRDefault="00F913AF" w:rsidP="00D0239F">
      <w:pPr>
        <w:rPr>
          <w:rFonts w:ascii="Times New Roman" w:hAnsi="Times New Roman"/>
          <w:sz w:val="24"/>
          <w:szCs w:val="24"/>
        </w:rPr>
      </w:pPr>
      <w:r>
        <w:rPr>
          <w:rFonts w:ascii="Times New Roman" w:hAnsi="Times New Roman"/>
          <w:sz w:val="24"/>
          <w:szCs w:val="24"/>
        </w:rPr>
        <w:t>School</w:t>
      </w:r>
      <w:r w:rsidR="00452187" w:rsidRPr="00D0239F">
        <w:rPr>
          <w:rFonts w:ascii="Times New Roman" w:hAnsi="Times New Roman"/>
          <w:sz w:val="24"/>
          <w:szCs w:val="24"/>
        </w:rPr>
        <w:t xml:space="preserve"> accident insurance policy is available at a minimum cost.  </w:t>
      </w:r>
      <w:r>
        <w:rPr>
          <w:rFonts w:ascii="Times New Roman" w:hAnsi="Times New Roman"/>
          <w:sz w:val="24"/>
          <w:szCs w:val="24"/>
        </w:rPr>
        <w:t xml:space="preserve">More information is available at </w:t>
      </w:r>
      <w:hyperlink r:id="rId8" w:history="1">
        <w:r w:rsidRPr="008B1B8B">
          <w:rPr>
            <w:rStyle w:val="Hyperlink"/>
            <w:rFonts w:ascii="Times New Roman" w:hAnsi="Times New Roman"/>
            <w:sz w:val="24"/>
            <w:szCs w:val="24"/>
          </w:rPr>
          <w:t>www.sas-mn.com</w:t>
        </w:r>
      </w:hyperlink>
      <w:r>
        <w:rPr>
          <w:rFonts w:ascii="Times New Roman" w:hAnsi="Times New Roman"/>
          <w:sz w:val="24"/>
          <w:szCs w:val="24"/>
        </w:rPr>
        <w:t xml:space="preserve"> and in the school office.  </w:t>
      </w:r>
      <w:r w:rsidR="00452187" w:rsidRPr="00D0239F">
        <w:rPr>
          <w:rFonts w:ascii="Times New Roman" w:hAnsi="Times New Roman"/>
          <w:sz w:val="24"/>
          <w:szCs w:val="24"/>
        </w:rPr>
        <w:t xml:space="preserve">Student dental insurance is </w:t>
      </w:r>
      <w:r>
        <w:rPr>
          <w:rFonts w:ascii="Times New Roman" w:hAnsi="Times New Roman"/>
          <w:sz w:val="24"/>
          <w:szCs w:val="24"/>
        </w:rPr>
        <w:t xml:space="preserve">also </w:t>
      </w:r>
      <w:r w:rsidR="00452187" w:rsidRPr="00D0239F">
        <w:rPr>
          <w:rFonts w:ascii="Times New Roman" w:hAnsi="Times New Roman"/>
          <w:sz w:val="24"/>
          <w:szCs w:val="24"/>
        </w:rPr>
        <w:t>available</w:t>
      </w:r>
      <w:r>
        <w:rPr>
          <w:rFonts w:ascii="Times New Roman" w:hAnsi="Times New Roman"/>
          <w:sz w:val="24"/>
          <w:szCs w:val="24"/>
        </w:rPr>
        <w:t xml:space="preserve">; more information is available at </w:t>
      </w:r>
      <w:hyperlink r:id="rId9" w:history="1">
        <w:r w:rsidRPr="008B1B8B">
          <w:rPr>
            <w:rStyle w:val="Hyperlink"/>
            <w:rFonts w:ascii="Times New Roman" w:hAnsi="Times New Roman"/>
            <w:sz w:val="24"/>
            <w:szCs w:val="24"/>
          </w:rPr>
          <w:t>www.deltadentalsd.com</w:t>
        </w:r>
      </w:hyperlink>
      <w:r>
        <w:rPr>
          <w:rFonts w:ascii="Times New Roman" w:hAnsi="Times New Roman"/>
          <w:sz w:val="24"/>
          <w:szCs w:val="24"/>
        </w:rPr>
        <w:t xml:space="preserve"> and in the school office.  </w:t>
      </w:r>
    </w:p>
    <w:p w:rsidR="00395119" w:rsidRPr="00D0239F" w:rsidRDefault="00395119"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INTERNET USAGE</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In order for our students to access the Internet, the parent/guardian and student must agree to the district’s “Technology Use Agreement.”  Parents and community members are invited to visit our school district web site at </w:t>
      </w:r>
      <w:hyperlink r:id="rId10" w:history="1">
        <w:r w:rsidR="00395119" w:rsidRPr="003D1479">
          <w:rPr>
            <w:rStyle w:val="Hyperlink"/>
            <w:rFonts w:ascii="Times New Roman" w:hAnsi="Times New Roman"/>
            <w:sz w:val="24"/>
            <w:szCs w:val="24"/>
          </w:rPr>
          <w:t>http://www.spearfish.k12.sd.us</w:t>
        </w:r>
      </w:hyperlink>
      <w:r w:rsidR="00395119">
        <w:rPr>
          <w:rFonts w:ascii="Times New Roman" w:hAnsi="Times New Roman"/>
          <w:sz w:val="24"/>
          <w:szCs w:val="24"/>
        </w:rPr>
        <w:t xml:space="preserve">, where there is </w:t>
      </w:r>
      <w:r w:rsidRPr="00D0239F">
        <w:rPr>
          <w:rFonts w:ascii="Times New Roman" w:hAnsi="Times New Roman"/>
          <w:sz w:val="24"/>
          <w:szCs w:val="24"/>
        </w:rPr>
        <w:t>information about our school programs and classrooms.</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LIBRARY</w:t>
      </w:r>
      <w:r w:rsidR="005E1148">
        <w:rPr>
          <w:rFonts w:ascii="Times New Roman" w:hAnsi="Times New Roman"/>
          <w:b/>
          <w:sz w:val="24"/>
          <w:szCs w:val="24"/>
        </w:rPr>
        <w:t>/MEDIA CENTER</w:t>
      </w:r>
    </w:p>
    <w:p w:rsidR="00452187" w:rsidRPr="00D0239F" w:rsidRDefault="00452187" w:rsidP="00D0239F">
      <w:pPr>
        <w:rPr>
          <w:rFonts w:ascii="Times New Roman" w:hAnsi="Times New Roman"/>
          <w:sz w:val="24"/>
          <w:szCs w:val="24"/>
        </w:rPr>
      </w:pPr>
    </w:p>
    <w:p w:rsidR="00452187" w:rsidRPr="00D0239F" w:rsidRDefault="00395119" w:rsidP="00D0239F">
      <w:pPr>
        <w:rPr>
          <w:rFonts w:ascii="Times New Roman" w:hAnsi="Times New Roman"/>
          <w:sz w:val="24"/>
          <w:szCs w:val="24"/>
        </w:rPr>
      </w:pPr>
      <w:r>
        <w:rPr>
          <w:rFonts w:ascii="Times New Roman" w:hAnsi="Times New Roman"/>
          <w:sz w:val="24"/>
          <w:szCs w:val="24"/>
        </w:rPr>
        <w:t xml:space="preserve">Our </w:t>
      </w:r>
      <w:r w:rsidR="00452187" w:rsidRPr="00D0239F">
        <w:rPr>
          <w:rFonts w:ascii="Times New Roman" w:hAnsi="Times New Roman"/>
          <w:sz w:val="24"/>
          <w:szCs w:val="24"/>
        </w:rPr>
        <w:t>library</w:t>
      </w:r>
      <w:r w:rsidR="00220B1B">
        <w:rPr>
          <w:rFonts w:ascii="Times New Roman" w:hAnsi="Times New Roman"/>
          <w:sz w:val="24"/>
          <w:szCs w:val="24"/>
        </w:rPr>
        <w:t>/</w:t>
      </w:r>
      <w:r w:rsidR="00452187" w:rsidRPr="00D0239F">
        <w:rPr>
          <w:rFonts w:ascii="Times New Roman" w:hAnsi="Times New Roman"/>
          <w:sz w:val="24"/>
          <w:szCs w:val="24"/>
        </w:rPr>
        <w:t>media program ensure</w:t>
      </w:r>
      <w:r>
        <w:rPr>
          <w:rFonts w:ascii="Times New Roman" w:hAnsi="Times New Roman"/>
          <w:sz w:val="24"/>
          <w:szCs w:val="24"/>
        </w:rPr>
        <w:t>s</w:t>
      </w:r>
      <w:r w:rsidR="00452187" w:rsidRPr="00D0239F">
        <w:rPr>
          <w:rFonts w:ascii="Times New Roman" w:hAnsi="Times New Roman"/>
          <w:sz w:val="24"/>
          <w:szCs w:val="24"/>
        </w:rPr>
        <w:t xml:space="preserve"> that students and staff are effective users of ideas and information.  The primary objective of the school library is to implement, enrich, and support the educational program of the school.  </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Books may be checked out for two weeks, plus one renewal of </w:t>
      </w:r>
      <w:r w:rsidR="00CD5597" w:rsidRPr="00D0239F">
        <w:rPr>
          <w:rFonts w:ascii="Times New Roman" w:hAnsi="Times New Roman"/>
          <w:sz w:val="24"/>
          <w:szCs w:val="24"/>
        </w:rPr>
        <w:t xml:space="preserve">two </w:t>
      </w:r>
      <w:r w:rsidRPr="00D0239F">
        <w:rPr>
          <w:rFonts w:ascii="Times New Roman" w:hAnsi="Times New Roman"/>
          <w:sz w:val="24"/>
          <w:szCs w:val="24"/>
        </w:rPr>
        <w:t>weeks</w:t>
      </w:r>
      <w:r w:rsidR="00A5343F">
        <w:rPr>
          <w:rFonts w:ascii="Times New Roman" w:hAnsi="Times New Roman"/>
          <w:sz w:val="24"/>
          <w:szCs w:val="24"/>
        </w:rPr>
        <w:t xml:space="preserve"> (exceptions may be made by the librarian)</w:t>
      </w:r>
      <w:r w:rsidRPr="00D0239F">
        <w:rPr>
          <w:rFonts w:ascii="Times New Roman" w:hAnsi="Times New Roman"/>
          <w:sz w:val="24"/>
          <w:szCs w:val="24"/>
        </w:rPr>
        <w:t xml:space="preserve">. </w:t>
      </w:r>
      <w:r w:rsidR="00A5343F">
        <w:rPr>
          <w:rFonts w:ascii="Times New Roman" w:hAnsi="Times New Roman"/>
          <w:sz w:val="24"/>
          <w:szCs w:val="24"/>
        </w:rPr>
        <w:t xml:space="preserve"> </w:t>
      </w:r>
      <w:r w:rsidR="004B54BA" w:rsidRPr="00D0239F">
        <w:rPr>
          <w:rFonts w:ascii="Times New Roman" w:hAnsi="Times New Roman"/>
          <w:sz w:val="24"/>
          <w:szCs w:val="24"/>
        </w:rPr>
        <w:t>Kindergarten</w:t>
      </w:r>
      <w:r w:rsidR="00CD5597" w:rsidRPr="00D0239F">
        <w:rPr>
          <w:rFonts w:ascii="Times New Roman" w:hAnsi="Times New Roman"/>
          <w:sz w:val="24"/>
          <w:szCs w:val="24"/>
        </w:rPr>
        <w:t xml:space="preserve"> students</w:t>
      </w:r>
      <w:r w:rsidR="004B54BA" w:rsidRPr="00D0239F">
        <w:rPr>
          <w:rFonts w:ascii="Times New Roman" w:hAnsi="Times New Roman"/>
          <w:sz w:val="24"/>
          <w:szCs w:val="24"/>
        </w:rPr>
        <w:t xml:space="preserve"> may have one book checked out</w:t>
      </w:r>
      <w:r w:rsidR="00CD5597" w:rsidRPr="00D0239F">
        <w:rPr>
          <w:rFonts w:ascii="Times New Roman" w:hAnsi="Times New Roman"/>
          <w:sz w:val="24"/>
          <w:szCs w:val="24"/>
        </w:rPr>
        <w:t xml:space="preserve"> at a time; 1st grade students may have two books checked out; and 2</w:t>
      </w:r>
      <w:r w:rsidR="00CD5597" w:rsidRPr="00A5343F">
        <w:rPr>
          <w:rFonts w:ascii="Times New Roman" w:hAnsi="Times New Roman"/>
          <w:sz w:val="24"/>
          <w:szCs w:val="24"/>
          <w:vertAlign w:val="superscript"/>
        </w:rPr>
        <w:t>nd</w:t>
      </w:r>
      <w:r w:rsidR="00A5343F">
        <w:rPr>
          <w:rFonts w:ascii="Times New Roman" w:hAnsi="Times New Roman"/>
          <w:sz w:val="24"/>
          <w:szCs w:val="24"/>
        </w:rPr>
        <w:t xml:space="preserve"> </w:t>
      </w:r>
      <w:r w:rsidR="00CD5597" w:rsidRPr="00D0239F">
        <w:rPr>
          <w:rFonts w:ascii="Times New Roman" w:hAnsi="Times New Roman"/>
          <w:sz w:val="24"/>
          <w:szCs w:val="24"/>
        </w:rPr>
        <w:t xml:space="preserve">grade students </w:t>
      </w:r>
      <w:r w:rsidRPr="00D0239F">
        <w:rPr>
          <w:rFonts w:ascii="Times New Roman" w:hAnsi="Times New Roman"/>
          <w:sz w:val="24"/>
          <w:szCs w:val="24"/>
        </w:rPr>
        <w:t xml:space="preserve">may </w:t>
      </w:r>
      <w:r w:rsidR="00CD5597" w:rsidRPr="00D0239F">
        <w:rPr>
          <w:rFonts w:ascii="Times New Roman" w:hAnsi="Times New Roman"/>
          <w:sz w:val="24"/>
          <w:szCs w:val="24"/>
        </w:rPr>
        <w:t xml:space="preserve">all </w:t>
      </w:r>
      <w:r w:rsidRPr="00D0239F">
        <w:rPr>
          <w:rFonts w:ascii="Times New Roman" w:hAnsi="Times New Roman"/>
          <w:sz w:val="24"/>
          <w:szCs w:val="24"/>
        </w:rPr>
        <w:t>have three books checked out at one time</w:t>
      </w:r>
      <w:r w:rsidR="00CD5597" w:rsidRPr="00D0239F">
        <w:rPr>
          <w:rFonts w:ascii="Times New Roman" w:hAnsi="Times New Roman"/>
          <w:sz w:val="24"/>
          <w:szCs w:val="24"/>
        </w:rPr>
        <w:t xml:space="preserve">.  </w:t>
      </w:r>
      <w:r w:rsidRPr="00D0239F">
        <w:rPr>
          <w:rFonts w:ascii="Times New Roman" w:hAnsi="Times New Roman"/>
          <w:sz w:val="24"/>
          <w:szCs w:val="24"/>
        </w:rPr>
        <w:t xml:space="preserve">Special arrangements may be made for checkout of older issues of periodicals.  Reference materials, such as encyclopedias, dictionaries, atlases, etc. are not to be checked out.  Special permission may be obtained for </w:t>
      </w:r>
      <w:r w:rsidR="00CD5597" w:rsidRPr="00D0239F">
        <w:rPr>
          <w:rFonts w:ascii="Times New Roman" w:hAnsi="Times New Roman"/>
          <w:sz w:val="24"/>
          <w:szCs w:val="24"/>
        </w:rPr>
        <w:t xml:space="preserve">their </w:t>
      </w:r>
      <w:r w:rsidRPr="00D0239F">
        <w:rPr>
          <w:rFonts w:ascii="Times New Roman" w:hAnsi="Times New Roman"/>
          <w:sz w:val="24"/>
          <w:szCs w:val="24"/>
        </w:rPr>
        <w:t>use in the classroom.</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The replacement amount for lost or damaged items will be charged.  Students may be deprived of library privileges because of undesirable conduct </w:t>
      </w:r>
      <w:r w:rsidR="00CD5597" w:rsidRPr="00D0239F">
        <w:rPr>
          <w:rFonts w:ascii="Times New Roman" w:hAnsi="Times New Roman"/>
          <w:sz w:val="24"/>
          <w:szCs w:val="24"/>
        </w:rPr>
        <w:t xml:space="preserve">in the library </w:t>
      </w:r>
      <w:r w:rsidRPr="00D0239F">
        <w:rPr>
          <w:rFonts w:ascii="Times New Roman" w:hAnsi="Times New Roman"/>
          <w:sz w:val="24"/>
          <w:szCs w:val="24"/>
        </w:rPr>
        <w:t>or abuse of library materials.</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LOCKERS</w:t>
      </w:r>
      <w:r w:rsidR="005E1148">
        <w:rPr>
          <w:rFonts w:ascii="Times New Roman" w:hAnsi="Times New Roman"/>
          <w:b/>
          <w:sz w:val="24"/>
          <w:szCs w:val="24"/>
        </w:rPr>
        <w:t>/HALLWAY “CUBBIES”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Lockers </w:t>
      </w:r>
      <w:r w:rsidR="005E1148">
        <w:rPr>
          <w:rFonts w:ascii="Times New Roman" w:hAnsi="Times New Roman"/>
          <w:sz w:val="24"/>
          <w:szCs w:val="24"/>
        </w:rPr>
        <w:t xml:space="preserve">and hallway cubicles </w:t>
      </w:r>
      <w:r w:rsidR="003A6301">
        <w:rPr>
          <w:rFonts w:ascii="Times New Roman" w:hAnsi="Times New Roman"/>
          <w:sz w:val="24"/>
          <w:szCs w:val="24"/>
        </w:rPr>
        <w:t xml:space="preserve">belong to </w:t>
      </w:r>
      <w:r w:rsidRPr="00D0239F">
        <w:rPr>
          <w:rFonts w:ascii="Times New Roman" w:hAnsi="Times New Roman"/>
          <w:sz w:val="24"/>
          <w:szCs w:val="24"/>
        </w:rPr>
        <w:t>Spearfish School</w:t>
      </w:r>
      <w:r w:rsidR="003A6301">
        <w:rPr>
          <w:rFonts w:ascii="Times New Roman" w:hAnsi="Times New Roman"/>
          <w:sz w:val="24"/>
          <w:szCs w:val="24"/>
        </w:rPr>
        <w:t xml:space="preserve"> District</w:t>
      </w:r>
      <w:r w:rsidRPr="00D0239F">
        <w:rPr>
          <w:rFonts w:ascii="Times New Roman" w:hAnsi="Times New Roman"/>
          <w:sz w:val="24"/>
          <w:szCs w:val="24"/>
        </w:rPr>
        <w:t xml:space="preserve"> and may be inspected by school officials at any time.  Students may be assigned a hall locker for coats, boots, and personal items.  Spearfish Schools are not responsible for lost or stolen items. </w:t>
      </w:r>
      <w:r w:rsidR="003A6301">
        <w:rPr>
          <w:rFonts w:ascii="Times New Roman" w:hAnsi="Times New Roman"/>
          <w:sz w:val="24"/>
          <w:szCs w:val="24"/>
        </w:rPr>
        <w:t>N</w:t>
      </w:r>
      <w:r w:rsidR="00F80B3C" w:rsidRPr="00D0239F">
        <w:rPr>
          <w:rFonts w:ascii="Times New Roman" w:hAnsi="Times New Roman"/>
          <w:sz w:val="24"/>
          <w:szCs w:val="24"/>
        </w:rPr>
        <w:t xml:space="preserve">o locks </w:t>
      </w:r>
      <w:r w:rsidR="003A6301">
        <w:rPr>
          <w:rFonts w:ascii="Times New Roman" w:hAnsi="Times New Roman"/>
          <w:sz w:val="24"/>
          <w:szCs w:val="24"/>
        </w:rPr>
        <w:t xml:space="preserve">are </w:t>
      </w:r>
      <w:r w:rsidR="00F80B3C" w:rsidRPr="00D0239F">
        <w:rPr>
          <w:rFonts w:ascii="Times New Roman" w:hAnsi="Times New Roman"/>
          <w:sz w:val="24"/>
          <w:szCs w:val="24"/>
        </w:rPr>
        <w:t>permitted on any student lockers.</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LOST AND FOUND</w:t>
      </w:r>
    </w:p>
    <w:p w:rsidR="00452187" w:rsidRPr="00D0239F" w:rsidRDefault="00452187" w:rsidP="00D0239F">
      <w:pPr>
        <w:rPr>
          <w:rFonts w:ascii="Times New Roman" w:hAnsi="Times New Roman"/>
          <w:sz w:val="24"/>
          <w:szCs w:val="24"/>
        </w:rPr>
      </w:pPr>
    </w:p>
    <w:p w:rsidR="00E64255" w:rsidRPr="00B07F59" w:rsidRDefault="00452187" w:rsidP="00D0239F">
      <w:pPr>
        <w:rPr>
          <w:rFonts w:ascii="Times New Roman" w:hAnsi="Times New Roman"/>
          <w:sz w:val="24"/>
          <w:szCs w:val="24"/>
        </w:rPr>
      </w:pPr>
      <w:r w:rsidRPr="00D0239F">
        <w:rPr>
          <w:rFonts w:ascii="Times New Roman" w:hAnsi="Times New Roman"/>
          <w:sz w:val="24"/>
          <w:szCs w:val="24"/>
        </w:rPr>
        <w:t xml:space="preserve">Have your child check the lost and found box </w:t>
      </w:r>
      <w:r w:rsidR="003A6301">
        <w:rPr>
          <w:rFonts w:ascii="Times New Roman" w:hAnsi="Times New Roman"/>
          <w:sz w:val="24"/>
          <w:szCs w:val="24"/>
        </w:rPr>
        <w:t xml:space="preserve">regularly </w:t>
      </w:r>
      <w:r w:rsidRPr="00D0239F">
        <w:rPr>
          <w:rFonts w:ascii="Times New Roman" w:hAnsi="Times New Roman"/>
          <w:sz w:val="24"/>
          <w:szCs w:val="24"/>
        </w:rPr>
        <w:t xml:space="preserve">if he/she has lost an item.  Please mark your child’s personal belongings (coats, jackets, boots, overshoes, caps, etc.) with his/her name or initials so the items can be identified.  </w:t>
      </w:r>
      <w:r w:rsidR="00244055" w:rsidRPr="00D0239F">
        <w:rPr>
          <w:rFonts w:ascii="Times New Roman" w:hAnsi="Times New Roman"/>
          <w:sz w:val="24"/>
          <w:szCs w:val="24"/>
        </w:rPr>
        <w:t xml:space="preserve">Parents are encouraged to check the “Lost and Found” box frequently throughout the year as it </w:t>
      </w:r>
      <w:r w:rsidRPr="00D0239F">
        <w:rPr>
          <w:rFonts w:ascii="Times New Roman" w:hAnsi="Times New Roman"/>
          <w:sz w:val="24"/>
          <w:szCs w:val="24"/>
        </w:rPr>
        <w:t>will be emptied per</w:t>
      </w:r>
      <w:r w:rsidR="00244055" w:rsidRPr="00D0239F">
        <w:rPr>
          <w:rFonts w:ascii="Times New Roman" w:hAnsi="Times New Roman"/>
          <w:sz w:val="24"/>
          <w:szCs w:val="24"/>
        </w:rPr>
        <w:t xml:space="preserve">iodically.  </w:t>
      </w:r>
    </w:p>
    <w:p w:rsidR="003656D0" w:rsidRDefault="003656D0" w:rsidP="00D0239F">
      <w:pPr>
        <w:rPr>
          <w:rFonts w:ascii="Times New Roman" w:hAnsi="Times New Roman"/>
          <w:b/>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lastRenderedPageBreak/>
        <w:t>MEDICATION</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All medications </w:t>
      </w:r>
      <w:r w:rsidR="00FB6B55" w:rsidRPr="00D0239F">
        <w:rPr>
          <w:rFonts w:ascii="Times New Roman" w:hAnsi="Times New Roman"/>
          <w:sz w:val="24"/>
          <w:szCs w:val="24"/>
        </w:rPr>
        <w:t xml:space="preserve">(prescription or non-prescription) </w:t>
      </w:r>
      <w:r w:rsidRPr="00D0239F">
        <w:rPr>
          <w:rFonts w:ascii="Times New Roman" w:hAnsi="Times New Roman"/>
          <w:sz w:val="24"/>
          <w:szCs w:val="24"/>
        </w:rPr>
        <w:t xml:space="preserve">must be brought to the office by a parent or guardian and a district medication form </w:t>
      </w:r>
      <w:r w:rsidR="00921C38" w:rsidRPr="00D0239F">
        <w:rPr>
          <w:rFonts w:ascii="Times New Roman" w:hAnsi="Times New Roman"/>
          <w:sz w:val="24"/>
          <w:szCs w:val="24"/>
        </w:rPr>
        <w:t xml:space="preserve">completed </w:t>
      </w:r>
      <w:r w:rsidRPr="00D0239F">
        <w:rPr>
          <w:rFonts w:ascii="Times New Roman" w:hAnsi="Times New Roman"/>
          <w:sz w:val="24"/>
          <w:szCs w:val="24"/>
        </w:rPr>
        <w:t>(District Policy 5320.2 FM).  All medications need to be stored in the office, unless prior arrangements have been made between the doctor, parents and school.  If the student is to carry an inhaler, we strongly suggest that a second inhaler be kept in the office.  “Carry” is defined as keeping the inhaler on the child’s person, not in their backpack, locker, desk, etc.</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Prescription medications must be in a pharmacist-labeled container that specifies the student's name, the prescribing physician's name, the date of the prescription and the directions for use.  (Pharmacists will give you an extra labeled container for school use</w:t>
      </w:r>
      <w:r w:rsidR="00E64255">
        <w:rPr>
          <w:rFonts w:ascii="Times New Roman" w:hAnsi="Times New Roman"/>
          <w:sz w:val="24"/>
          <w:szCs w:val="24"/>
        </w:rPr>
        <w:t>,</w:t>
      </w:r>
      <w:r w:rsidRPr="00D0239F">
        <w:rPr>
          <w:rFonts w:ascii="Times New Roman" w:hAnsi="Times New Roman"/>
          <w:sz w:val="24"/>
          <w:szCs w:val="24"/>
        </w:rPr>
        <w:t xml:space="preserve"> if you ask for it.)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Non-prescription medications should be in an original bottle or container labeled with the student's name.  </w:t>
      </w:r>
      <w:r w:rsidRPr="00F16670">
        <w:rPr>
          <w:rFonts w:ascii="Times New Roman" w:hAnsi="Times New Roman"/>
          <w:b/>
          <w:sz w:val="24"/>
          <w:szCs w:val="24"/>
        </w:rPr>
        <w:t>(This includes cough drops, cough syrup, aspirin, and so on).</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If your child needs medication at school, please come to the office to fill out the proper forms.  No medications will be dispensed without the proper forms being filled out (District Policy 5320.2 FM).</w:t>
      </w:r>
    </w:p>
    <w:p w:rsidR="00452187" w:rsidRPr="00D0239F" w:rsidRDefault="00452187" w:rsidP="00D0239F">
      <w:pPr>
        <w:rPr>
          <w:rFonts w:ascii="Times New Roman" w:hAnsi="Times New Roman"/>
          <w:sz w:val="24"/>
          <w:szCs w:val="24"/>
        </w:rPr>
      </w:pPr>
    </w:p>
    <w:p w:rsidR="00867DBB" w:rsidRPr="00D0239F" w:rsidRDefault="00FB6B55" w:rsidP="00D0239F">
      <w:pPr>
        <w:rPr>
          <w:rFonts w:ascii="Times New Roman" w:hAnsi="Times New Roman"/>
          <w:sz w:val="24"/>
          <w:szCs w:val="24"/>
        </w:rPr>
      </w:pPr>
      <w:r w:rsidRPr="00D0239F">
        <w:rPr>
          <w:rFonts w:ascii="Times New Roman" w:hAnsi="Times New Roman"/>
          <w:sz w:val="24"/>
          <w:szCs w:val="24"/>
        </w:rPr>
        <w:t>Again, a</w:t>
      </w:r>
      <w:r w:rsidR="00452187" w:rsidRPr="00D0239F">
        <w:rPr>
          <w:rFonts w:ascii="Times New Roman" w:hAnsi="Times New Roman"/>
          <w:sz w:val="24"/>
          <w:szCs w:val="24"/>
        </w:rPr>
        <w:t>ll medications will be kept and administered in the office.</w:t>
      </w:r>
    </w:p>
    <w:p w:rsidR="00867DBB" w:rsidRPr="00D0239F" w:rsidRDefault="00867DBB" w:rsidP="00D0239F">
      <w:pPr>
        <w:rPr>
          <w:rFonts w:ascii="Times New Roman" w:hAnsi="Times New Roman"/>
          <w:sz w:val="24"/>
          <w:szCs w:val="24"/>
        </w:rPr>
      </w:pPr>
    </w:p>
    <w:p w:rsidR="00867DBB" w:rsidRDefault="0069033D" w:rsidP="00D0239F">
      <w:pPr>
        <w:rPr>
          <w:rFonts w:ascii="Times New Roman" w:hAnsi="Times New Roman"/>
          <w:b/>
          <w:sz w:val="24"/>
          <w:szCs w:val="24"/>
        </w:rPr>
      </w:pPr>
      <w:r w:rsidRPr="00907DF2">
        <w:rPr>
          <w:rFonts w:ascii="Times New Roman" w:hAnsi="Times New Roman"/>
          <w:b/>
          <w:sz w:val="24"/>
          <w:szCs w:val="24"/>
        </w:rPr>
        <w:t>NEWS AND INFORMATION</w:t>
      </w:r>
      <w:r>
        <w:rPr>
          <w:rFonts w:ascii="Times New Roman" w:hAnsi="Times New Roman"/>
          <w:b/>
          <w:sz w:val="24"/>
          <w:szCs w:val="24"/>
        </w:rPr>
        <w:t xml:space="preserve"> </w:t>
      </w:r>
    </w:p>
    <w:p w:rsidR="00EF4C6B" w:rsidRPr="00F16670" w:rsidRDefault="00EF4C6B" w:rsidP="00D0239F">
      <w:pPr>
        <w:rPr>
          <w:rFonts w:ascii="Times New Roman" w:hAnsi="Times New Roman"/>
          <w:b/>
          <w:sz w:val="24"/>
          <w:szCs w:val="24"/>
        </w:rPr>
      </w:pPr>
    </w:p>
    <w:p w:rsidR="00867DBB" w:rsidRPr="00907DF2" w:rsidRDefault="0069033D" w:rsidP="00D0239F">
      <w:pPr>
        <w:rPr>
          <w:rFonts w:ascii="Times New Roman" w:hAnsi="Times New Roman"/>
          <w:sz w:val="24"/>
          <w:szCs w:val="24"/>
        </w:rPr>
      </w:pPr>
      <w:r w:rsidRPr="00907DF2">
        <w:rPr>
          <w:rFonts w:ascii="Times New Roman" w:hAnsi="Times New Roman"/>
          <w:sz w:val="24"/>
          <w:szCs w:val="24"/>
        </w:rPr>
        <w:t>The school maintains multiple measures to communicate with families – teacher/classroom newsletters, a website, School Reach parent messaging system, and regular school-wide newsletters can be expected.  I</w:t>
      </w:r>
      <w:r w:rsidR="00867DBB" w:rsidRPr="00907DF2">
        <w:rPr>
          <w:rFonts w:ascii="Times New Roman" w:hAnsi="Times New Roman"/>
          <w:sz w:val="24"/>
          <w:szCs w:val="24"/>
        </w:rPr>
        <w:t>mportant dates, monthly lunch menus, news from the Principal</w:t>
      </w:r>
      <w:r w:rsidR="009B6AC1" w:rsidRPr="00907DF2">
        <w:rPr>
          <w:rFonts w:ascii="Times New Roman" w:hAnsi="Times New Roman"/>
          <w:sz w:val="24"/>
          <w:szCs w:val="24"/>
        </w:rPr>
        <w:t>, teachers and staff</w:t>
      </w:r>
      <w:r w:rsidR="00867DBB" w:rsidRPr="00907DF2">
        <w:rPr>
          <w:rFonts w:ascii="Times New Roman" w:hAnsi="Times New Roman"/>
          <w:sz w:val="24"/>
          <w:szCs w:val="24"/>
        </w:rPr>
        <w:t>, and student work</w:t>
      </w:r>
      <w:r w:rsidRPr="00907DF2">
        <w:rPr>
          <w:rFonts w:ascii="Times New Roman" w:hAnsi="Times New Roman"/>
          <w:sz w:val="24"/>
          <w:szCs w:val="24"/>
        </w:rPr>
        <w:t xml:space="preserve"> are all examples of updates and information you may receive</w:t>
      </w:r>
      <w:r w:rsidR="003A6301" w:rsidRPr="00907DF2">
        <w:rPr>
          <w:rFonts w:ascii="Times New Roman" w:hAnsi="Times New Roman"/>
          <w:sz w:val="24"/>
          <w:szCs w:val="24"/>
        </w:rPr>
        <w:t>.</w:t>
      </w:r>
      <w:r w:rsidR="006A281C" w:rsidRPr="00907DF2">
        <w:rPr>
          <w:rFonts w:ascii="Times New Roman" w:hAnsi="Times New Roman"/>
          <w:sz w:val="24"/>
          <w:szCs w:val="24"/>
        </w:rPr>
        <w:t xml:space="preserve">  In addition, parents should expect regular communication from their classroom teacher.  </w:t>
      </w:r>
    </w:p>
    <w:p w:rsidR="006A281C" w:rsidRPr="00907DF2" w:rsidRDefault="006A281C">
      <w:pPr>
        <w:rPr>
          <w:rFonts w:ascii="Times New Roman" w:hAnsi="Times New Roman"/>
          <w:sz w:val="24"/>
          <w:szCs w:val="24"/>
        </w:rPr>
      </w:pPr>
      <w:r w:rsidRPr="00907DF2">
        <w:rPr>
          <w:rFonts w:ascii="Times New Roman" w:hAnsi="Times New Roman"/>
          <w:sz w:val="24"/>
          <w:szCs w:val="24"/>
        </w:rPr>
        <w:br w:type="page"/>
      </w:r>
    </w:p>
    <w:p w:rsidR="00FB6B55" w:rsidRPr="00F16670" w:rsidRDefault="00FB6B55" w:rsidP="00D0239F">
      <w:pPr>
        <w:rPr>
          <w:rFonts w:ascii="Times New Roman" w:hAnsi="Times New Roman"/>
          <w:b/>
          <w:sz w:val="24"/>
          <w:szCs w:val="24"/>
        </w:rPr>
      </w:pPr>
      <w:r w:rsidRPr="00F16670">
        <w:rPr>
          <w:rFonts w:ascii="Times New Roman" w:hAnsi="Times New Roman"/>
          <w:b/>
          <w:sz w:val="24"/>
          <w:szCs w:val="24"/>
        </w:rPr>
        <w:lastRenderedPageBreak/>
        <w:t>NUISANCE ITEMS</w:t>
      </w:r>
    </w:p>
    <w:p w:rsidR="00FB6B55" w:rsidRPr="00D0239F" w:rsidRDefault="00FB6B55" w:rsidP="00D0239F">
      <w:pPr>
        <w:rPr>
          <w:rFonts w:ascii="Times New Roman" w:hAnsi="Times New Roman"/>
          <w:sz w:val="24"/>
          <w:szCs w:val="24"/>
        </w:rPr>
      </w:pPr>
    </w:p>
    <w:p w:rsidR="00FB6B55" w:rsidRPr="00D0239F" w:rsidRDefault="00FB6B55" w:rsidP="00D0239F">
      <w:pPr>
        <w:rPr>
          <w:rFonts w:ascii="Times New Roman" w:hAnsi="Times New Roman"/>
          <w:sz w:val="24"/>
          <w:szCs w:val="24"/>
        </w:rPr>
      </w:pPr>
      <w:r w:rsidRPr="00D0239F">
        <w:rPr>
          <w:rFonts w:ascii="Times New Roman" w:hAnsi="Times New Roman"/>
          <w:sz w:val="24"/>
          <w:szCs w:val="24"/>
        </w:rPr>
        <w:t>Items such as</w:t>
      </w:r>
      <w:r w:rsidR="00507F57">
        <w:rPr>
          <w:rFonts w:ascii="Times New Roman" w:hAnsi="Times New Roman"/>
          <w:sz w:val="24"/>
          <w:szCs w:val="24"/>
        </w:rPr>
        <w:t xml:space="preserve"> fidget spinners,</w:t>
      </w:r>
      <w:r w:rsidRPr="00D0239F">
        <w:rPr>
          <w:rFonts w:ascii="Times New Roman" w:hAnsi="Times New Roman"/>
          <w:sz w:val="24"/>
          <w:szCs w:val="24"/>
        </w:rPr>
        <w:t xml:space="preserve"> laser flashlights/pointers, matches, incendiary devices, etc. </w:t>
      </w:r>
      <w:r w:rsidR="00CE438C" w:rsidRPr="00D0239F">
        <w:rPr>
          <w:rFonts w:ascii="Times New Roman" w:hAnsi="Times New Roman"/>
          <w:sz w:val="24"/>
          <w:szCs w:val="24"/>
        </w:rPr>
        <w:t>are not permitted at school</w:t>
      </w:r>
      <w:r w:rsidR="009B6AC1" w:rsidRPr="00D0239F">
        <w:rPr>
          <w:rFonts w:ascii="Times New Roman" w:hAnsi="Times New Roman"/>
          <w:sz w:val="24"/>
          <w:szCs w:val="24"/>
        </w:rPr>
        <w:t xml:space="preserve"> and will be confiscated</w:t>
      </w:r>
      <w:r w:rsidR="00CE438C" w:rsidRPr="00D0239F">
        <w:rPr>
          <w:rFonts w:ascii="Times New Roman" w:hAnsi="Times New Roman"/>
          <w:sz w:val="24"/>
          <w:szCs w:val="24"/>
        </w:rPr>
        <w:t xml:space="preserve">.  Possession, use, or intent to use </w:t>
      </w:r>
      <w:r w:rsidR="003A6301">
        <w:rPr>
          <w:rFonts w:ascii="Times New Roman" w:hAnsi="Times New Roman"/>
          <w:sz w:val="24"/>
          <w:szCs w:val="24"/>
        </w:rPr>
        <w:t xml:space="preserve">any of these items </w:t>
      </w:r>
      <w:r w:rsidR="00CE438C" w:rsidRPr="00D0239F">
        <w:rPr>
          <w:rFonts w:ascii="Times New Roman" w:hAnsi="Times New Roman"/>
          <w:sz w:val="24"/>
          <w:szCs w:val="24"/>
        </w:rPr>
        <w:t>may result in suspension.</w:t>
      </w:r>
    </w:p>
    <w:p w:rsidR="00452187" w:rsidRPr="00D0239F" w:rsidRDefault="00452187" w:rsidP="00D0239F">
      <w:pPr>
        <w:rPr>
          <w:rFonts w:ascii="Times New Roman" w:hAnsi="Times New Roman"/>
          <w:sz w:val="24"/>
          <w:szCs w:val="24"/>
        </w:rPr>
      </w:pPr>
    </w:p>
    <w:p w:rsidR="00321558" w:rsidRDefault="00321558" w:rsidP="00D0239F">
      <w:pPr>
        <w:rPr>
          <w:rFonts w:ascii="Times New Roman" w:hAnsi="Times New Roman"/>
          <w:b/>
          <w:sz w:val="24"/>
          <w:szCs w:val="24"/>
        </w:rPr>
      </w:pPr>
      <w:r w:rsidRPr="00907DF2">
        <w:rPr>
          <w:rFonts w:ascii="Times New Roman" w:hAnsi="Times New Roman"/>
          <w:b/>
          <w:sz w:val="24"/>
          <w:szCs w:val="24"/>
        </w:rPr>
        <w:t xml:space="preserve">PARENTAL ENGAGEMENT </w:t>
      </w:r>
    </w:p>
    <w:p w:rsidR="002C27C4" w:rsidRPr="00907DF2" w:rsidRDefault="002C27C4" w:rsidP="00D0239F">
      <w:pPr>
        <w:rPr>
          <w:rFonts w:ascii="Times New Roman" w:hAnsi="Times New Roman"/>
          <w:b/>
          <w:sz w:val="24"/>
          <w:szCs w:val="24"/>
        </w:rPr>
      </w:pPr>
    </w:p>
    <w:p w:rsidR="00321558" w:rsidRPr="00907DF2" w:rsidRDefault="00321558" w:rsidP="00D0239F">
      <w:pPr>
        <w:rPr>
          <w:rFonts w:ascii="Times New Roman" w:hAnsi="Times New Roman"/>
          <w:sz w:val="24"/>
          <w:szCs w:val="24"/>
        </w:rPr>
      </w:pPr>
      <w:r w:rsidRPr="00907DF2">
        <w:rPr>
          <w:rFonts w:ascii="Times New Roman" w:hAnsi="Times New Roman"/>
          <w:sz w:val="24"/>
          <w:szCs w:val="24"/>
        </w:rPr>
        <w:t xml:space="preserve">Our schools are a reflection of our community.  We also believe that a child’s first teacher is their parent; therefore, parental engagement is critical to the success of our students and school system.  To that end, there are multiple opportunities for parental engagement ranging from classroom volunteer to crossing guard, or serving on one of our formal committees.  Two prominent committees help drive change and communication in our schools; they are: </w:t>
      </w:r>
    </w:p>
    <w:p w:rsidR="00321558" w:rsidRPr="00907DF2" w:rsidRDefault="00321558" w:rsidP="00D0239F">
      <w:pPr>
        <w:rPr>
          <w:rFonts w:ascii="Times New Roman" w:hAnsi="Times New Roman"/>
          <w:sz w:val="24"/>
          <w:szCs w:val="24"/>
        </w:rPr>
      </w:pPr>
    </w:p>
    <w:p w:rsidR="00321558" w:rsidRPr="00907DF2" w:rsidRDefault="00ED1006" w:rsidP="00321558">
      <w:pPr>
        <w:ind w:firstLine="720"/>
        <w:rPr>
          <w:rFonts w:ascii="Times New Roman" w:hAnsi="Times New Roman"/>
          <w:b/>
          <w:sz w:val="24"/>
          <w:szCs w:val="24"/>
        </w:rPr>
      </w:pPr>
      <w:r w:rsidRPr="00907DF2">
        <w:rPr>
          <w:rFonts w:ascii="Times New Roman" w:hAnsi="Times New Roman"/>
          <w:b/>
          <w:sz w:val="24"/>
          <w:szCs w:val="24"/>
        </w:rPr>
        <w:t>PARENT</w:t>
      </w:r>
      <w:r w:rsidR="00321558" w:rsidRPr="00907DF2">
        <w:rPr>
          <w:rFonts w:ascii="Times New Roman" w:hAnsi="Times New Roman"/>
          <w:b/>
          <w:sz w:val="24"/>
          <w:szCs w:val="24"/>
        </w:rPr>
        <w:t xml:space="preserve"> ADVISORY COMMITTEE</w:t>
      </w:r>
    </w:p>
    <w:p w:rsidR="00321558" w:rsidRPr="00907DF2" w:rsidRDefault="00321558" w:rsidP="00321558">
      <w:pPr>
        <w:ind w:left="720"/>
        <w:rPr>
          <w:rFonts w:ascii="Times New Roman" w:hAnsi="Times New Roman"/>
          <w:b/>
          <w:sz w:val="24"/>
          <w:szCs w:val="24"/>
        </w:rPr>
      </w:pPr>
      <w:r w:rsidRPr="00907DF2">
        <w:rPr>
          <w:rFonts w:ascii="Times New Roman" w:hAnsi="Times New Roman"/>
          <w:sz w:val="24"/>
          <w:szCs w:val="24"/>
        </w:rPr>
        <w:t>The focus of the group is to help parents be informed about our school and provide parent input on ways that we might improve.  We will be looking for classroom parent representatives to serve on this committee.  If you are interested in coming to our meetings, please contact your child’s teacher or the office.  Notices about the meeting time and location will be in our school newsletters and posted on our school marquee outside.  Any parent is invited to attend; we hope you will be able to find the time to come to our meetings.</w:t>
      </w:r>
    </w:p>
    <w:p w:rsidR="00321558" w:rsidRPr="00907DF2" w:rsidRDefault="00321558" w:rsidP="00321558">
      <w:pPr>
        <w:ind w:firstLine="720"/>
        <w:rPr>
          <w:rFonts w:ascii="Times New Roman" w:hAnsi="Times New Roman"/>
          <w:b/>
          <w:sz w:val="24"/>
          <w:szCs w:val="24"/>
        </w:rPr>
      </w:pPr>
    </w:p>
    <w:p w:rsidR="00321558" w:rsidRPr="00907DF2" w:rsidRDefault="00321558" w:rsidP="00D0239F">
      <w:pPr>
        <w:rPr>
          <w:rFonts w:ascii="Times New Roman" w:hAnsi="Times New Roman"/>
          <w:b/>
          <w:sz w:val="24"/>
          <w:szCs w:val="24"/>
        </w:rPr>
      </w:pPr>
    </w:p>
    <w:p w:rsidR="00452187" w:rsidRPr="00907DF2" w:rsidRDefault="00ED1006" w:rsidP="00321558">
      <w:pPr>
        <w:ind w:firstLine="720"/>
        <w:rPr>
          <w:rFonts w:ascii="Times New Roman" w:hAnsi="Times New Roman"/>
          <w:b/>
          <w:sz w:val="24"/>
          <w:szCs w:val="24"/>
        </w:rPr>
      </w:pPr>
      <w:r w:rsidRPr="00907DF2">
        <w:rPr>
          <w:rFonts w:ascii="Times New Roman" w:hAnsi="Times New Roman"/>
          <w:b/>
          <w:sz w:val="24"/>
          <w:szCs w:val="24"/>
        </w:rPr>
        <w:t>PROJECT</w:t>
      </w:r>
      <w:r w:rsidR="00452187" w:rsidRPr="00907DF2">
        <w:rPr>
          <w:rFonts w:ascii="Times New Roman" w:hAnsi="Times New Roman"/>
          <w:b/>
          <w:sz w:val="24"/>
          <w:szCs w:val="24"/>
        </w:rPr>
        <w:t xml:space="preserve"> ADVISORY </w:t>
      </w:r>
      <w:r w:rsidR="00244055" w:rsidRPr="00907DF2">
        <w:rPr>
          <w:rFonts w:ascii="Times New Roman" w:hAnsi="Times New Roman"/>
          <w:b/>
          <w:sz w:val="24"/>
          <w:szCs w:val="24"/>
        </w:rPr>
        <w:t xml:space="preserve">COMMITTEE (PAC) </w:t>
      </w:r>
      <w:r w:rsidR="00452187" w:rsidRPr="00907DF2">
        <w:rPr>
          <w:rFonts w:ascii="Times New Roman" w:hAnsi="Times New Roman"/>
          <w:b/>
          <w:sz w:val="24"/>
          <w:szCs w:val="24"/>
        </w:rPr>
        <w:t xml:space="preserve"> </w:t>
      </w:r>
    </w:p>
    <w:p w:rsidR="00452187" w:rsidRPr="00907DF2" w:rsidRDefault="003A6301" w:rsidP="00321558">
      <w:pPr>
        <w:ind w:left="720"/>
        <w:rPr>
          <w:rFonts w:ascii="Times New Roman" w:hAnsi="Times New Roman"/>
          <w:sz w:val="24"/>
          <w:szCs w:val="24"/>
        </w:rPr>
      </w:pPr>
      <w:r w:rsidRPr="00907DF2">
        <w:rPr>
          <w:rFonts w:ascii="Times New Roman" w:hAnsi="Times New Roman"/>
          <w:sz w:val="24"/>
          <w:szCs w:val="24"/>
        </w:rPr>
        <w:t xml:space="preserve">The </w:t>
      </w:r>
      <w:r w:rsidR="00321558" w:rsidRPr="00907DF2">
        <w:rPr>
          <w:rFonts w:ascii="Times New Roman" w:hAnsi="Times New Roman"/>
          <w:sz w:val="24"/>
          <w:szCs w:val="24"/>
        </w:rPr>
        <w:t>Project Advisory Committee</w:t>
      </w:r>
      <w:r w:rsidR="00236397" w:rsidRPr="00907DF2">
        <w:rPr>
          <w:rFonts w:ascii="Times New Roman" w:hAnsi="Times New Roman"/>
          <w:sz w:val="24"/>
          <w:szCs w:val="24"/>
        </w:rPr>
        <w:t xml:space="preserve"> </w:t>
      </w:r>
      <w:r w:rsidRPr="00907DF2">
        <w:rPr>
          <w:rFonts w:ascii="Times New Roman" w:hAnsi="Times New Roman"/>
          <w:sz w:val="24"/>
          <w:szCs w:val="24"/>
        </w:rPr>
        <w:t xml:space="preserve">(PAC) </w:t>
      </w:r>
      <w:r w:rsidR="00452187" w:rsidRPr="00907DF2">
        <w:rPr>
          <w:rFonts w:ascii="Times New Roman" w:hAnsi="Times New Roman"/>
          <w:sz w:val="24"/>
          <w:szCs w:val="24"/>
        </w:rPr>
        <w:t>meet</w:t>
      </w:r>
      <w:r w:rsidRPr="00907DF2">
        <w:rPr>
          <w:rFonts w:ascii="Times New Roman" w:hAnsi="Times New Roman"/>
          <w:sz w:val="24"/>
          <w:szCs w:val="24"/>
        </w:rPr>
        <w:t>s</w:t>
      </w:r>
      <w:r w:rsidR="00452187" w:rsidRPr="00907DF2">
        <w:rPr>
          <w:rFonts w:ascii="Times New Roman" w:hAnsi="Times New Roman"/>
          <w:sz w:val="24"/>
          <w:szCs w:val="24"/>
        </w:rPr>
        <w:t xml:space="preserve"> </w:t>
      </w:r>
      <w:r w:rsidR="00321558" w:rsidRPr="00907DF2">
        <w:rPr>
          <w:rFonts w:ascii="Times New Roman" w:hAnsi="Times New Roman"/>
          <w:sz w:val="24"/>
          <w:szCs w:val="24"/>
        </w:rPr>
        <w:t xml:space="preserve">quarterly </w:t>
      </w:r>
      <w:r w:rsidR="00452187" w:rsidRPr="00907DF2">
        <w:rPr>
          <w:rFonts w:ascii="Times New Roman" w:hAnsi="Times New Roman"/>
          <w:sz w:val="24"/>
          <w:szCs w:val="24"/>
        </w:rPr>
        <w:t xml:space="preserve">during the school year.  </w:t>
      </w:r>
      <w:r w:rsidR="00321558" w:rsidRPr="00907DF2">
        <w:rPr>
          <w:rFonts w:ascii="Times New Roman" w:hAnsi="Times New Roman"/>
          <w:sz w:val="24"/>
          <w:szCs w:val="24"/>
        </w:rPr>
        <w:t xml:space="preserve">Comprised of parents and teachers, the PAC identifies projects outside the regular school day or curriculum that support the success of students.  The focus of parental engagement, increased academic achievement, and teacher support drive the decisions of the PAC.  Fundraisers and correlating projects to support the school are the work of the PAC; parents who are willing to help identify need and opportunity, in addition to organization events and projects are encouraged to participate.    </w:t>
      </w:r>
    </w:p>
    <w:p w:rsidR="00E64255" w:rsidRDefault="00E64255" w:rsidP="00D0239F">
      <w:pPr>
        <w:rPr>
          <w:rFonts w:ascii="Times New Roman" w:hAnsi="Times New Roman"/>
          <w:b/>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PROMOTION, RETENTION, GRADE SKIPPING</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A student’s </w:t>
      </w:r>
      <w:r w:rsidR="003A6301">
        <w:rPr>
          <w:rFonts w:ascii="Times New Roman" w:hAnsi="Times New Roman"/>
          <w:sz w:val="24"/>
          <w:szCs w:val="24"/>
        </w:rPr>
        <w:t xml:space="preserve">grade </w:t>
      </w:r>
      <w:r w:rsidRPr="00D0239F">
        <w:rPr>
          <w:rFonts w:ascii="Times New Roman" w:hAnsi="Times New Roman"/>
          <w:sz w:val="24"/>
          <w:szCs w:val="24"/>
        </w:rPr>
        <w:t>placement is based on a number of factors including academic progress, age and maturity.  If retention or grade skipping is considered, the parents and school staff will meet to determine the proper course</w:t>
      </w:r>
      <w:r w:rsidR="003A6301">
        <w:rPr>
          <w:rFonts w:ascii="Times New Roman" w:hAnsi="Times New Roman"/>
          <w:sz w:val="24"/>
          <w:szCs w:val="24"/>
        </w:rPr>
        <w:t xml:space="preserve"> of action</w:t>
      </w:r>
      <w:r w:rsidRPr="00D0239F">
        <w:rPr>
          <w:rFonts w:ascii="Times New Roman" w:hAnsi="Times New Roman"/>
          <w:sz w:val="24"/>
          <w:szCs w:val="24"/>
        </w:rPr>
        <w:t xml:space="preserve">.  If the parents and school cannot agree on the best grade placement for the child, the school principal will determine grade placement.  Parents may appeal the principal’s decision to the Superintendent and the Board of Education. </w:t>
      </w:r>
    </w:p>
    <w:p w:rsidR="00236397" w:rsidRPr="00D0239F" w:rsidRDefault="00236397" w:rsidP="00D0239F">
      <w:pPr>
        <w:rPr>
          <w:rFonts w:ascii="Times New Roman" w:hAnsi="Times New Roman"/>
          <w:sz w:val="24"/>
          <w:szCs w:val="24"/>
        </w:rPr>
      </w:pPr>
    </w:p>
    <w:p w:rsidR="00236397" w:rsidRPr="00F16670" w:rsidRDefault="00236397" w:rsidP="00D0239F">
      <w:pPr>
        <w:rPr>
          <w:rFonts w:ascii="Times New Roman" w:hAnsi="Times New Roman"/>
          <w:b/>
          <w:sz w:val="24"/>
          <w:szCs w:val="24"/>
        </w:rPr>
      </w:pPr>
      <w:r w:rsidRPr="00F16670">
        <w:rPr>
          <w:rFonts w:ascii="Times New Roman" w:hAnsi="Times New Roman"/>
          <w:b/>
          <w:sz w:val="24"/>
          <w:szCs w:val="24"/>
        </w:rPr>
        <w:t>PUPIL TRANSPORTATION – PRIVATE VEHICLES</w:t>
      </w:r>
    </w:p>
    <w:p w:rsidR="00B43F98" w:rsidRPr="00D0239F" w:rsidRDefault="00B43F98" w:rsidP="00D0239F">
      <w:pPr>
        <w:rPr>
          <w:rFonts w:ascii="Times New Roman" w:hAnsi="Times New Roman"/>
          <w:sz w:val="24"/>
          <w:szCs w:val="24"/>
        </w:rPr>
      </w:pPr>
    </w:p>
    <w:p w:rsidR="00B43F98" w:rsidRPr="00D0239F" w:rsidRDefault="00B43F98" w:rsidP="00D0239F">
      <w:pPr>
        <w:rPr>
          <w:rFonts w:ascii="Times New Roman" w:hAnsi="Times New Roman"/>
          <w:sz w:val="24"/>
          <w:szCs w:val="24"/>
        </w:rPr>
      </w:pPr>
      <w:r w:rsidRPr="00D0239F">
        <w:rPr>
          <w:rFonts w:ascii="Times New Roman" w:hAnsi="Times New Roman"/>
          <w:sz w:val="24"/>
          <w:szCs w:val="24"/>
        </w:rPr>
        <w:t>The use of passenger vehicles to transport students to and from school</w:t>
      </w:r>
      <w:r w:rsidR="00625A28">
        <w:rPr>
          <w:rFonts w:ascii="Times New Roman" w:hAnsi="Times New Roman"/>
          <w:sz w:val="24"/>
          <w:szCs w:val="24"/>
        </w:rPr>
        <w:t>-</w:t>
      </w:r>
      <w:r w:rsidRPr="00D0239F">
        <w:rPr>
          <w:rFonts w:ascii="Times New Roman" w:hAnsi="Times New Roman"/>
          <w:sz w:val="24"/>
          <w:szCs w:val="24"/>
        </w:rPr>
        <w:t>sponsored and approved activities will only be permitted</w:t>
      </w:r>
      <w:r w:rsidR="00625A28">
        <w:rPr>
          <w:rFonts w:ascii="Times New Roman" w:hAnsi="Times New Roman"/>
          <w:sz w:val="24"/>
          <w:szCs w:val="24"/>
        </w:rPr>
        <w:t xml:space="preserve"> if </w:t>
      </w:r>
      <w:r w:rsidRPr="00D0239F">
        <w:rPr>
          <w:rFonts w:ascii="Times New Roman" w:hAnsi="Times New Roman"/>
          <w:sz w:val="24"/>
          <w:szCs w:val="24"/>
        </w:rPr>
        <w:t xml:space="preserve">the driver (employee or other) </w:t>
      </w:r>
      <w:r w:rsidR="00625A28">
        <w:rPr>
          <w:rFonts w:ascii="Times New Roman" w:hAnsi="Times New Roman"/>
          <w:sz w:val="24"/>
          <w:szCs w:val="24"/>
        </w:rPr>
        <w:t xml:space="preserve">is </w:t>
      </w:r>
      <w:r w:rsidRPr="00D0239F">
        <w:rPr>
          <w:rFonts w:ascii="Times New Roman" w:hAnsi="Times New Roman"/>
          <w:sz w:val="24"/>
          <w:szCs w:val="24"/>
        </w:rPr>
        <w:t>qualified and that adequate insurance coverage is in force.  See form in Appendix A.</w:t>
      </w:r>
    </w:p>
    <w:p w:rsidR="00236397" w:rsidRDefault="00236397" w:rsidP="00D0239F">
      <w:pPr>
        <w:rPr>
          <w:rFonts w:ascii="Times New Roman" w:hAnsi="Times New Roman"/>
          <w:sz w:val="24"/>
          <w:szCs w:val="24"/>
        </w:rPr>
      </w:pPr>
    </w:p>
    <w:p w:rsidR="007971CA" w:rsidRDefault="007971CA" w:rsidP="00D0239F">
      <w:pPr>
        <w:rPr>
          <w:rFonts w:ascii="Times New Roman" w:hAnsi="Times New Roman"/>
          <w:sz w:val="24"/>
          <w:szCs w:val="24"/>
        </w:rPr>
      </w:pPr>
    </w:p>
    <w:p w:rsidR="007971CA" w:rsidRDefault="007971CA" w:rsidP="00D0239F">
      <w:pPr>
        <w:rPr>
          <w:rFonts w:ascii="Times New Roman" w:hAnsi="Times New Roman"/>
          <w:sz w:val="24"/>
          <w:szCs w:val="24"/>
        </w:rPr>
      </w:pPr>
    </w:p>
    <w:p w:rsidR="007971CA" w:rsidRDefault="007971CA" w:rsidP="00D0239F">
      <w:pPr>
        <w:rPr>
          <w:rFonts w:ascii="Times New Roman" w:hAnsi="Times New Roman"/>
          <w:sz w:val="24"/>
          <w:szCs w:val="24"/>
        </w:rPr>
      </w:pPr>
    </w:p>
    <w:p w:rsidR="002C27C4" w:rsidRDefault="002C27C4" w:rsidP="00D0239F">
      <w:pPr>
        <w:rPr>
          <w:rFonts w:ascii="Times New Roman" w:hAnsi="Times New Roman"/>
          <w:sz w:val="24"/>
          <w:szCs w:val="24"/>
        </w:rPr>
      </w:pPr>
    </w:p>
    <w:p w:rsidR="004123AD" w:rsidRPr="00F16670" w:rsidRDefault="009B6AC1" w:rsidP="00D0239F">
      <w:pPr>
        <w:rPr>
          <w:rFonts w:ascii="Times New Roman" w:hAnsi="Times New Roman"/>
          <w:b/>
          <w:sz w:val="24"/>
          <w:szCs w:val="24"/>
        </w:rPr>
      </w:pPr>
      <w:r w:rsidRPr="00F16670">
        <w:rPr>
          <w:rFonts w:ascii="Times New Roman" w:hAnsi="Times New Roman"/>
          <w:b/>
          <w:sz w:val="24"/>
          <w:szCs w:val="24"/>
        </w:rPr>
        <w:t>REPORT CARDS</w:t>
      </w:r>
      <w:r w:rsidR="00C937E1">
        <w:rPr>
          <w:rFonts w:ascii="Times New Roman" w:hAnsi="Times New Roman"/>
          <w:b/>
          <w:sz w:val="24"/>
          <w:szCs w:val="24"/>
        </w:rPr>
        <w:t xml:space="preserve"> (PROGRESS REPORTS)</w:t>
      </w:r>
    </w:p>
    <w:p w:rsidR="009B6AC1" w:rsidRPr="00D0239F" w:rsidRDefault="009B6AC1" w:rsidP="00D0239F">
      <w:pPr>
        <w:rPr>
          <w:rFonts w:ascii="Times New Roman" w:hAnsi="Times New Roman"/>
          <w:sz w:val="24"/>
          <w:szCs w:val="24"/>
        </w:rPr>
      </w:pPr>
    </w:p>
    <w:p w:rsidR="009B6AC1" w:rsidRPr="00D0239F" w:rsidRDefault="009B6AC1" w:rsidP="00D0239F">
      <w:pPr>
        <w:rPr>
          <w:rFonts w:ascii="Times New Roman" w:hAnsi="Times New Roman"/>
          <w:sz w:val="24"/>
          <w:szCs w:val="24"/>
        </w:rPr>
      </w:pPr>
      <w:r w:rsidRPr="00D0239F">
        <w:rPr>
          <w:rFonts w:ascii="Times New Roman" w:hAnsi="Times New Roman"/>
          <w:sz w:val="24"/>
          <w:szCs w:val="24"/>
        </w:rPr>
        <w:t xml:space="preserve">West </w:t>
      </w:r>
      <w:r w:rsidR="005E1148">
        <w:rPr>
          <w:rFonts w:ascii="Times New Roman" w:hAnsi="Times New Roman"/>
          <w:sz w:val="24"/>
          <w:szCs w:val="24"/>
        </w:rPr>
        <w:t xml:space="preserve">and Mt. View use </w:t>
      </w:r>
      <w:r w:rsidR="00B43F98" w:rsidRPr="00D0239F">
        <w:rPr>
          <w:rFonts w:ascii="Times New Roman" w:hAnsi="Times New Roman"/>
          <w:sz w:val="24"/>
          <w:szCs w:val="24"/>
        </w:rPr>
        <w:t xml:space="preserve">a </w:t>
      </w:r>
      <w:r w:rsidR="00A5343F">
        <w:rPr>
          <w:rFonts w:ascii="Times New Roman" w:hAnsi="Times New Roman"/>
          <w:sz w:val="24"/>
          <w:szCs w:val="24"/>
        </w:rPr>
        <w:t xml:space="preserve">progress </w:t>
      </w:r>
      <w:r w:rsidRPr="00D0239F">
        <w:rPr>
          <w:rFonts w:ascii="Times New Roman" w:hAnsi="Times New Roman"/>
          <w:sz w:val="24"/>
          <w:szCs w:val="24"/>
        </w:rPr>
        <w:t xml:space="preserve">report card that is based on the </w:t>
      </w:r>
      <w:r w:rsidR="00921330">
        <w:rPr>
          <w:rFonts w:ascii="Times New Roman" w:hAnsi="Times New Roman"/>
          <w:sz w:val="24"/>
          <w:szCs w:val="24"/>
        </w:rPr>
        <w:t>South Dakota</w:t>
      </w:r>
      <w:r w:rsidR="00C937E1">
        <w:rPr>
          <w:rFonts w:ascii="Times New Roman" w:hAnsi="Times New Roman"/>
          <w:sz w:val="24"/>
          <w:szCs w:val="24"/>
        </w:rPr>
        <w:t xml:space="preserve"> State </w:t>
      </w:r>
      <w:r w:rsidRPr="00D0239F">
        <w:rPr>
          <w:rFonts w:ascii="Times New Roman" w:hAnsi="Times New Roman"/>
          <w:sz w:val="24"/>
          <w:szCs w:val="24"/>
        </w:rPr>
        <w:t>Standards.  M</w:t>
      </w:r>
      <w:r w:rsidR="00DF6595" w:rsidRPr="00D0239F">
        <w:rPr>
          <w:rFonts w:ascii="Times New Roman" w:hAnsi="Times New Roman"/>
          <w:sz w:val="24"/>
          <w:szCs w:val="24"/>
        </w:rPr>
        <w:t xml:space="preserve">any </w:t>
      </w:r>
      <w:r w:rsidRPr="00D0239F">
        <w:rPr>
          <w:rFonts w:ascii="Times New Roman" w:hAnsi="Times New Roman"/>
          <w:sz w:val="24"/>
          <w:szCs w:val="24"/>
        </w:rPr>
        <w:t xml:space="preserve">schools in </w:t>
      </w:r>
      <w:smartTag w:uri="urn:schemas-microsoft-com:office:smarttags" w:element="place">
        <w:smartTag w:uri="urn:schemas-microsoft-com:office:smarttags" w:element="State">
          <w:r w:rsidRPr="00D0239F">
            <w:rPr>
              <w:rFonts w:ascii="Times New Roman" w:hAnsi="Times New Roman"/>
              <w:sz w:val="24"/>
              <w:szCs w:val="24"/>
            </w:rPr>
            <w:t>South Dakota</w:t>
          </w:r>
        </w:smartTag>
      </w:smartTag>
      <w:r w:rsidRPr="00D0239F">
        <w:rPr>
          <w:rFonts w:ascii="Times New Roman" w:hAnsi="Times New Roman"/>
          <w:sz w:val="24"/>
          <w:szCs w:val="24"/>
        </w:rPr>
        <w:t xml:space="preserve"> </w:t>
      </w:r>
      <w:r w:rsidR="00DF6595" w:rsidRPr="00D0239F">
        <w:rPr>
          <w:rFonts w:ascii="Times New Roman" w:hAnsi="Times New Roman"/>
          <w:sz w:val="24"/>
          <w:szCs w:val="24"/>
        </w:rPr>
        <w:t xml:space="preserve">currently </w:t>
      </w:r>
      <w:r w:rsidR="00B43F98" w:rsidRPr="00D0239F">
        <w:rPr>
          <w:rFonts w:ascii="Times New Roman" w:hAnsi="Times New Roman"/>
          <w:sz w:val="24"/>
          <w:szCs w:val="24"/>
        </w:rPr>
        <w:t xml:space="preserve">use this </w:t>
      </w:r>
      <w:r w:rsidRPr="00D0239F">
        <w:rPr>
          <w:rFonts w:ascii="Times New Roman" w:hAnsi="Times New Roman"/>
          <w:sz w:val="24"/>
          <w:szCs w:val="24"/>
        </w:rPr>
        <w:t xml:space="preserve">type of report card.  Teachers will </w:t>
      </w:r>
      <w:r w:rsidR="00DF6595" w:rsidRPr="00D0239F">
        <w:rPr>
          <w:rFonts w:ascii="Times New Roman" w:hAnsi="Times New Roman"/>
          <w:sz w:val="24"/>
          <w:szCs w:val="24"/>
        </w:rPr>
        <w:t xml:space="preserve">thoroughly explain this </w:t>
      </w:r>
      <w:r w:rsidR="00B43F98" w:rsidRPr="00D0239F">
        <w:rPr>
          <w:rFonts w:ascii="Times New Roman" w:hAnsi="Times New Roman"/>
          <w:sz w:val="24"/>
          <w:szCs w:val="24"/>
        </w:rPr>
        <w:t>r</w:t>
      </w:r>
      <w:r w:rsidR="00DF6595" w:rsidRPr="00D0239F">
        <w:rPr>
          <w:rFonts w:ascii="Times New Roman" w:hAnsi="Times New Roman"/>
          <w:sz w:val="24"/>
          <w:szCs w:val="24"/>
        </w:rPr>
        <w:t>eport card to you during Parent</w:t>
      </w:r>
      <w:r w:rsidR="00A5343F">
        <w:rPr>
          <w:rFonts w:ascii="Times New Roman" w:hAnsi="Times New Roman"/>
          <w:sz w:val="24"/>
          <w:szCs w:val="24"/>
        </w:rPr>
        <w:t>/T</w:t>
      </w:r>
      <w:r w:rsidR="00DF6595" w:rsidRPr="00D0239F">
        <w:rPr>
          <w:rFonts w:ascii="Times New Roman" w:hAnsi="Times New Roman"/>
          <w:sz w:val="24"/>
          <w:szCs w:val="24"/>
        </w:rPr>
        <w:t>eacher Conferences in October.</w:t>
      </w:r>
    </w:p>
    <w:p w:rsidR="009B6AC1" w:rsidRPr="00D0239F" w:rsidRDefault="009B6AC1"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RESPECT FOR PROPERTY</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Damage to school</w:t>
      </w:r>
      <w:r w:rsidR="00C937E1">
        <w:rPr>
          <w:rFonts w:ascii="Times New Roman" w:hAnsi="Times New Roman"/>
          <w:sz w:val="24"/>
          <w:szCs w:val="24"/>
        </w:rPr>
        <w:t>/personal</w:t>
      </w:r>
      <w:r w:rsidRPr="00D0239F">
        <w:rPr>
          <w:rFonts w:ascii="Times New Roman" w:hAnsi="Times New Roman"/>
          <w:sz w:val="24"/>
          <w:szCs w:val="24"/>
        </w:rPr>
        <w:t xml:space="preserve"> property through carelessness or malicious acts will be considered a serious offense, and the offenders shall be called upon to bear the expense of repairs and replacements.</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STORM POLICY</w:t>
      </w:r>
    </w:p>
    <w:p w:rsidR="00452187" w:rsidRPr="00D0239F" w:rsidRDefault="00452187" w:rsidP="00D0239F">
      <w:pPr>
        <w:rPr>
          <w:rFonts w:ascii="Times New Roman" w:hAnsi="Times New Roman"/>
          <w:sz w:val="24"/>
          <w:szCs w:val="24"/>
        </w:rPr>
      </w:pPr>
    </w:p>
    <w:p w:rsidR="003608DF" w:rsidRPr="00D0239F" w:rsidRDefault="00452187" w:rsidP="00D0239F">
      <w:pPr>
        <w:rPr>
          <w:rFonts w:ascii="Times New Roman" w:hAnsi="Times New Roman"/>
          <w:sz w:val="24"/>
          <w:szCs w:val="24"/>
        </w:rPr>
      </w:pPr>
      <w:r w:rsidRPr="00D0239F">
        <w:rPr>
          <w:rFonts w:ascii="Times New Roman" w:hAnsi="Times New Roman"/>
          <w:sz w:val="24"/>
          <w:szCs w:val="24"/>
        </w:rPr>
        <w:t xml:space="preserve">In the event of inclement weather when buses cannot run, </w:t>
      </w:r>
      <w:r w:rsidR="00A5343F">
        <w:rPr>
          <w:rFonts w:ascii="Times New Roman" w:hAnsi="Times New Roman"/>
          <w:sz w:val="24"/>
          <w:szCs w:val="24"/>
        </w:rPr>
        <w:t xml:space="preserve">school closure </w:t>
      </w:r>
      <w:r w:rsidRPr="00D0239F">
        <w:rPr>
          <w:rFonts w:ascii="Times New Roman" w:hAnsi="Times New Roman"/>
          <w:sz w:val="24"/>
          <w:szCs w:val="24"/>
        </w:rPr>
        <w:t>information will be given by the following radio stations:  KBFS (1450 AM, 103.1 FM); KBHB (810 AM); KDSJ (980 AM); KBHU (FM)</w:t>
      </w:r>
      <w:r w:rsidR="003608DF" w:rsidRPr="00D0239F">
        <w:rPr>
          <w:rFonts w:ascii="Times New Roman" w:hAnsi="Times New Roman"/>
          <w:sz w:val="24"/>
          <w:szCs w:val="24"/>
        </w:rPr>
        <w:t xml:space="preserve"> and </w:t>
      </w:r>
      <w:r w:rsidRPr="00D0239F">
        <w:rPr>
          <w:rFonts w:ascii="Times New Roman" w:hAnsi="Times New Roman"/>
          <w:sz w:val="24"/>
          <w:szCs w:val="24"/>
        </w:rPr>
        <w:t>television stations: KOTA and KEVN</w:t>
      </w:r>
      <w:r w:rsidR="003608DF" w:rsidRPr="00D0239F">
        <w:rPr>
          <w:rFonts w:ascii="Times New Roman" w:hAnsi="Times New Roman"/>
          <w:sz w:val="24"/>
          <w:szCs w:val="24"/>
        </w:rPr>
        <w:t xml:space="preserve">.  Also the </w:t>
      </w:r>
      <w:smartTag w:uri="urn:schemas-microsoft-com:office:smarttags" w:element="place">
        <w:r w:rsidR="003608DF" w:rsidRPr="00D0239F">
          <w:rPr>
            <w:rFonts w:ascii="Times New Roman" w:hAnsi="Times New Roman"/>
            <w:sz w:val="24"/>
            <w:szCs w:val="24"/>
          </w:rPr>
          <w:t>School District</w:t>
        </w:r>
      </w:smartTag>
      <w:r w:rsidR="003608DF" w:rsidRPr="00D0239F">
        <w:rPr>
          <w:rFonts w:ascii="Times New Roman" w:hAnsi="Times New Roman"/>
          <w:sz w:val="24"/>
          <w:szCs w:val="24"/>
        </w:rPr>
        <w:t>’s School</w:t>
      </w:r>
      <w:r w:rsidR="00E64255">
        <w:rPr>
          <w:rFonts w:ascii="Times New Roman" w:hAnsi="Times New Roman"/>
          <w:sz w:val="24"/>
          <w:szCs w:val="24"/>
        </w:rPr>
        <w:t xml:space="preserve"> </w:t>
      </w:r>
      <w:r w:rsidR="003608DF" w:rsidRPr="00D0239F">
        <w:rPr>
          <w:rFonts w:ascii="Times New Roman" w:hAnsi="Times New Roman"/>
          <w:sz w:val="24"/>
          <w:szCs w:val="24"/>
        </w:rPr>
        <w:t>Reach automated phone message system will notify all households within minutes of an emergency or unplanned event that causes early dismissal, school cancellation or late start</w:t>
      </w:r>
      <w:r w:rsidRPr="00D0239F">
        <w:rPr>
          <w:rFonts w:ascii="Times New Roman" w:hAnsi="Times New Roman"/>
          <w:sz w:val="24"/>
          <w:szCs w:val="24"/>
        </w:rPr>
        <w:t xml:space="preserve">.  </w:t>
      </w:r>
    </w:p>
    <w:p w:rsidR="003608DF" w:rsidRPr="00D0239F" w:rsidRDefault="003608DF"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Use your</w:t>
      </w:r>
      <w:r w:rsidR="00921C38" w:rsidRPr="00D0239F">
        <w:rPr>
          <w:rFonts w:ascii="Times New Roman" w:hAnsi="Times New Roman"/>
          <w:sz w:val="24"/>
          <w:szCs w:val="24"/>
        </w:rPr>
        <w:t xml:space="preserve"> </w:t>
      </w:r>
      <w:r w:rsidRPr="00D0239F">
        <w:rPr>
          <w:rFonts w:ascii="Times New Roman" w:hAnsi="Times New Roman"/>
          <w:sz w:val="24"/>
          <w:szCs w:val="24"/>
        </w:rPr>
        <w:t>judgment about sending your child to school on these days.  If the buses do not run, the children will be allowed excused absences.</w:t>
      </w:r>
      <w:r w:rsidR="00244055" w:rsidRPr="00D0239F">
        <w:rPr>
          <w:rFonts w:ascii="Times New Roman" w:hAnsi="Times New Roman"/>
          <w:sz w:val="24"/>
          <w:szCs w:val="24"/>
        </w:rPr>
        <w:t xml:space="preserve">  </w:t>
      </w:r>
      <w:r w:rsidRPr="00D0239F">
        <w:rPr>
          <w:rFonts w:ascii="Times New Roman" w:hAnsi="Times New Roman"/>
          <w:sz w:val="24"/>
          <w:szCs w:val="24"/>
        </w:rPr>
        <w:t xml:space="preserve">In the event that school is called off for the day or that there will be a school dismissal prior to normal time, information will be available on </w:t>
      </w:r>
      <w:r w:rsidR="00A5343F">
        <w:rPr>
          <w:rFonts w:ascii="Times New Roman" w:hAnsi="Times New Roman"/>
          <w:sz w:val="24"/>
          <w:szCs w:val="24"/>
        </w:rPr>
        <w:t>the afore</w:t>
      </w:r>
      <w:r w:rsidRPr="00D0239F">
        <w:rPr>
          <w:rFonts w:ascii="Times New Roman" w:hAnsi="Times New Roman"/>
          <w:sz w:val="24"/>
          <w:szCs w:val="24"/>
        </w:rPr>
        <w:t>mentioned radio and TV stations.</w:t>
      </w:r>
    </w:p>
    <w:p w:rsidR="00244055" w:rsidRPr="00D0239F" w:rsidRDefault="00244055" w:rsidP="00D0239F">
      <w:pPr>
        <w:rPr>
          <w:rFonts w:ascii="Times New Roman" w:hAnsi="Times New Roman"/>
          <w:sz w:val="24"/>
          <w:szCs w:val="24"/>
        </w:rPr>
      </w:pPr>
    </w:p>
    <w:p w:rsidR="00244055" w:rsidRPr="00D0239F" w:rsidRDefault="00244055" w:rsidP="00D0239F">
      <w:pPr>
        <w:rPr>
          <w:rFonts w:ascii="Times New Roman" w:hAnsi="Times New Roman"/>
          <w:sz w:val="24"/>
          <w:szCs w:val="24"/>
        </w:rPr>
      </w:pPr>
      <w:r w:rsidRPr="00D0239F">
        <w:rPr>
          <w:rFonts w:ascii="Times New Roman" w:hAnsi="Times New Roman"/>
          <w:sz w:val="24"/>
          <w:szCs w:val="24"/>
        </w:rPr>
        <w:t>When school is in session</w:t>
      </w:r>
      <w:r w:rsidR="00770EED" w:rsidRPr="00D0239F">
        <w:rPr>
          <w:rFonts w:ascii="Times New Roman" w:hAnsi="Times New Roman"/>
          <w:sz w:val="24"/>
          <w:szCs w:val="24"/>
        </w:rPr>
        <w:t xml:space="preserve"> and the weather is inclement, </w:t>
      </w:r>
      <w:r w:rsidRPr="00D0239F">
        <w:rPr>
          <w:rFonts w:ascii="Times New Roman" w:hAnsi="Times New Roman"/>
          <w:sz w:val="24"/>
          <w:szCs w:val="24"/>
        </w:rPr>
        <w:t xml:space="preserve">teachers </w:t>
      </w:r>
      <w:r w:rsidR="00A5343F">
        <w:rPr>
          <w:rFonts w:ascii="Times New Roman" w:hAnsi="Times New Roman"/>
          <w:sz w:val="24"/>
          <w:szCs w:val="24"/>
        </w:rPr>
        <w:t xml:space="preserve">may </w:t>
      </w:r>
      <w:r w:rsidRPr="00D0239F">
        <w:rPr>
          <w:rFonts w:ascii="Times New Roman" w:hAnsi="Times New Roman"/>
          <w:sz w:val="24"/>
          <w:szCs w:val="24"/>
        </w:rPr>
        <w:t>shorten or eliminate recess time.  When the weather is harsh (heavy rain, lightning, wind chill of 0 degrees or lower, etc.), children will remain inside the building</w:t>
      </w:r>
      <w:r w:rsidR="00A5343F">
        <w:rPr>
          <w:rFonts w:ascii="Times New Roman" w:hAnsi="Times New Roman"/>
          <w:sz w:val="24"/>
          <w:szCs w:val="24"/>
        </w:rPr>
        <w:t xml:space="preserve"> during recesses</w:t>
      </w:r>
      <w:r w:rsidRPr="00D0239F">
        <w:rPr>
          <w:rFonts w:ascii="Times New Roman" w:hAnsi="Times New Roman"/>
          <w:sz w:val="24"/>
          <w:szCs w:val="24"/>
        </w:rPr>
        <w:t xml:space="preserve">.  Since </w:t>
      </w:r>
      <w:smartTag w:uri="urn:schemas-microsoft-com:office:smarttags" w:element="place">
        <w:smartTag w:uri="urn:schemas-microsoft-com:office:smarttags" w:element="State">
          <w:r w:rsidRPr="00D0239F">
            <w:rPr>
              <w:rFonts w:ascii="Times New Roman" w:hAnsi="Times New Roman"/>
              <w:sz w:val="24"/>
              <w:szCs w:val="24"/>
            </w:rPr>
            <w:t>South Dakota</w:t>
          </w:r>
        </w:smartTag>
      </w:smartTag>
      <w:r w:rsidRPr="00D0239F">
        <w:rPr>
          <w:rFonts w:ascii="Times New Roman" w:hAnsi="Times New Roman"/>
          <w:sz w:val="24"/>
          <w:szCs w:val="24"/>
        </w:rPr>
        <w:t xml:space="preserve"> has such variable weather, please dress your child accordingly.</w:t>
      </w:r>
    </w:p>
    <w:p w:rsidR="00452187" w:rsidRPr="00D0239F" w:rsidRDefault="00452187" w:rsidP="00D0239F">
      <w:pPr>
        <w:rPr>
          <w:rFonts w:ascii="Times New Roman" w:hAnsi="Times New Roman"/>
          <w:sz w:val="24"/>
          <w:szCs w:val="24"/>
        </w:rPr>
      </w:pPr>
    </w:p>
    <w:p w:rsidR="00BA3B6B" w:rsidRDefault="00BA3B6B">
      <w:pPr>
        <w:rPr>
          <w:rFonts w:ascii="Times New Roman" w:hAnsi="Times New Roman"/>
          <w:b/>
          <w:sz w:val="24"/>
          <w:szCs w:val="24"/>
        </w:rPr>
      </w:pPr>
      <w:r>
        <w:rPr>
          <w:rFonts w:ascii="Times New Roman" w:hAnsi="Times New Roman"/>
          <w:b/>
          <w:sz w:val="24"/>
          <w:szCs w:val="24"/>
        </w:rPr>
        <w:br w:type="page"/>
      </w:r>
    </w:p>
    <w:p w:rsidR="00452187" w:rsidRDefault="00452187" w:rsidP="00D0239F">
      <w:pPr>
        <w:rPr>
          <w:rFonts w:ascii="Times New Roman" w:hAnsi="Times New Roman"/>
          <w:b/>
          <w:sz w:val="24"/>
          <w:szCs w:val="24"/>
        </w:rPr>
      </w:pPr>
      <w:r w:rsidRPr="00F16670">
        <w:rPr>
          <w:rFonts w:ascii="Times New Roman" w:hAnsi="Times New Roman"/>
          <w:b/>
          <w:sz w:val="24"/>
          <w:szCs w:val="24"/>
        </w:rPr>
        <w:lastRenderedPageBreak/>
        <w:t xml:space="preserve">STUDENT </w:t>
      </w:r>
      <w:r w:rsidR="00A665A8">
        <w:rPr>
          <w:rFonts w:ascii="Times New Roman" w:hAnsi="Times New Roman"/>
          <w:b/>
          <w:sz w:val="24"/>
          <w:szCs w:val="24"/>
        </w:rPr>
        <w:t>BEHAVIOR EXPECTATIONS</w:t>
      </w:r>
    </w:p>
    <w:p w:rsidR="00B035D3" w:rsidRDefault="00B035D3" w:rsidP="00D0239F">
      <w:pPr>
        <w:rPr>
          <w:rFonts w:ascii="Times New Roman" w:hAnsi="Times New Roman"/>
          <w:b/>
          <w:sz w:val="24"/>
          <w:szCs w:val="24"/>
        </w:rPr>
      </w:pPr>
    </w:p>
    <w:p w:rsidR="00452187" w:rsidRPr="00717C24" w:rsidRDefault="00452187" w:rsidP="006823C2">
      <w:pPr>
        <w:ind w:firstLine="720"/>
        <w:rPr>
          <w:rFonts w:ascii="Times New Roman" w:hAnsi="Times New Roman"/>
          <w:sz w:val="24"/>
          <w:szCs w:val="24"/>
          <w:u w:val="single"/>
        </w:rPr>
      </w:pPr>
      <w:r w:rsidRPr="00717C24">
        <w:rPr>
          <w:rFonts w:ascii="Times New Roman" w:hAnsi="Times New Roman"/>
          <w:sz w:val="24"/>
          <w:szCs w:val="24"/>
          <w:u w:val="single"/>
        </w:rPr>
        <w:t>CHARACTER COUNTS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Character Counts is a program to strengthen the character of today’s young people.  It is built on the consensus that no matter how diverse our opinions, personalities and backgrounds, there are ethical principles that clearly define us at our best.  These principles are important because they are the very foundation of a free, democratic society.  The fundamental principles in Character Counts are called the Pillars of Character:</w:t>
      </w:r>
    </w:p>
    <w:p w:rsidR="00452187" w:rsidRPr="00D0239F" w:rsidRDefault="00452187" w:rsidP="00D0239F">
      <w:pPr>
        <w:rPr>
          <w:rFonts w:ascii="Times New Roman" w:hAnsi="Times New Roman"/>
          <w:sz w:val="24"/>
          <w:szCs w:val="24"/>
        </w:rPr>
      </w:pPr>
    </w:p>
    <w:p w:rsidR="00452187" w:rsidRPr="00D0239F" w:rsidRDefault="00452187" w:rsidP="00EF4C6B">
      <w:pPr>
        <w:rPr>
          <w:rFonts w:ascii="Times New Roman" w:hAnsi="Times New Roman"/>
          <w:sz w:val="24"/>
          <w:szCs w:val="24"/>
        </w:rPr>
      </w:pPr>
      <w:r w:rsidRPr="00D0239F">
        <w:rPr>
          <w:rFonts w:ascii="Times New Roman" w:hAnsi="Times New Roman"/>
          <w:sz w:val="24"/>
          <w:szCs w:val="24"/>
        </w:rPr>
        <w:tab/>
        <w:t xml:space="preserve">TRUSTWORTHINESS </w:t>
      </w:r>
      <w:r w:rsidRPr="00D0239F">
        <w:rPr>
          <w:rFonts w:ascii="Times New Roman" w:hAnsi="Times New Roman"/>
          <w:sz w:val="24"/>
          <w:szCs w:val="24"/>
        </w:rPr>
        <w:tab/>
        <w:t>(Honesty, Integrity, Reliability, Loyalty)</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b/>
        <w:t xml:space="preserve">RESPECT </w:t>
      </w:r>
      <w:r w:rsidRPr="00D0239F">
        <w:rPr>
          <w:rFonts w:ascii="Times New Roman" w:hAnsi="Times New Roman"/>
          <w:sz w:val="24"/>
          <w:szCs w:val="24"/>
        </w:rPr>
        <w:tab/>
      </w:r>
      <w:r w:rsidR="00A5343F">
        <w:rPr>
          <w:rFonts w:ascii="Times New Roman" w:hAnsi="Times New Roman"/>
          <w:sz w:val="24"/>
          <w:szCs w:val="24"/>
        </w:rPr>
        <w:tab/>
      </w:r>
      <w:r w:rsidR="00A5343F">
        <w:rPr>
          <w:rFonts w:ascii="Times New Roman" w:hAnsi="Times New Roman"/>
          <w:sz w:val="24"/>
          <w:szCs w:val="24"/>
        </w:rPr>
        <w:tab/>
      </w:r>
      <w:r w:rsidRPr="00D0239F">
        <w:rPr>
          <w:rFonts w:ascii="Times New Roman" w:hAnsi="Times New Roman"/>
          <w:sz w:val="24"/>
          <w:szCs w:val="24"/>
        </w:rPr>
        <w:t>(Golden Rule, Tolerance, Nonviolence, Courtesy)</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b/>
        <w:t xml:space="preserve">RESPONSIBILITY </w:t>
      </w:r>
      <w:r w:rsidRPr="00D0239F">
        <w:rPr>
          <w:rFonts w:ascii="Times New Roman" w:hAnsi="Times New Roman"/>
          <w:sz w:val="24"/>
          <w:szCs w:val="24"/>
        </w:rPr>
        <w:tab/>
      </w:r>
      <w:r w:rsidR="00A5343F">
        <w:rPr>
          <w:rFonts w:ascii="Times New Roman" w:hAnsi="Times New Roman"/>
          <w:sz w:val="24"/>
          <w:szCs w:val="24"/>
        </w:rPr>
        <w:tab/>
      </w:r>
      <w:r w:rsidRPr="00D0239F">
        <w:rPr>
          <w:rFonts w:ascii="Times New Roman" w:hAnsi="Times New Roman"/>
          <w:sz w:val="24"/>
          <w:szCs w:val="24"/>
        </w:rPr>
        <w:t>(Duty, Accountability, Pursue Excellence, Self Control)</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b/>
        <w:t xml:space="preserve">FAIRNESS </w:t>
      </w:r>
      <w:r w:rsidRPr="00D0239F">
        <w:rPr>
          <w:rFonts w:ascii="Times New Roman" w:hAnsi="Times New Roman"/>
          <w:sz w:val="24"/>
          <w:szCs w:val="24"/>
        </w:rPr>
        <w:tab/>
      </w:r>
      <w:r w:rsidR="00A5343F">
        <w:rPr>
          <w:rFonts w:ascii="Times New Roman" w:hAnsi="Times New Roman"/>
          <w:sz w:val="24"/>
          <w:szCs w:val="24"/>
        </w:rPr>
        <w:tab/>
      </w:r>
      <w:r w:rsidR="00A5343F">
        <w:rPr>
          <w:rFonts w:ascii="Times New Roman" w:hAnsi="Times New Roman"/>
          <w:sz w:val="24"/>
          <w:szCs w:val="24"/>
        </w:rPr>
        <w:tab/>
      </w:r>
      <w:r w:rsidRPr="00D0239F">
        <w:rPr>
          <w:rFonts w:ascii="Times New Roman" w:hAnsi="Times New Roman"/>
          <w:sz w:val="24"/>
          <w:szCs w:val="24"/>
        </w:rPr>
        <w:t>(Justice, Openness)</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b/>
        <w:t xml:space="preserve">CARING </w:t>
      </w:r>
      <w:r w:rsidRPr="00D0239F">
        <w:rPr>
          <w:rFonts w:ascii="Times New Roman" w:hAnsi="Times New Roman"/>
          <w:sz w:val="24"/>
          <w:szCs w:val="24"/>
        </w:rPr>
        <w:tab/>
      </w:r>
      <w:r w:rsidR="00A5343F">
        <w:rPr>
          <w:rFonts w:ascii="Times New Roman" w:hAnsi="Times New Roman"/>
          <w:sz w:val="24"/>
          <w:szCs w:val="24"/>
        </w:rPr>
        <w:tab/>
      </w:r>
      <w:r w:rsidR="00A5343F">
        <w:rPr>
          <w:rFonts w:ascii="Times New Roman" w:hAnsi="Times New Roman"/>
          <w:sz w:val="24"/>
          <w:szCs w:val="24"/>
        </w:rPr>
        <w:tab/>
      </w:r>
      <w:r w:rsidRPr="00D0239F">
        <w:rPr>
          <w:rFonts w:ascii="Times New Roman" w:hAnsi="Times New Roman"/>
          <w:sz w:val="24"/>
          <w:szCs w:val="24"/>
        </w:rPr>
        <w:t>(Concern for Others, Charity)</w:t>
      </w: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ab/>
        <w:t xml:space="preserve">CITIZENSHIP </w:t>
      </w:r>
      <w:r w:rsidRPr="00D0239F">
        <w:rPr>
          <w:rFonts w:ascii="Times New Roman" w:hAnsi="Times New Roman"/>
          <w:sz w:val="24"/>
          <w:szCs w:val="24"/>
        </w:rPr>
        <w:tab/>
      </w:r>
      <w:r w:rsidR="00A5343F">
        <w:rPr>
          <w:rFonts w:ascii="Times New Roman" w:hAnsi="Times New Roman"/>
          <w:sz w:val="24"/>
          <w:szCs w:val="24"/>
        </w:rPr>
        <w:tab/>
      </w:r>
      <w:r w:rsidRPr="00D0239F">
        <w:rPr>
          <w:rFonts w:ascii="Times New Roman" w:hAnsi="Times New Roman"/>
          <w:sz w:val="24"/>
          <w:szCs w:val="24"/>
        </w:rPr>
        <w:t>(Do Your Share, Respect Authority and the Law)</w:t>
      </w:r>
    </w:p>
    <w:p w:rsidR="008D750F" w:rsidRDefault="008D750F" w:rsidP="00717C24">
      <w:pPr>
        <w:rPr>
          <w:rFonts w:ascii="Times New Roman" w:hAnsi="Times New Roman"/>
          <w:sz w:val="24"/>
          <w:szCs w:val="24"/>
          <w:u w:val="single"/>
        </w:rPr>
      </w:pPr>
    </w:p>
    <w:p w:rsidR="00717C24" w:rsidRPr="002159BB" w:rsidRDefault="00717C24" w:rsidP="006823C2">
      <w:pPr>
        <w:ind w:firstLine="720"/>
        <w:rPr>
          <w:rFonts w:ascii="Times New Roman" w:hAnsi="Times New Roman"/>
          <w:sz w:val="24"/>
          <w:szCs w:val="24"/>
          <w:u w:val="single"/>
        </w:rPr>
      </w:pPr>
      <w:r w:rsidRPr="002159BB">
        <w:rPr>
          <w:rFonts w:ascii="Times New Roman" w:hAnsi="Times New Roman"/>
          <w:sz w:val="24"/>
          <w:szCs w:val="24"/>
          <w:u w:val="single"/>
        </w:rPr>
        <w:t>The 3 B’s</w:t>
      </w:r>
    </w:p>
    <w:p w:rsidR="00717C24" w:rsidRPr="00717C24" w:rsidRDefault="00717C24" w:rsidP="00717C24">
      <w:pPr>
        <w:rPr>
          <w:rFonts w:ascii="Times New Roman" w:hAnsi="Times New Roman"/>
          <w:sz w:val="24"/>
          <w:szCs w:val="24"/>
        </w:rPr>
      </w:pPr>
      <w:r w:rsidRPr="00717C24">
        <w:rPr>
          <w:rFonts w:ascii="Times New Roman" w:hAnsi="Times New Roman"/>
          <w:sz w:val="24"/>
          <w:szCs w:val="24"/>
        </w:rPr>
        <w:tab/>
      </w:r>
    </w:p>
    <w:p w:rsidR="00717C24" w:rsidRPr="00717C24" w:rsidRDefault="00717C24" w:rsidP="00717C24">
      <w:pPr>
        <w:rPr>
          <w:rFonts w:ascii="Times New Roman" w:hAnsi="Times New Roman"/>
          <w:sz w:val="24"/>
          <w:szCs w:val="24"/>
        </w:rPr>
      </w:pPr>
      <w:r w:rsidRPr="00717C24">
        <w:rPr>
          <w:rFonts w:ascii="Times New Roman" w:hAnsi="Times New Roman"/>
          <w:sz w:val="24"/>
          <w:szCs w:val="24"/>
        </w:rPr>
        <w:t xml:space="preserve">West </w:t>
      </w:r>
      <w:r w:rsidR="005E1148">
        <w:rPr>
          <w:rFonts w:ascii="Times New Roman" w:hAnsi="Times New Roman"/>
          <w:sz w:val="24"/>
          <w:szCs w:val="24"/>
        </w:rPr>
        <w:t xml:space="preserve">and Mt. View </w:t>
      </w:r>
      <w:r w:rsidR="00501376">
        <w:rPr>
          <w:rFonts w:ascii="Times New Roman" w:hAnsi="Times New Roman"/>
          <w:sz w:val="24"/>
          <w:szCs w:val="24"/>
        </w:rPr>
        <w:t>Elementary School</w:t>
      </w:r>
      <w:r w:rsidR="005E1148">
        <w:rPr>
          <w:rFonts w:ascii="Times New Roman" w:hAnsi="Times New Roman"/>
          <w:sz w:val="24"/>
          <w:szCs w:val="24"/>
        </w:rPr>
        <w:t>s</w:t>
      </w:r>
      <w:r w:rsidR="00501376">
        <w:rPr>
          <w:rFonts w:ascii="Times New Roman" w:hAnsi="Times New Roman"/>
          <w:sz w:val="24"/>
          <w:szCs w:val="24"/>
        </w:rPr>
        <w:t xml:space="preserve"> </w:t>
      </w:r>
      <w:r w:rsidRPr="00717C24">
        <w:rPr>
          <w:rFonts w:ascii="Times New Roman" w:hAnsi="Times New Roman"/>
          <w:sz w:val="24"/>
          <w:szCs w:val="24"/>
        </w:rPr>
        <w:t xml:space="preserve">focus on the </w:t>
      </w:r>
      <w:r w:rsidRPr="00717C24">
        <w:rPr>
          <w:rFonts w:ascii="Times New Roman" w:hAnsi="Times New Roman"/>
          <w:b/>
          <w:sz w:val="24"/>
          <w:szCs w:val="24"/>
        </w:rPr>
        <w:t>“3 B’s” (Be Respectful, Be Responsible, Be Safe).</w:t>
      </w:r>
      <w:r w:rsidRPr="00717C24">
        <w:rPr>
          <w:rFonts w:ascii="Times New Roman" w:hAnsi="Times New Roman"/>
          <w:sz w:val="24"/>
          <w:szCs w:val="24"/>
        </w:rPr>
        <w:t xml:space="preserve">  Please go over the following </w:t>
      </w:r>
      <w:r w:rsidR="007E47F9">
        <w:rPr>
          <w:rFonts w:ascii="Times New Roman" w:hAnsi="Times New Roman"/>
          <w:sz w:val="24"/>
          <w:szCs w:val="24"/>
        </w:rPr>
        <w:t xml:space="preserve">Expectations </w:t>
      </w:r>
      <w:r w:rsidRPr="00717C24">
        <w:rPr>
          <w:rFonts w:ascii="Times New Roman" w:hAnsi="Times New Roman"/>
          <w:sz w:val="24"/>
          <w:szCs w:val="24"/>
        </w:rPr>
        <w:t xml:space="preserve">with your </w:t>
      </w:r>
      <w:r w:rsidR="008D750F">
        <w:rPr>
          <w:rFonts w:ascii="Times New Roman" w:hAnsi="Times New Roman"/>
          <w:sz w:val="24"/>
          <w:szCs w:val="24"/>
        </w:rPr>
        <w:t xml:space="preserve">child </w:t>
      </w:r>
      <w:r w:rsidRPr="00717C24">
        <w:rPr>
          <w:rFonts w:ascii="Times New Roman" w:hAnsi="Times New Roman"/>
          <w:sz w:val="24"/>
          <w:szCs w:val="24"/>
        </w:rPr>
        <w:t xml:space="preserve">at the beginning of the school year and as necessary throughout the year.    </w:t>
      </w:r>
    </w:p>
    <w:p w:rsidR="00717C24" w:rsidRPr="00717C24" w:rsidRDefault="00717C24" w:rsidP="00717C24">
      <w:pPr>
        <w:rPr>
          <w:rFonts w:ascii="Times New Roman" w:hAnsi="Times New Roman"/>
          <w:sz w:val="24"/>
          <w:szCs w:val="24"/>
        </w:rPr>
      </w:pPr>
    </w:p>
    <w:p w:rsidR="00717C24" w:rsidRPr="00717C24" w:rsidRDefault="00717C24" w:rsidP="00FD7921">
      <w:pPr>
        <w:numPr>
          <w:ilvl w:val="0"/>
          <w:numId w:val="2"/>
        </w:numPr>
        <w:rPr>
          <w:rFonts w:ascii="Times New Roman" w:hAnsi="Times New Roman"/>
          <w:sz w:val="24"/>
          <w:szCs w:val="24"/>
        </w:rPr>
      </w:pPr>
      <w:r w:rsidRPr="00717C24">
        <w:rPr>
          <w:rFonts w:ascii="Times New Roman" w:hAnsi="Times New Roman"/>
          <w:sz w:val="24"/>
          <w:szCs w:val="24"/>
        </w:rPr>
        <w:t>Hall/Locker Expectations</w:t>
      </w:r>
    </w:p>
    <w:p w:rsidR="00717C24" w:rsidRPr="00717C24" w:rsidRDefault="00717C24" w:rsidP="00FD7921">
      <w:pPr>
        <w:numPr>
          <w:ilvl w:val="0"/>
          <w:numId w:val="4"/>
        </w:numPr>
        <w:rPr>
          <w:rFonts w:ascii="Times New Roman" w:hAnsi="Times New Roman"/>
          <w:sz w:val="24"/>
          <w:szCs w:val="24"/>
        </w:rPr>
      </w:pPr>
      <w:r w:rsidRPr="00717C24">
        <w:rPr>
          <w:rFonts w:ascii="Times New Roman" w:hAnsi="Times New Roman"/>
          <w:b/>
          <w:sz w:val="24"/>
          <w:szCs w:val="24"/>
        </w:rPr>
        <w:t>Be Respectful</w:t>
      </w:r>
      <w:r w:rsidRPr="00717C24">
        <w:rPr>
          <w:rFonts w:ascii="Times New Roman" w:hAnsi="Times New Roman"/>
          <w:sz w:val="24"/>
          <w:szCs w:val="24"/>
        </w:rPr>
        <w:t xml:space="preserve">:  Use a </w:t>
      </w:r>
      <w:r w:rsidR="009D2129">
        <w:rPr>
          <w:rFonts w:ascii="Times New Roman" w:hAnsi="Times New Roman"/>
          <w:sz w:val="24"/>
          <w:szCs w:val="24"/>
        </w:rPr>
        <w:t xml:space="preserve">whisper </w:t>
      </w:r>
      <w:r w:rsidRPr="00717C24">
        <w:rPr>
          <w:rFonts w:ascii="Times New Roman" w:hAnsi="Times New Roman"/>
          <w:sz w:val="24"/>
          <w:szCs w:val="24"/>
        </w:rPr>
        <w:t xml:space="preserve">voice.  Keep hands and feet to self.  </w:t>
      </w:r>
    </w:p>
    <w:p w:rsidR="00717C24" w:rsidRPr="00717C24" w:rsidRDefault="00717C24" w:rsidP="00FD7921">
      <w:pPr>
        <w:numPr>
          <w:ilvl w:val="0"/>
          <w:numId w:val="4"/>
        </w:numPr>
        <w:rPr>
          <w:rFonts w:ascii="Times New Roman" w:hAnsi="Times New Roman"/>
          <w:sz w:val="24"/>
          <w:szCs w:val="24"/>
        </w:rPr>
      </w:pPr>
      <w:r w:rsidRPr="00717C24">
        <w:rPr>
          <w:rFonts w:ascii="Times New Roman" w:hAnsi="Times New Roman"/>
          <w:b/>
          <w:sz w:val="24"/>
          <w:szCs w:val="24"/>
        </w:rPr>
        <w:t>Be Responsible</w:t>
      </w:r>
      <w:r w:rsidRPr="00717C24">
        <w:rPr>
          <w:rFonts w:ascii="Times New Roman" w:hAnsi="Times New Roman"/>
          <w:sz w:val="24"/>
          <w:szCs w:val="24"/>
        </w:rPr>
        <w:t>:  Keep hallways/lockers clean.  Close lockers quietly.</w:t>
      </w:r>
    </w:p>
    <w:p w:rsidR="00717C24" w:rsidRPr="00717C24" w:rsidRDefault="00717C24" w:rsidP="00FD7921">
      <w:pPr>
        <w:numPr>
          <w:ilvl w:val="0"/>
          <w:numId w:val="4"/>
        </w:numPr>
        <w:rPr>
          <w:rFonts w:ascii="Times New Roman" w:hAnsi="Times New Roman"/>
          <w:sz w:val="24"/>
          <w:szCs w:val="24"/>
        </w:rPr>
      </w:pPr>
      <w:r w:rsidRPr="00717C24">
        <w:rPr>
          <w:rFonts w:ascii="Times New Roman" w:hAnsi="Times New Roman"/>
          <w:b/>
          <w:sz w:val="24"/>
          <w:szCs w:val="24"/>
        </w:rPr>
        <w:t>Be Safe</w:t>
      </w:r>
      <w:r w:rsidRPr="00717C24">
        <w:rPr>
          <w:rFonts w:ascii="Times New Roman" w:hAnsi="Times New Roman"/>
          <w:sz w:val="24"/>
          <w:szCs w:val="24"/>
        </w:rPr>
        <w:t xml:space="preserve">:  Use Spartan Walk.    </w:t>
      </w:r>
    </w:p>
    <w:p w:rsidR="00717C24" w:rsidRPr="00717C24" w:rsidRDefault="00717C24" w:rsidP="00717C24">
      <w:pPr>
        <w:rPr>
          <w:rFonts w:ascii="Times New Roman" w:hAnsi="Times New Roman"/>
          <w:sz w:val="24"/>
          <w:szCs w:val="24"/>
        </w:rPr>
      </w:pPr>
    </w:p>
    <w:p w:rsidR="00717C24" w:rsidRPr="00717C24" w:rsidRDefault="00717C24" w:rsidP="00FD7921">
      <w:pPr>
        <w:numPr>
          <w:ilvl w:val="0"/>
          <w:numId w:val="2"/>
        </w:numPr>
        <w:rPr>
          <w:rFonts w:ascii="Times New Roman" w:hAnsi="Times New Roman"/>
          <w:sz w:val="24"/>
          <w:szCs w:val="24"/>
        </w:rPr>
      </w:pPr>
      <w:r w:rsidRPr="00717C24">
        <w:rPr>
          <w:rFonts w:ascii="Times New Roman" w:hAnsi="Times New Roman"/>
          <w:sz w:val="24"/>
          <w:szCs w:val="24"/>
        </w:rPr>
        <w:t>Lunchroom Expectations</w:t>
      </w:r>
    </w:p>
    <w:p w:rsidR="00717C24" w:rsidRPr="00717C24" w:rsidRDefault="00717C24" w:rsidP="00FD7921">
      <w:pPr>
        <w:numPr>
          <w:ilvl w:val="0"/>
          <w:numId w:val="3"/>
        </w:numPr>
        <w:rPr>
          <w:rFonts w:ascii="Times New Roman" w:hAnsi="Times New Roman"/>
          <w:sz w:val="24"/>
          <w:szCs w:val="24"/>
        </w:rPr>
      </w:pPr>
      <w:r w:rsidRPr="00717C24">
        <w:rPr>
          <w:rFonts w:ascii="Times New Roman" w:hAnsi="Times New Roman"/>
          <w:b/>
          <w:sz w:val="24"/>
          <w:szCs w:val="24"/>
        </w:rPr>
        <w:t>Be Respectful</w:t>
      </w:r>
      <w:r w:rsidRPr="00717C24">
        <w:rPr>
          <w:rFonts w:ascii="Times New Roman" w:hAnsi="Times New Roman"/>
          <w:sz w:val="24"/>
          <w:szCs w:val="24"/>
        </w:rPr>
        <w:t xml:space="preserve">:  Use </w:t>
      </w:r>
      <w:r w:rsidR="009D2129">
        <w:rPr>
          <w:rFonts w:ascii="Times New Roman" w:hAnsi="Times New Roman"/>
          <w:sz w:val="24"/>
          <w:szCs w:val="24"/>
        </w:rPr>
        <w:t>whisper</w:t>
      </w:r>
      <w:r w:rsidRPr="00717C24">
        <w:rPr>
          <w:rFonts w:ascii="Times New Roman" w:hAnsi="Times New Roman"/>
          <w:sz w:val="24"/>
          <w:szCs w:val="24"/>
        </w:rPr>
        <w:t xml:space="preserve"> voice.  Keep hands and feet to self.</w:t>
      </w:r>
    </w:p>
    <w:p w:rsidR="00717C24" w:rsidRPr="00717C24" w:rsidRDefault="00717C24" w:rsidP="00FD7921">
      <w:pPr>
        <w:numPr>
          <w:ilvl w:val="0"/>
          <w:numId w:val="3"/>
        </w:numPr>
        <w:rPr>
          <w:rFonts w:ascii="Times New Roman" w:hAnsi="Times New Roman"/>
          <w:sz w:val="24"/>
          <w:szCs w:val="24"/>
        </w:rPr>
      </w:pPr>
      <w:r w:rsidRPr="00717C24">
        <w:rPr>
          <w:rFonts w:ascii="Times New Roman" w:hAnsi="Times New Roman"/>
          <w:b/>
          <w:sz w:val="24"/>
          <w:szCs w:val="24"/>
        </w:rPr>
        <w:t>Be Responsible</w:t>
      </w:r>
      <w:r w:rsidRPr="00717C24">
        <w:rPr>
          <w:rFonts w:ascii="Times New Roman" w:hAnsi="Times New Roman"/>
          <w:sz w:val="24"/>
          <w:szCs w:val="24"/>
        </w:rPr>
        <w:t xml:space="preserve">:  Keep tables and floor clean.  </w:t>
      </w:r>
    </w:p>
    <w:p w:rsidR="00717C24" w:rsidRPr="00717C24" w:rsidRDefault="00717C24" w:rsidP="00FD7921">
      <w:pPr>
        <w:numPr>
          <w:ilvl w:val="0"/>
          <w:numId w:val="3"/>
        </w:numPr>
        <w:rPr>
          <w:rFonts w:ascii="Times New Roman" w:hAnsi="Times New Roman"/>
          <w:sz w:val="24"/>
          <w:szCs w:val="24"/>
        </w:rPr>
      </w:pPr>
      <w:r w:rsidRPr="00717C24">
        <w:rPr>
          <w:rFonts w:ascii="Times New Roman" w:hAnsi="Times New Roman"/>
          <w:b/>
          <w:sz w:val="24"/>
          <w:szCs w:val="24"/>
        </w:rPr>
        <w:t>Be Safe</w:t>
      </w:r>
      <w:r w:rsidRPr="00717C24">
        <w:rPr>
          <w:rFonts w:ascii="Times New Roman" w:hAnsi="Times New Roman"/>
          <w:sz w:val="24"/>
          <w:szCs w:val="24"/>
        </w:rPr>
        <w:t xml:space="preserve">:  Walk to and from lunchroom. Stay in seats and raise hand </w:t>
      </w:r>
      <w:r w:rsidR="009D2129">
        <w:rPr>
          <w:rFonts w:ascii="Times New Roman" w:hAnsi="Times New Roman"/>
          <w:sz w:val="24"/>
          <w:szCs w:val="24"/>
        </w:rPr>
        <w:t xml:space="preserve">for </w:t>
      </w:r>
      <w:r w:rsidRPr="00717C24">
        <w:rPr>
          <w:rFonts w:ascii="Times New Roman" w:hAnsi="Times New Roman"/>
          <w:sz w:val="24"/>
          <w:szCs w:val="24"/>
        </w:rPr>
        <w:t>help.</w:t>
      </w:r>
    </w:p>
    <w:p w:rsidR="00717C24" w:rsidRDefault="00717C24" w:rsidP="00717C24">
      <w:pPr>
        <w:ind w:left="1080"/>
        <w:rPr>
          <w:rFonts w:ascii="Times New Roman" w:hAnsi="Times New Roman"/>
          <w:sz w:val="24"/>
          <w:szCs w:val="24"/>
        </w:rPr>
      </w:pPr>
    </w:p>
    <w:p w:rsidR="00717C24" w:rsidRPr="00717C24" w:rsidRDefault="00717C24" w:rsidP="00FD7921">
      <w:pPr>
        <w:numPr>
          <w:ilvl w:val="0"/>
          <w:numId w:val="2"/>
        </w:numPr>
        <w:rPr>
          <w:rFonts w:ascii="Times New Roman" w:hAnsi="Times New Roman"/>
          <w:sz w:val="24"/>
          <w:szCs w:val="24"/>
        </w:rPr>
      </w:pPr>
      <w:r w:rsidRPr="00717C24">
        <w:rPr>
          <w:rFonts w:ascii="Times New Roman" w:hAnsi="Times New Roman"/>
          <w:sz w:val="24"/>
          <w:szCs w:val="24"/>
        </w:rPr>
        <w:t>Restroom Expectations</w:t>
      </w:r>
    </w:p>
    <w:p w:rsidR="00717C24" w:rsidRPr="00717C24" w:rsidRDefault="00717C24" w:rsidP="00FD7921">
      <w:pPr>
        <w:numPr>
          <w:ilvl w:val="1"/>
          <w:numId w:val="2"/>
        </w:numPr>
        <w:rPr>
          <w:rFonts w:ascii="Times New Roman" w:hAnsi="Times New Roman"/>
          <w:sz w:val="24"/>
          <w:szCs w:val="24"/>
        </w:rPr>
      </w:pPr>
      <w:r w:rsidRPr="00717C24">
        <w:rPr>
          <w:rFonts w:ascii="Times New Roman" w:hAnsi="Times New Roman"/>
          <w:b/>
          <w:sz w:val="24"/>
          <w:szCs w:val="24"/>
        </w:rPr>
        <w:t>Be Respectful</w:t>
      </w:r>
      <w:r w:rsidRPr="00717C24">
        <w:rPr>
          <w:rFonts w:ascii="Times New Roman" w:hAnsi="Times New Roman"/>
          <w:sz w:val="24"/>
          <w:szCs w:val="24"/>
        </w:rPr>
        <w:t xml:space="preserve">:  Use a </w:t>
      </w:r>
      <w:r w:rsidR="009D2129">
        <w:rPr>
          <w:rFonts w:ascii="Times New Roman" w:hAnsi="Times New Roman"/>
          <w:sz w:val="24"/>
          <w:szCs w:val="24"/>
        </w:rPr>
        <w:t xml:space="preserve">whisper </w:t>
      </w:r>
      <w:r w:rsidRPr="00717C24">
        <w:rPr>
          <w:rFonts w:ascii="Times New Roman" w:hAnsi="Times New Roman"/>
          <w:sz w:val="24"/>
          <w:szCs w:val="24"/>
        </w:rPr>
        <w:t>voice.  Respect privacy of others.</w:t>
      </w:r>
      <w:r w:rsidR="009D2129">
        <w:rPr>
          <w:rFonts w:ascii="Times New Roman" w:hAnsi="Times New Roman"/>
          <w:sz w:val="24"/>
          <w:szCs w:val="24"/>
        </w:rPr>
        <w:t xml:space="preserve"> Keep hands and feet to self.</w:t>
      </w:r>
    </w:p>
    <w:p w:rsidR="00717C24" w:rsidRPr="00717C24" w:rsidRDefault="00717C24" w:rsidP="00FD7921">
      <w:pPr>
        <w:numPr>
          <w:ilvl w:val="1"/>
          <w:numId w:val="2"/>
        </w:numPr>
        <w:rPr>
          <w:rFonts w:ascii="Times New Roman" w:hAnsi="Times New Roman"/>
          <w:sz w:val="24"/>
          <w:szCs w:val="24"/>
        </w:rPr>
      </w:pPr>
      <w:r w:rsidRPr="00717C24">
        <w:rPr>
          <w:rFonts w:ascii="Times New Roman" w:hAnsi="Times New Roman"/>
          <w:b/>
          <w:sz w:val="24"/>
          <w:szCs w:val="24"/>
        </w:rPr>
        <w:t>Be Responsible</w:t>
      </w:r>
      <w:r w:rsidRPr="00717C24">
        <w:rPr>
          <w:rFonts w:ascii="Times New Roman" w:hAnsi="Times New Roman"/>
          <w:sz w:val="24"/>
          <w:szCs w:val="24"/>
        </w:rPr>
        <w:t xml:space="preserve">:  Flush toilets.  Wash hands.  </w:t>
      </w:r>
      <w:r w:rsidR="009D2129">
        <w:rPr>
          <w:rFonts w:ascii="Times New Roman" w:hAnsi="Times New Roman"/>
          <w:sz w:val="24"/>
          <w:szCs w:val="24"/>
        </w:rPr>
        <w:t xml:space="preserve">Keep area </w:t>
      </w:r>
      <w:r w:rsidRPr="00717C24">
        <w:rPr>
          <w:rFonts w:ascii="Times New Roman" w:hAnsi="Times New Roman"/>
          <w:sz w:val="24"/>
          <w:szCs w:val="24"/>
        </w:rPr>
        <w:t>clean.</w:t>
      </w:r>
    </w:p>
    <w:p w:rsidR="00717C24" w:rsidRPr="00717C24" w:rsidRDefault="00717C24" w:rsidP="00FD7921">
      <w:pPr>
        <w:numPr>
          <w:ilvl w:val="1"/>
          <w:numId w:val="2"/>
        </w:numPr>
        <w:rPr>
          <w:rFonts w:ascii="Times New Roman" w:hAnsi="Times New Roman"/>
          <w:sz w:val="24"/>
          <w:szCs w:val="24"/>
        </w:rPr>
      </w:pPr>
      <w:r w:rsidRPr="00717C24">
        <w:rPr>
          <w:rFonts w:ascii="Times New Roman" w:hAnsi="Times New Roman"/>
          <w:b/>
          <w:sz w:val="24"/>
          <w:szCs w:val="24"/>
        </w:rPr>
        <w:t>Be Safe</w:t>
      </w:r>
      <w:r w:rsidRPr="00717C24">
        <w:rPr>
          <w:rFonts w:ascii="Times New Roman" w:hAnsi="Times New Roman"/>
          <w:sz w:val="24"/>
          <w:szCs w:val="24"/>
        </w:rPr>
        <w:t xml:space="preserve">:  Use equipment properly.  </w:t>
      </w:r>
    </w:p>
    <w:p w:rsidR="00717C24" w:rsidRPr="00717C24" w:rsidRDefault="00717C24" w:rsidP="00717C24">
      <w:pPr>
        <w:ind w:left="1440"/>
        <w:rPr>
          <w:rFonts w:ascii="Times New Roman" w:hAnsi="Times New Roman"/>
          <w:sz w:val="24"/>
          <w:szCs w:val="24"/>
        </w:rPr>
      </w:pPr>
    </w:p>
    <w:p w:rsidR="00717C24" w:rsidRPr="00717C24" w:rsidRDefault="00717C24" w:rsidP="00FD7921">
      <w:pPr>
        <w:numPr>
          <w:ilvl w:val="0"/>
          <w:numId w:val="2"/>
        </w:numPr>
        <w:rPr>
          <w:rFonts w:ascii="Times New Roman" w:hAnsi="Times New Roman"/>
          <w:sz w:val="24"/>
          <w:szCs w:val="24"/>
        </w:rPr>
      </w:pPr>
      <w:r w:rsidRPr="00717C24">
        <w:rPr>
          <w:rFonts w:ascii="Times New Roman" w:hAnsi="Times New Roman"/>
          <w:sz w:val="24"/>
          <w:szCs w:val="24"/>
        </w:rPr>
        <w:t>Assembly Expectations</w:t>
      </w:r>
    </w:p>
    <w:p w:rsidR="00717C24" w:rsidRPr="00717C24" w:rsidRDefault="00717C24" w:rsidP="00FD7921">
      <w:pPr>
        <w:numPr>
          <w:ilvl w:val="1"/>
          <w:numId w:val="2"/>
        </w:numPr>
        <w:rPr>
          <w:rFonts w:ascii="Times New Roman" w:hAnsi="Times New Roman"/>
          <w:sz w:val="24"/>
          <w:szCs w:val="24"/>
        </w:rPr>
      </w:pPr>
      <w:r w:rsidRPr="00717C24">
        <w:rPr>
          <w:rFonts w:ascii="Times New Roman" w:hAnsi="Times New Roman"/>
          <w:b/>
          <w:sz w:val="24"/>
          <w:szCs w:val="24"/>
        </w:rPr>
        <w:t>Be Respectful</w:t>
      </w:r>
      <w:r w:rsidRPr="00717C24">
        <w:rPr>
          <w:rFonts w:ascii="Times New Roman" w:hAnsi="Times New Roman"/>
          <w:sz w:val="24"/>
          <w:szCs w:val="24"/>
        </w:rPr>
        <w:t xml:space="preserve">:  </w:t>
      </w:r>
      <w:r w:rsidR="00563BEE">
        <w:rPr>
          <w:rFonts w:ascii="Times New Roman" w:hAnsi="Times New Roman"/>
          <w:sz w:val="24"/>
          <w:szCs w:val="24"/>
        </w:rPr>
        <w:t xml:space="preserve">Participate properly.  </w:t>
      </w:r>
      <w:r w:rsidRPr="00717C24">
        <w:rPr>
          <w:rFonts w:ascii="Times New Roman" w:hAnsi="Times New Roman"/>
          <w:sz w:val="24"/>
          <w:szCs w:val="24"/>
        </w:rPr>
        <w:t xml:space="preserve">Keep hands and feet to self.  </w:t>
      </w:r>
    </w:p>
    <w:p w:rsidR="00717C24" w:rsidRPr="00717C24" w:rsidRDefault="00717C24" w:rsidP="00FD7921">
      <w:pPr>
        <w:numPr>
          <w:ilvl w:val="1"/>
          <w:numId w:val="2"/>
        </w:numPr>
        <w:rPr>
          <w:rFonts w:ascii="Times New Roman" w:hAnsi="Times New Roman"/>
          <w:sz w:val="24"/>
          <w:szCs w:val="24"/>
        </w:rPr>
      </w:pPr>
      <w:r w:rsidRPr="00717C24">
        <w:rPr>
          <w:rFonts w:ascii="Times New Roman" w:hAnsi="Times New Roman"/>
          <w:b/>
          <w:sz w:val="24"/>
          <w:szCs w:val="24"/>
        </w:rPr>
        <w:t>Be Responsible</w:t>
      </w:r>
      <w:r w:rsidRPr="00717C24">
        <w:rPr>
          <w:rFonts w:ascii="Times New Roman" w:hAnsi="Times New Roman"/>
          <w:sz w:val="24"/>
          <w:szCs w:val="24"/>
        </w:rPr>
        <w:t xml:space="preserve">:  Listen to </w:t>
      </w:r>
      <w:r w:rsidR="00563BEE">
        <w:rPr>
          <w:rFonts w:ascii="Times New Roman" w:hAnsi="Times New Roman"/>
          <w:sz w:val="24"/>
          <w:szCs w:val="24"/>
        </w:rPr>
        <w:t>speaker</w:t>
      </w:r>
      <w:r w:rsidRPr="00717C24">
        <w:rPr>
          <w:rFonts w:ascii="Times New Roman" w:hAnsi="Times New Roman"/>
          <w:sz w:val="24"/>
          <w:szCs w:val="24"/>
        </w:rPr>
        <w:t>(s).</w:t>
      </w:r>
    </w:p>
    <w:p w:rsidR="00717C24" w:rsidRPr="00717C24" w:rsidRDefault="00717C24" w:rsidP="00FD7921">
      <w:pPr>
        <w:numPr>
          <w:ilvl w:val="1"/>
          <w:numId w:val="2"/>
        </w:numPr>
        <w:rPr>
          <w:rFonts w:ascii="Times New Roman" w:hAnsi="Times New Roman"/>
          <w:sz w:val="24"/>
          <w:szCs w:val="24"/>
        </w:rPr>
      </w:pPr>
      <w:r w:rsidRPr="00717C24">
        <w:rPr>
          <w:rFonts w:ascii="Times New Roman" w:hAnsi="Times New Roman"/>
          <w:b/>
          <w:sz w:val="24"/>
          <w:szCs w:val="24"/>
        </w:rPr>
        <w:t>Be Safe</w:t>
      </w:r>
      <w:r w:rsidRPr="00717C24">
        <w:rPr>
          <w:rFonts w:ascii="Times New Roman" w:hAnsi="Times New Roman"/>
          <w:sz w:val="24"/>
          <w:szCs w:val="24"/>
        </w:rPr>
        <w:t>:  Wait to be dismissed.</w:t>
      </w:r>
    </w:p>
    <w:p w:rsidR="00717C24" w:rsidRPr="00717C24" w:rsidRDefault="00717C24" w:rsidP="00717C24">
      <w:pPr>
        <w:rPr>
          <w:rFonts w:ascii="Times New Roman" w:hAnsi="Times New Roman"/>
          <w:sz w:val="24"/>
          <w:szCs w:val="24"/>
        </w:rPr>
      </w:pPr>
    </w:p>
    <w:p w:rsidR="00717C24" w:rsidRPr="00717C24" w:rsidRDefault="00717C24" w:rsidP="00FD7921">
      <w:pPr>
        <w:numPr>
          <w:ilvl w:val="0"/>
          <w:numId w:val="2"/>
        </w:numPr>
        <w:rPr>
          <w:rFonts w:ascii="Times New Roman" w:hAnsi="Times New Roman"/>
          <w:sz w:val="24"/>
          <w:szCs w:val="24"/>
        </w:rPr>
      </w:pPr>
      <w:r w:rsidRPr="00717C24">
        <w:rPr>
          <w:rFonts w:ascii="Times New Roman" w:hAnsi="Times New Roman"/>
          <w:sz w:val="24"/>
          <w:szCs w:val="24"/>
        </w:rPr>
        <w:t xml:space="preserve">Playground </w:t>
      </w:r>
      <w:r>
        <w:rPr>
          <w:rFonts w:ascii="Times New Roman" w:hAnsi="Times New Roman"/>
          <w:sz w:val="24"/>
          <w:szCs w:val="24"/>
        </w:rPr>
        <w:t>Expectations</w:t>
      </w:r>
    </w:p>
    <w:p w:rsidR="00B20486" w:rsidRPr="00D0239F" w:rsidRDefault="002159BB" w:rsidP="00FD7921">
      <w:pPr>
        <w:numPr>
          <w:ilvl w:val="0"/>
          <w:numId w:val="1"/>
        </w:numPr>
        <w:rPr>
          <w:rFonts w:ascii="Times New Roman" w:hAnsi="Times New Roman"/>
          <w:sz w:val="24"/>
          <w:szCs w:val="24"/>
        </w:rPr>
      </w:pPr>
      <w:r w:rsidRPr="00946CA5">
        <w:rPr>
          <w:rFonts w:ascii="Times New Roman" w:hAnsi="Times New Roman"/>
          <w:b/>
          <w:sz w:val="24"/>
          <w:szCs w:val="24"/>
        </w:rPr>
        <w:t>Be Respectful</w:t>
      </w:r>
      <w:r>
        <w:rPr>
          <w:rFonts w:ascii="Times New Roman" w:hAnsi="Times New Roman"/>
          <w:sz w:val="24"/>
          <w:szCs w:val="24"/>
        </w:rPr>
        <w:t xml:space="preserve">:  </w:t>
      </w:r>
      <w:r w:rsidR="00563BEE">
        <w:rPr>
          <w:rFonts w:ascii="Times New Roman" w:hAnsi="Times New Roman"/>
          <w:sz w:val="24"/>
          <w:szCs w:val="24"/>
        </w:rPr>
        <w:t xml:space="preserve">Respect supervisors and other students. </w:t>
      </w:r>
    </w:p>
    <w:p w:rsidR="002A7E8E" w:rsidRPr="00946CA5" w:rsidRDefault="002159BB" w:rsidP="00FD7921">
      <w:pPr>
        <w:numPr>
          <w:ilvl w:val="0"/>
          <w:numId w:val="1"/>
        </w:numPr>
        <w:rPr>
          <w:rFonts w:ascii="Times New Roman" w:hAnsi="Times New Roman"/>
          <w:sz w:val="24"/>
          <w:szCs w:val="24"/>
        </w:rPr>
      </w:pPr>
      <w:r w:rsidRPr="00946CA5">
        <w:rPr>
          <w:rFonts w:ascii="Times New Roman" w:hAnsi="Times New Roman"/>
          <w:b/>
          <w:sz w:val="24"/>
          <w:szCs w:val="24"/>
        </w:rPr>
        <w:t>Be Responsible</w:t>
      </w:r>
      <w:r w:rsidRPr="00946CA5">
        <w:rPr>
          <w:rFonts w:ascii="Times New Roman" w:hAnsi="Times New Roman"/>
          <w:sz w:val="24"/>
          <w:szCs w:val="24"/>
        </w:rPr>
        <w:t xml:space="preserve">:  </w:t>
      </w:r>
      <w:r w:rsidR="00946CA5">
        <w:rPr>
          <w:rFonts w:ascii="Times New Roman" w:hAnsi="Times New Roman"/>
          <w:sz w:val="24"/>
          <w:szCs w:val="24"/>
        </w:rPr>
        <w:t xml:space="preserve">Use equipment </w:t>
      </w:r>
      <w:r w:rsidR="00563BEE">
        <w:rPr>
          <w:rFonts w:ascii="Times New Roman" w:hAnsi="Times New Roman"/>
          <w:sz w:val="24"/>
          <w:szCs w:val="24"/>
        </w:rPr>
        <w:t>properly</w:t>
      </w:r>
      <w:r w:rsidR="00946CA5">
        <w:rPr>
          <w:rFonts w:ascii="Times New Roman" w:hAnsi="Times New Roman"/>
          <w:sz w:val="24"/>
          <w:szCs w:val="24"/>
        </w:rPr>
        <w:t xml:space="preserve">.  Line up when </w:t>
      </w:r>
      <w:r w:rsidR="00FF46BF">
        <w:rPr>
          <w:rFonts w:ascii="Times New Roman" w:hAnsi="Times New Roman"/>
          <w:sz w:val="24"/>
          <w:szCs w:val="24"/>
        </w:rPr>
        <w:t xml:space="preserve">bell rings or </w:t>
      </w:r>
      <w:r w:rsidR="00946CA5">
        <w:rPr>
          <w:rFonts w:ascii="Times New Roman" w:hAnsi="Times New Roman"/>
          <w:sz w:val="24"/>
          <w:szCs w:val="24"/>
        </w:rPr>
        <w:t>whistle blows.</w:t>
      </w:r>
    </w:p>
    <w:p w:rsidR="002A7E8E" w:rsidRPr="00946CA5" w:rsidRDefault="002159BB" w:rsidP="00FD7921">
      <w:pPr>
        <w:numPr>
          <w:ilvl w:val="0"/>
          <w:numId w:val="1"/>
        </w:numPr>
        <w:rPr>
          <w:rFonts w:ascii="Times New Roman" w:hAnsi="Times New Roman"/>
          <w:sz w:val="24"/>
          <w:szCs w:val="24"/>
        </w:rPr>
      </w:pPr>
      <w:r w:rsidRPr="00946CA5">
        <w:rPr>
          <w:rFonts w:ascii="Times New Roman" w:hAnsi="Times New Roman"/>
          <w:b/>
          <w:sz w:val="24"/>
          <w:szCs w:val="24"/>
        </w:rPr>
        <w:t>Be Safe</w:t>
      </w:r>
      <w:r w:rsidRPr="00946CA5">
        <w:rPr>
          <w:rFonts w:ascii="Times New Roman" w:hAnsi="Times New Roman"/>
          <w:sz w:val="24"/>
          <w:szCs w:val="24"/>
        </w:rPr>
        <w:t xml:space="preserve">:  </w:t>
      </w:r>
      <w:r w:rsidR="00946CA5" w:rsidRPr="00946CA5">
        <w:rPr>
          <w:rFonts w:ascii="Times New Roman" w:hAnsi="Times New Roman"/>
          <w:sz w:val="24"/>
          <w:szCs w:val="24"/>
        </w:rPr>
        <w:t>Stay on playground.</w:t>
      </w:r>
      <w:r w:rsidR="00946CA5">
        <w:rPr>
          <w:rFonts w:ascii="Times New Roman" w:hAnsi="Times New Roman"/>
          <w:sz w:val="24"/>
          <w:szCs w:val="24"/>
        </w:rPr>
        <w:t xml:space="preserve">  Play games that will not hurt others.</w:t>
      </w:r>
    </w:p>
    <w:p w:rsidR="00616A4C" w:rsidRDefault="000F53A6" w:rsidP="009724DF">
      <w:pPr>
        <w:rPr>
          <w:rFonts w:ascii="Times New Roman" w:hAnsi="Times New Roman"/>
          <w:sz w:val="24"/>
          <w:szCs w:val="24"/>
        </w:rPr>
      </w:pPr>
      <w:r w:rsidRPr="00D0239F">
        <w:rPr>
          <w:rFonts w:ascii="Times New Roman" w:hAnsi="Times New Roman"/>
          <w:sz w:val="24"/>
          <w:szCs w:val="24"/>
        </w:rPr>
        <w:t xml:space="preserve">  </w:t>
      </w:r>
    </w:p>
    <w:p w:rsidR="00AF643E" w:rsidRPr="00717C24" w:rsidRDefault="00AF643E" w:rsidP="009724DF">
      <w:pPr>
        <w:rPr>
          <w:rFonts w:ascii="Times New Roman" w:hAnsi="Times New Roman"/>
          <w:sz w:val="24"/>
          <w:szCs w:val="24"/>
          <w:u w:val="single"/>
        </w:rPr>
      </w:pPr>
      <w:r w:rsidRPr="00717C24">
        <w:rPr>
          <w:rFonts w:ascii="Times New Roman" w:hAnsi="Times New Roman"/>
          <w:sz w:val="24"/>
          <w:szCs w:val="24"/>
          <w:u w:val="single"/>
        </w:rPr>
        <w:lastRenderedPageBreak/>
        <w:t>BULLYING</w:t>
      </w:r>
    </w:p>
    <w:p w:rsidR="00AF643E" w:rsidRDefault="00AF643E" w:rsidP="00AF643E">
      <w:pPr>
        <w:rPr>
          <w:rFonts w:ascii="Times New Roman" w:hAnsi="Times New Roman"/>
          <w:sz w:val="24"/>
          <w:szCs w:val="24"/>
          <w:u w:val="single"/>
        </w:rPr>
      </w:pPr>
    </w:p>
    <w:p w:rsidR="00907DF2" w:rsidRDefault="00AF643E" w:rsidP="00AF643E">
      <w:pPr>
        <w:rPr>
          <w:rFonts w:ascii="Times New Roman" w:hAnsi="Times New Roman"/>
          <w:sz w:val="24"/>
          <w:szCs w:val="24"/>
        </w:rPr>
      </w:pPr>
      <w:r w:rsidRPr="00B035D3">
        <w:rPr>
          <w:rFonts w:ascii="Times New Roman" w:hAnsi="Times New Roman"/>
          <w:sz w:val="24"/>
          <w:szCs w:val="24"/>
        </w:rPr>
        <w:t xml:space="preserve">Bullying is any </w:t>
      </w:r>
      <w:r w:rsidRPr="00833329">
        <w:rPr>
          <w:rFonts w:ascii="Times New Roman" w:hAnsi="Times New Roman"/>
          <w:b/>
          <w:i/>
          <w:sz w:val="24"/>
          <w:szCs w:val="24"/>
          <w:u w:val="single"/>
        </w:rPr>
        <w:t>repeated</w:t>
      </w:r>
      <w:r w:rsidRPr="00B035D3">
        <w:rPr>
          <w:rFonts w:ascii="Times New Roman" w:hAnsi="Times New Roman"/>
          <w:sz w:val="24"/>
          <w:szCs w:val="24"/>
        </w:rPr>
        <w:t xml:space="preserve"> mean word, look, sign, or act that hur</w:t>
      </w:r>
      <w:r>
        <w:rPr>
          <w:rFonts w:ascii="Times New Roman" w:hAnsi="Times New Roman"/>
          <w:sz w:val="24"/>
          <w:szCs w:val="24"/>
        </w:rPr>
        <w:t>t</w:t>
      </w:r>
      <w:r w:rsidRPr="00B035D3">
        <w:rPr>
          <w:rFonts w:ascii="Times New Roman" w:hAnsi="Times New Roman"/>
          <w:sz w:val="24"/>
          <w:szCs w:val="24"/>
        </w:rPr>
        <w:t>s a</w:t>
      </w:r>
      <w:r>
        <w:rPr>
          <w:rFonts w:ascii="Times New Roman" w:hAnsi="Times New Roman"/>
          <w:sz w:val="24"/>
          <w:szCs w:val="24"/>
        </w:rPr>
        <w:t>nother</w:t>
      </w:r>
      <w:r w:rsidRPr="00B035D3">
        <w:rPr>
          <w:rFonts w:ascii="Times New Roman" w:hAnsi="Times New Roman"/>
          <w:sz w:val="24"/>
          <w:szCs w:val="24"/>
        </w:rPr>
        <w:t xml:space="preserve"> person’s bo</w:t>
      </w:r>
      <w:r>
        <w:rPr>
          <w:rFonts w:ascii="Times New Roman" w:hAnsi="Times New Roman"/>
          <w:sz w:val="24"/>
          <w:szCs w:val="24"/>
        </w:rPr>
        <w:t>d</w:t>
      </w:r>
      <w:r w:rsidRPr="00B035D3">
        <w:rPr>
          <w:rFonts w:ascii="Times New Roman" w:hAnsi="Times New Roman"/>
          <w:sz w:val="24"/>
          <w:szCs w:val="24"/>
        </w:rPr>
        <w:t>y o</w:t>
      </w:r>
      <w:r>
        <w:rPr>
          <w:rFonts w:ascii="Times New Roman" w:hAnsi="Times New Roman"/>
          <w:sz w:val="24"/>
          <w:szCs w:val="24"/>
        </w:rPr>
        <w:t>r</w:t>
      </w:r>
      <w:r w:rsidRPr="00B035D3">
        <w:rPr>
          <w:rFonts w:ascii="Times New Roman" w:hAnsi="Times New Roman"/>
          <w:sz w:val="24"/>
          <w:szCs w:val="24"/>
        </w:rPr>
        <w:t xml:space="preserve"> feelings.  No one is</w:t>
      </w:r>
      <w:r>
        <w:rPr>
          <w:rFonts w:ascii="Times New Roman" w:hAnsi="Times New Roman"/>
          <w:sz w:val="24"/>
          <w:szCs w:val="24"/>
        </w:rPr>
        <w:t xml:space="preserve"> </w:t>
      </w:r>
      <w:r w:rsidRPr="00B035D3">
        <w:rPr>
          <w:rFonts w:ascii="Times New Roman" w:hAnsi="Times New Roman"/>
          <w:sz w:val="24"/>
          <w:szCs w:val="24"/>
        </w:rPr>
        <w:t>enti</w:t>
      </w:r>
      <w:r>
        <w:rPr>
          <w:rFonts w:ascii="Times New Roman" w:hAnsi="Times New Roman"/>
          <w:sz w:val="24"/>
          <w:szCs w:val="24"/>
        </w:rPr>
        <w:t xml:space="preserve">tled </w:t>
      </w:r>
      <w:r w:rsidRPr="00B035D3">
        <w:rPr>
          <w:rFonts w:ascii="Times New Roman" w:hAnsi="Times New Roman"/>
          <w:sz w:val="24"/>
          <w:szCs w:val="24"/>
        </w:rPr>
        <w:t xml:space="preserve">to bully.  Bullying is </w:t>
      </w:r>
      <w:r w:rsidRPr="00B035D3">
        <w:rPr>
          <w:rFonts w:ascii="Times New Roman" w:hAnsi="Times New Roman"/>
          <w:b/>
          <w:sz w:val="24"/>
          <w:szCs w:val="24"/>
          <w:u w:val="single"/>
        </w:rPr>
        <w:t>not</w:t>
      </w:r>
      <w:r w:rsidRPr="00B035D3">
        <w:rPr>
          <w:rFonts w:ascii="Times New Roman" w:hAnsi="Times New Roman"/>
          <w:sz w:val="24"/>
          <w:szCs w:val="24"/>
        </w:rPr>
        <w:t xml:space="preserve"> tolerated in our schools.</w:t>
      </w:r>
      <w:r w:rsidR="00833329">
        <w:rPr>
          <w:rFonts w:ascii="Times New Roman" w:hAnsi="Times New Roman"/>
          <w:sz w:val="24"/>
          <w:szCs w:val="24"/>
        </w:rPr>
        <w:t xml:space="preserve">  </w:t>
      </w:r>
    </w:p>
    <w:p w:rsidR="00907DF2" w:rsidRDefault="00907DF2" w:rsidP="00AF643E">
      <w:pPr>
        <w:rPr>
          <w:rFonts w:ascii="Times New Roman" w:hAnsi="Times New Roman"/>
          <w:sz w:val="24"/>
          <w:szCs w:val="24"/>
        </w:rPr>
      </w:pPr>
    </w:p>
    <w:p w:rsidR="00AF643E" w:rsidRPr="00B035D3" w:rsidRDefault="00833329" w:rsidP="00AF643E">
      <w:pPr>
        <w:rPr>
          <w:rFonts w:ascii="Times New Roman" w:hAnsi="Times New Roman"/>
          <w:sz w:val="24"/>
          <w:szCs w:val="24"/>
        </w:rPr>
      </w:pPr>
      <w:r w:rsidRPr="00907DF2">
        <w:rPr>
          <w:rFonts w:ascii="Times New Roman" w:hAnsi="Times New Roman"/>
          <w:i/>
          <w:sz w:val="24"/>
          <w:szCs w:val="24"/>
        </w:rPr>
        <w:t>Not all negative behavior from one student to</w:t>
      </w:r>
      <w:r w:rsidR="00BD564A" w:rsidRPr="00907DF2">
        <w:rPr>
          <w:rFonts w:ascii="Times New Roman" w:hAnsi="Times New Roman"/>
          <w:i/>
          <w:sz w:val="24"/>
          <w:szCs w:val="24"/>
        </w:rPr>
        <w:t>wards</w:t>
      </w:r>
      <w:r w:rsidRPr="00907DF2">
        <w:rPr>
          <w:rFonts w:ascii="Times New Roman" w:hAnsi="Times New Roman"/>
          <w:i/>
          <w:sz w:val="24"/>
          <w:szCs w:val="24"/>
        </w:rPr>
        <w:t xml:space="preserve"> another </w:t>
      </w:r>
      <w:r w:rsidR="00BD564A" w:rsidRPr="00907DF2">
        <w:rPr>
          <w:rFonts w:ascii="Times New Roman" w:hAnsi="Times New Roman"/>
          <w:i/>
          <w:sz w:val="24"/>
          <w:szCs w:val="24"/>
        </w:rPr>
        <w:t>student are</w:t>
      </w:r>
      <w:r w:rsidRPr="00907DF2">
        <w:rPr>
          <w:rFonts w:ascii="Times New Roman" w:hAnsi="Times New Roman"/>
          <w:i/>
          <w:sz w:val="24"/>
          <w:szCs w:val="24"/>
        </w:rPr>
        <w:t xml:space="preserve"> bullying.  The principal and counselor can provide strategies to assist with students who are either the aggressor or victim of bullying</w:t>
      </w:r>
      <w:r w:rsidRPr="00290718">
        <w:rPr>
          <w:rFonts w:ascii="Times New Roman" w:hAnsi="Times New Roman"/>
          <w:color w:val="FF0000"/>
          <w:sz w:val="24"/>
          <w:szCs w:val="24"/>
        </w:rPr>
        <w:t xml:space="preserve">.  </w:t>
      </w:r>
    </w:p>
    <w:p w:rsidR="008B6A15" w:rsidRDefault="008B6A15" w:rsidP="00D0239F">
      <w:pPr>
        <w:rPr>
          <w:rFonts w:ascii="Times New Roman" w:hAnsi="Times New Roman"/>
          <w:sz w:val="24"/>
          <w:szCs w:val="24"/>
        </w:rPr>
      </w:pPr>
    </w:p>
    <w:p w:rsidR="008B6A15" w:rsidRPr="008B6A15" w:rsidRDefault="008B6A15" w:rsidP="006823C2">
      <w:pPr>
        <w:ind w:firstLine="720"/>
        <w:rPr>
          <w:rFonts w:ascii="Times New Roman" w:hAnsi="Times New Roman"/>
          <w:sz w:val="24"/>
          <w:szCs w:val="24"/>
          <w:u w:val="single"/>
        </w:rPr>
      </w:pPr>
      <w:r w:rsidRPr="008B6A15">
        <w:rPr>
          <w:rFonts w:ascii="Times New Roman" w:hAnsi="Times New Roman"/>
          <w:sz w:val="24"/>
          <w:szCs w:val="24"/>
          <w:u w:val="single"/>
        </w:rPr>
        <w:t>RECESS DETENTION</w:t>
      </w:r>
    </w:p>
    <w:p w:rsidR="008B6A15" w:rsidRPr="008B6A15" w:rsidRDefault="008B6A15" w:rsidP="008B6A15">
      <w:pPr>
        <w:rPr>
          <w:rFonts w:ascii="Times New Roman" w:hAnsi="Times New Roman"/>
          <w:sz w:val="24"/>
          <w:szCs w:val="24"/>
        </w:rPr>
      </w:pPr>
    </w:p>
    <w:p w:rsidR="008B6A15" w:rsidRPr="008B6A15" w:rsidRDefault="008B6A15" w:rsidP="008B6A15">
      <w:pPr>
        <w:rPr>
          <w:rFonts w:ascii="Times New Roman" w:hAnsi="Times New Roman"/>
          <w:sz w:val="24"/>
          <w:szCs w:val="24"/>
        </w:rPr>
      </w:pPr>
      <w:r w:rsidRPr="008B6A15">
        <w:rPr>
          <w:rFonts w:ascii="Times New Roman" w:hAnsi="Times New Roman"/>
          <w:sz w:val="24"/>
          <w:szCs w:val="24"/>
        </w:rPr>
        <w:t>The purpose of keeping children in during recess is to address minor behavior concerns.  Students will do school work during this time.</w:t>
      </w:r>
    </w:p>
    <w:p w:rsidR="00B035D3" w:rsidRDefault="002A7E8E" w:rsidP="00D0239F">
      <w:pPr>
        <w:rPr>
          <w:rFonts w:ascii="Times New Roman" w:hAnsi="Times New Roman"/>
          <w:sz w:val="24"/>
          <w:szCs w:val="24"/>
          <w:u w:val="single"/>
        </w:rPr>
      </w:pPr>
      <w:r>
        <w:rPr>
          <w:rFonts w:ascii="Times New Roman" w:hAnsi="Times New Roman"/>
          <w:sz w:val="24"/>
          <w:szCs w:val="24"/>
        </w:rPr>
        <w:tab/>
      </w:r>
    </w:p>
    <w:p w:rsidR="00452187" w:rsidRPr="00F16670" w:rsidRDefault="00452187" w:rsidP="006823C2">
      <w:pPr>
        <w:ind w:firstLine="720"/>
        <w:rPr>
          <w:rFonts w:ascii="Times New Roman" w:hAnsi="Times New Roman"/>
          <w:sz w:val="24"/>
          <w:szCs w:val="24"/>
          <w:u w:val="single"/>
        </w:rPr>
      </w:pPr>
      <w:r w:rsidRPr="00F16670">
        <w:rPr>
          <w:rFonts w:ascii="Times New Roman" w:hAnsi="Times New Roman"/>
          <w:sz w:val="24"/>
          <w:szCs w:val="24"/>
          <w:u w:val="single"/>
        </w:rPr>
        <w:t xml:space="preserve">IN-SCHOOL SUSPENSION </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ISS allows the student to remain in school, work on their schoolwork in a supervised environment, receive credit for their work, and demonstrate that they are ready to follow the rules.  </w:t>
      </w:r>
      <w:r w:rsidR="00A5343F">
        <w:rPr>
          <w:rFonts w:ascii="Times New Roman" w:hAnsi="Times New Roman"/>
          <w:sz w:val="24"/>
          <w:szCs w:val="24"/>
        </w:rPr>
        <w:t>The P</w:t>
      </w:r>
      <w:r w:rsidRPr="00D0239F">
        <w:rPr>
          <w:rFonts w:ascii="Times New Roman" w:hAnsi="Times New Roman"/>
          <w:sz w:val="24"/>
          <w:szCs w:val="24"/>
        </w:rPr>
        <w:t xml:space="preserve">rincipal </w:t>
      </w:r>
      <w:r w:rsidR="00A5343F">
        <w:rPr>
          <w:rFonts w:ascii="Times New Roman" w:hAnsi="Times New Roman"/>
          <w:sz w:val="24"/>
          <w:szCs w:val="24"/>
        </w:rPr>
        <w:t xml:space="preserve">will decide when ISS is necessary </w:t>
      </w:r>
      <w:r w:rsidR="000379A6">
        <w:rPr>
          <w:rFonts w:ascii="Times New Roman" w:hAnsi="Times New Roman"/>
          <w:sz w:val="24"/>
          <w:szCs w:val="24"/>
        </w:rPr>
        <w:t xml:space="preserve">for major rule violations </w:t>
      </w:r>
      <w:r w:rsidR="00A5343F">
        <w:rPr>
          <w:rFonts w:ascii="Times New Roman" w:hAnsi="Times New Roman"/>
          <w:sz w:val="24"/>
          <w:szCs w:val="24"/>
        </w:rPr>
        <w:t>and will inform the student</w:t>
      </w:r>
      <w:r w:rsidR="00AF643E">
        <w:rPr>
          <w:rFonts w:ascii="Times New Roman" w:hAnsi="Times New Roman"/>
          <w:sz w:val="24"/>
          <w:szCs w:val="24"/>
        </w:rPr>
        <w:t xml:space="preserve"> and </w:t>
      </w:r>
      <w:r w:rsidR="00A5343F">
        <w:rPr>
          <w:rFonts w:ascii="Times New Roman" w:hAnsi="Times New Roman"/>
          <w:sz w:val="24"/>
          <w:szCs w:val="24"/>
        </w:rPr>
        <w:t xml:space="preserve">teacher of his decision.  </w:t>
      </w:r>
      <w:r w:rsidR="00AF643E">
        <w:rPr>
          <w:rFonts w:ascii="Times New Roman" w:hAnsi="Times New Roman"/>
          <w:sz w:val="24"/>
          <w:szCs w:val="24"/>
        </w:rPr>
        <w:t>The parent will be contacted by the teacher and/or office.</w:t>
      </w:r>
    </w:p>
    <w:p w:rsidR="00452187" w:rsidRPr="00D0239F" w:rsidRDefault="00452187" w:rsidP="00D0239F">
      <w:pPr>
        <w:rPr>
          <w:rFonts w:ascii="Times New Roman" w:hAnsi="Times New Roman"/>
          <w:sz w:val="24"/>
          <w:szCs w:val="24"/>
        </w:rPr>
      </w:pPr>
    </w:p>
    <w:p w:rsidR="00452187" w:rsidRPr="00F16670" w:rsidRDefault="00452187" w:rsidP="006823C2">
      <w:pPr>
        <w:ind w:firstLine="720"/>
        <w:rPr>
          <w:rFonts w:ascii="Times New Roman" w:hAnsi="Times New Roman"/>
          <w:sz w:val="24"/>
          <w:szCs w:val="24"/>
          <w:u w:val="single"/>
        </w:rPr>
      </w:pPr>
      <w:r w:rsidRPr="00F16670">
        <w:rPr>
          <w:rFonts w:ascii="Times New Roman" w:hAnsi="Times New Roman"/>
          <w:sz w:val="24"/>
          <w:szCs w:val="24"/>
          <w:u w:val="single"/>
        </w:rPr>
        <w:t>OUT-OF-SCHOOL SUSPENSION</w:t>
      </w:r>
    </w:p>
    <w:p w:rsidR="00452187" w:rsidRPr="00D0239F" w:rsidRDefault="00452187" w:rsidP="00D0239F">
      <w:pPr>
        <w:rPr>
          <w:rFonts w:ascii="Times New Roman" w:hAnsi="Times New Roman"/>
          <w:sz w:val="24"/>
          <w:szCs w:val="24"/>
        </w:rPr>
      </w:pPr>
    </w:p>
    <w:p w:rsidR="00452187" w:rsidRDefault="00452187" w:rsidP="00D0239F">
      <w:pPr>
        <w:rPr>
          <w:rFonts w:ascii="Times New Roman" w:hAnsi="Times New Roman"/>
          <w:sz w:val="24"/>
          <w:szCs w:val="24"/>
        </w:rPr>
      </w:pPr>
      <w:r w:rsidRPr="00D0239F">
        <w:rPr>
          <w:rFonts w:ascii="Times New Roman" w:hAnsi="Times New Roman"/>
          <w:sz w:val="24"/>
          <w:szCs w:val="24"/>
        </w:rPr>
        <w:t xml:space="preserve"> OSS is appropriate only in extreme </w:t>
      </w:r>
      <w:r w:rsidR="000379A6">
        <w:rPr>
          <w:rFonts w:ascii="Times New Roman" w:hAnsi="Times New Roman"/>
          <w:sz w:val="24"/>
          <w:szCs w:val="24"/>
        </w:rPr>
        <w:t>major rules violations and</w:t>
      </w:r>
      <w:r w:rsidRPr="00D0239F">
        <w:rPr>
          <w:rFonts w:ascii="Times New Roman" w:hAnsi="Times New Roman"/>
          <w:sz w:val="24"/>
          <w:szCs w:val="24"/>
        </w:rPr>
        <w:t xml:space="preserve"> when the school does not have the </w:t>
      </w:r>
      <w:r w:rsidR="000379A6">
        <w:rPr>
          <w:rFonts w:ascii="Times New Roman" w:hAnsi="Times New Roman"/>
          <w:sz w:val="24"/>
          <w:szCs w:val="24"/>
        </w:rPr>
        <w:t xml:space="preserve">resources </w:t>
      </w:r>
      <w:r w:rsidRPr="00D0239F">
        <w:rPr>
          <w:rFonts w:ascii="Times New Roman" w:hAnsi="Times New Roman"/>
          <w:sz w:val="24"/>
          <w:szCs w:val="24"/>
        </w:rPr>
        <w:t>to control the behavior of a student.  The Principal has the authority to suspend a student from school for up to 10 days</w:t>
      </w:r>
      <w:r w:rsidR="00437407">
        <w:rPr>
          <w:rFonts w:ascii="Times New Roman" w:hAnsi="Times New Roman"/>
          <w:sz w:val="24"/>
          <w:szCs w:val="24"/>
        </w:rPr>
        <w:t xml:space="preserve">.  He will inform the student, teacher, and </w:t>
      </w:r>
      <w:r w:rsidR="000379A6">
        <w:rPr>
          <w:rFonts w:ascii="Times New Roman" w:hAnsi="Times New Roman"/>
          <w:sz w:val="24"/>
          <w:szCs w:val="24"/>
        </w:rPr>
        <w:t>parent of</w:t>
      </w:r>
      <w:r w:rsidR="00437407">
        <w:rPr>
          <w:rFonts w:ascii="Times New Roman" w:hAnsi="Times New Roman"/>
          <w:sz w:val="24"/>
          <w:szCs w:val="24"/>
        </w:rPr>
        <w:t xml:space="preserve"> his decision.  </w:t>
      </w:r>
      <w:r w:rsidRPr="00D0239F">
        <w:rPr>
          <w:rFonts w:ascii="Times New Roman" w:hAnsi="Times New Roman"/>
          <w:sz w:val="24"/>
          <w:szCs w:val="24"/>
        </w:rPr>
        <w:t>A long term suspension requires Board approval and may be up to 12 months in length. See Board Policy 5210 for more information.</w:t>
      </w:r>
    </w:p>
    <w:p w:rsidR="0035666B" w:rsidRDefault="0035666B" w:rsidP="00D0239F">
      <w:pPr>
        <w:rPr>
          <w:rFonts w:ascii="Times New Roman" w:hAnsi="Times New Roman"/>
          <w:sz w:val="24"/>
          <w:szCs w:val="24"/>
        </w:rPr>
      </w:pPr>
    </w:p>
    <w:p w:rsidR="0035666B" w:rsidRDefault="0035666B" w:rsidP="00D0239F">
      <w:pPr>
        <w:rPr>
          <w:rFonts w:ascii="Times New Roman" w:hAnsi="Times New Roman"/>
          <w:sz w:val="24"/>
          <w:szCs w:val="24"/>
        </w:rPr>
      </w:pPr>
      <w:r>
        <w:rPr>
          <w:rFonts w:ascii="Times New Roman" w:hAnsi="Times New Roman"/>
          <w:sz w:val="24"/>
          <w:szCs w:val="24"/>
        </w:rPr>
        <w:t>Here are some examples of major rule infractions:</w:t>
      </w:r>
    </w:p>
    <w:p w:rsidR="0035666B" w:rsidRDefault="0035666B" w:rsidP="00D0239F">
      <w:pPr>
        <w:rPr>
          <w:rFonts w:ascii="Times New Roman" w:hAnsi="Times New Roman"/>
          <w:sz w:val="24"/>
          <w:szCs w:val="24"/>
        </w:rPr>
      </w:pP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Flagrant disregard for teacher authority; disrespectful attitude/actions</w:t>
      </w: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Marring or destruction of school property</w:t>
      </w:r>
    </w:p>
    <w:p w:rsidR="007E1BAF" w:rsidRDefault="0035666B" w:rsidP="0035666B">
      <w:pPr>
        <w:numPr>
          <w:ilvl w:val="0"/>
          <w:numId w:val="35"/>
        </w:numPr>
        <w:rPr>
          <w:rFonts w:ascii="Times New Roman" w:hAnsi="Times New Roman"/>
          <w:sz w:val="24"/>
          <w:szCs w:val="24"/>
        </w:rPr>
      </w:pPr>
      <w:r w:rsidRPr="007E1BAF">
        <w:rPr>
          <w:rFonts w:ascii="Times New Roman" w:hAnsi="Times New Roman"/>
          <w:sz w:val="24"/>
          <w:szCs w:val="24"/>
        </w:rPr>
        <w:t>Possession or use of a weapon</w:t>
      </w:r>
    </w:p>
    <w:p w:rsidR="0035666B" w:rsidRPr="00E46439" w:rsidRDefault="00E46439" w:rsidP="0035666B">
      <w:pPr>
        <w:numPr>
          <w:ilvl w:val="0"/>
          <w:numId w:val="35"/>
        </w:numPr>
        <w:rPr>
          <w:rFonts w:ascii="Times New Roman" w:hAnsi="Times New Roman"/>
          <w:sz w:val="24"/>
          <w:szCs w:val="24"/>
        </w:rPr>
      </w:pPr>
      <w:r w:rsidRPr="00E46439">
        <w:rPr>
          <w:rFonts w:ascii="Times New Roman" w:hAnsi="Times New Roman"/>
          <w:sz w:val="24"/>
          <w:szCs w:val="24"/>
        </w:rPr>
        <w:t>Violation of any school rule regarding use of alc</w:t>
      </w:r>
      <w:r w:rsidR="0035666B" w:rsidRPr="00E46439">
        <w:rPr>
          <w:rFonts w:ascii="Times New Roman" w:hAnsi="Times New Roman"/>
          <w:sz w:val="24"/>
          <w:szCs w:val="24"/>
        </w:rPr>
        <w:t>ohol, tobacco products, or illegal drugs</w:t>
      </w: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Continued willful disobedience or continued violation of school rules</w:t>
      </w: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Offensive language</w:t>
      </w: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Stealing</w:t>
      </w: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Fighting or other physical altercation</w:t>
      </w:r>
    </w:p>
    <w:p w:rsidR="0035666B" w:rsidRPr="0035666B" w:rsidRDefault="0035666B" w:rsidP="0035666B">
      <w:pPr>
        <w:numPr>
          <w:ilvl w:val="0"/>
          <w:numId w:val="35"/>
        </w:numPr>
        <w:rPr>
          <w:rFonts w:ascii="Times New Roman" w:hAnsi="Times New Roman"/>
          <w:sz w:val="24"/>
          <w:szCs w:val="24"/>
        </w:rPr>
      </w:pPr>
      <w:r w:rsidRPr="0035666B">
        <w:rPr>
          <w:rFonts w:ascii="Times New Roman" w:hAnsi="Times New Roman"/>
          <w:sz w:val="24"/>
          <w:szCs w:val="24"/>
        </w:rPr>
        <w:t>Any other major offense.</w:t>
      </w:r>
      <w:r w:rsidRPr="0035666B">
        <w:rPr>
          <w:rFonts w:ascii="Times New Roman" w:hAnsi="Times New Roman"/>
          <w:sz w:val="24"/>
          <w:szCs w:val="24"/>
        </w:rPr>
        <w:tab/>
      </w:r>
    </w:p>
    <w:p w:rsidR="00907DF2" w:rsidRDefault="00907DF2">
      <w:pPr>
        <w:rPr>
          <w:rFonts w:ascii="Times New Roman" w:hAnsi="Times New Roman"/>
          <w:sz w:val="24"/>
          <w:szCs w:val="24"/>
          <w:u w:val="single"/>
        </w:rPr>
      </w:pPr>
      <w:r>
        <w:rPr>
          <w:rFonts w:ascii="Times New Roman" w:hAnsi="Times New Roman"/>
          <w:sz w:val="24"/>
          <w:szCs w:val="24"/>
          <w:u w:val="single"/>
        </w:rPr>
        <w:br w:type="page"/>
      </w:r>
    </w:p>
    <w:p w:rsidR="009B4F37" w:rsidRPr="00907DF2" w:rsidRDefault="009B4F37" w:rsidP="00907DF2">
      <w:pPr>
        <w:rPr>
          <w:rFonts w:ascii="Times New Roman" w:hAnsi="Times New Roman"/>
          <w:b/>
          <w:sz w:val="24"/>
          <w:szCs w:val="24"/>
          <w:u w:val="single"/>
        </w:rPr>
      </w:pPr>
      <w:r w:rsidRPr="00907DF2">
        <w:rPr>
          <w:rFonts w:ascii="Times New Roman" w:hAnsi="Times New Roman"/>
          <w:b/>
          <w:sz w:val="24"/>
          <w:szCs w:val="24"/>
          <w:u w:val="single"/>
        </w:rPr>
        <w:lastRenderedPageBreak/>
        <w:t>DISCIPLINE DECISIONS</w:t>
      </w:r>
    </w:p>
    <w:p w:rsidR="009B4F37" w:rsidRPr="00D0239F" w:rsidRDefault="009B4F37" w:rsidP="00D0239F">
      <w:pPr>
        <w:rPr>
          <w:rFonts w:ascii="Times New Roman" w:hAnsi="Times New Roman"/>
          <w:sz w:val="24"/>
          <w:szCs w:val="24"/>
        </w:rPr>
      </w:pPr>
    </w:p>
    <w:p w:rsidR="009B4F37" w:rsidRPr="00D0239F" w:rsidRDefault="009B4F37" w:rsidP="00D0239F">
      <w:pPr>
        <w:rPr>
          <w:rFonts w:ascii="Times New Roman" w:hAnsi="Times New Roman"/>
          <w:sz w:val="24"/>
          <w:szCs w:val="24"/>
        </w:rPr>
      </w:pPr>
      <w:r w:rsidRPr="00D0239F">
        <w:rPr>
          <w:rFonts w:ascii="Times New Roman" w:hAnsi="Times New Roman"/>
          <w:sz w:val="24"/>
          <w:szCs w:val="24"/>
        </w:rPr>
        <w:t xml:space="preserve">Since student discipline situations vary in details, the </w:t>
      </w:r>
      <w:r w:rsidR="000379A6">
        <w:rPr>
          <w:rFonts w:ascii="Times New Roman" w:hAnsi="Times New Roman"/>
          <w:sz w:val="24"/>
          <w:szCs w:val="24"/>
        </w:rPr>
        <w:t>P</w:t>
      </w:r>
      <w:r w:rsidRPr="00D0239F">
        <w:rPr>
          <w:rFonts w:ascii="Times New Roman" w:hAnsi="Times New Roman"/>
          <w:sz w:val="24"/>
          <w:szCs w:val="24"/>
        </w:rPr>
        <w:t>rincipal will have flexibility and latitude in determining the most appropriate consequences for the student(s) involved.</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STUDENT PLACEMENT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Class lists are developed in the Spring for student placement in the Fall.  The classroom teachers</w:t>
      </w:r>
      <w:r w:rsidR="00321420">
        <w:rPr>
          <w:rFonts w:ascii="Times New Roman" w:hAnsi="Times New Roman"/>
          <w:sz w:val="24"/>
          <w:szCs w:val="24"/>
        </w:rPr>
        <w:t xml:space="preserve"> </w:t>
      </w:r>
      <w:r w:rsidRPr="00D0239F">
        <w:rPr>
          <w:rFonts w:ascii="Times New Roman" w:hAnsi="Times New Roman"/>
          <w:sz w:val="24"/>
          <w:szCs w:val="24"/>
        </w:rPr>
        <w:t>and counselor work closely together to group children in classrooms to insure the success of the children and teachers.  Philosophically the school believes that student needs can best be met in a classroom where there is a balance of student abilities, personalities and learning styles.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As a result </w:t>
      </w:r>
      <w:r w:rsidR="003248C7" w:rsidRPr="003248C7">
        <w:rPr>
          <w:rFonts w:ascii="Times New Roman" w:hAnsi="Times New Roman"/>
          <w:color w:val="FF0000"/>
          <w:sz w:val="24"/>
          <w:szCs w:val="24"/>
        </w:rPr>
        <w:t>we are not able</w:t>
      </w:r>
      <w:r w:rsidRPr="003248C7">
        <w:rPr>
          <w:rFonts w:ascii="Times New Roman" w:hAnsi="Times New Roman"/>
          <w:color w:val="FF0000"/>
          <w:sz w:val="24"/>
          <w:szCs w:val="24"/>
        </w:rPr>
        <w:t xml:space="preserve"> to honor parent requests </w:t>
      </w:r>
      <w:r w:rsidRPr="00D0239F">
        <w:rPr>
          <w:rFonts w:ascii="Times New Roman" w:hAnsi="Times New Roman"/>
          <w:sz w:val="24"/>
          <w:szCs w:val="24"/>
        </w:rPr>
        <w:t xml:space="preserve">for students to be placed with specific teachers and maintain the classroom balance we strive for.  If a parent has a concern about their child's </w:t>
      </w:r>
      <w:r w:rsidR="00A5343F">
        <w:rPr>
          <w:rFonts w:ascii="Times New Roman" w:hAnsi="Times New Roman"/>
          <w:sz w:val="24"/>
          <w:szCs w:val="24"/>
        </w:rPr>
        <w:t xml:space="preserve">upcoming </w:t>
      </w:r>
      <w:r w:rsidRPr="00D0239F">
        <w:rPr>
          <w:rFonts w:ascii="Times New Roman" w:hAnsi="Times New Roman"/>
          <w:sz w:val="24"/>
          <w:szCs w:val="24"/>
        </w:rPr>
        <w:t xml:space="preserve">placement, they may submit a </w:t>
      </w:r>
      <w:r w:rsidR="00EE6E50" w:rsidRPr="00D0239F">
        <w:rPr>
          <w:rFonts w:ascii="Times New Roman" w:hAnsi="Times New Roman"/>
          <w:sz w:val="24"/>
          <w:szCs w:val="24"/>
        </w:rPr>
        <w:t>“</w:t>
      </w:r>
      <w:r w:rsidRPr="00D0239F">
        <w:rPr>
          <w:rFonts w:ascii="Times New Roman" w:hAnsi="Times New Roman"/>
          <w:sz w:val="24"/>
          <w:szCs w:val="24"/>
        </w:rPr>
        <w:t xml:space="preserve">Request for a Specific Learning </w:t>
      </w:r>
      <w:r w:rsidR="00CE438C" w:rsidRPr="00D0239F">
        <w:rPr>
          <w:rFonts w:ascii="Times New Roman" w:hAnsi="Times New Roman"/>
          <w:sz w:val="24"/>
          <w:szCs w:val="24"/>
        </w:rPr>
        <w:t>E</w:t>
      </w:r>
      <w:r w:rsidRPr="00D0239F">
        <w:rPr>
          <w:rFonts w:ascii="Times New Roman" w:hAnsi="Times New Roman"/>
          <w:sz w:val="24"/>
          <w:szCs w:val="24"/>
        </w:rPr>
        <w:t>nvironment</w:t>
      </w:r>
      <w:r w:rsidR="00EE6E50" w:rsidRPr="00D0239F">
        <w:rPr>
          <w:rFonts w:ascii="Times New Roman" w:hAnsi="Times New Roman"/>
          <w:sz w:val="24"/>
          <w:szCs w:val="24"/>
        </w:rPr>
        <w:t>”</w:t>
      </w:r>
      <w:r w:rsidRPr="00D0239F">
        <w:rPr>
          <w:rFonts w:ascii="Times New Roman" w:hAnsi="Times New Roman"/>
          <w:sz w:val="24"/>
          <w:szCs w:val="24"/>
        </w:rPr>
        <w:t xml:space="preserve"> form in the </w:t>
      </w:r>
      <w:r w:rsidR="00321420" w:rsidRPr="00D0239F">
        <w:rPr>
          <w:rFonts w:ascii="Times New Roman" w:hAnsi="Times New Roman"/>
          <w:sz w:val="24"/>
          <w:szCs w:val="24"/>
        </w:rPr>
        <w:t>spring</w:t>
      </w:r>
      <w:r w:rsidRPr="00D0239F">
        <w:rPr>
          <w:rFonts w:ascii="Times New Roman" w:hAnsi="Times New Roman"/>
          <w:sz w:val="24"/>
          <w:szCs w:val="24"/>
        </w:rPr>
        <w:t xml:space="preserve"> to the office.  </w:t>
      </w:r>
      <w:r w:rsidR="003248C7">
        <w:rPr>
          <w:rFonts w:ascii="Times New Roman" w:hAnsi="Times New Roman"/>
          <w:sz w:val="24"/>
          <w:szCs w:val="24"/>
        </w:rPr>
        <w:t>Learning environment request forms are due April 15</w:t>
      </w:r>
      <w:r w:rsidR="003248C7" w:rsidRPr="003248C7">
        <w:rPr>
          <w:rFonts w:ascii="Times New Roman" w:hAnsi="Times New Roman"/>
          <w:sz w:val="24"/>
          <w:szCs w:val="24"/>
          <w:vertAlign w:val="superscript"/>
        </w:rPr>
        <w:t>th</w:t>
      </w:r>
      <w:r w:rsidR="003248C7">
        <w:rPr>
          <w:rFonts w:ascii="Times New Roman" w:hAnsi="Times New Roman"/>
          <w:sz w:val="24"/>
          <w:szCs w:val="24"/>
        </w:rPr>
        <w:t xml:space="preserve"> for the following school year.  </w:t>
      </w:r>
      <w:r w:rsidRPr="00D0239F">
        <w:rPr>
          <w:rFonts w:ascii="Times New Roman" w:hAnsi="Times New Roman"/>
          <w:sz w:val="24"/>
          <w:szCs w:val="24"/>
        </w:rPr>
        <w:t>If a parent requests that a child not be placed with a specific teacher, we will work with the parent to honor that request.</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Students who enroll during the summer or during the school year will be placed by the building </w:t>
      </w:r>
      <w:r w:rsidR="00321420">
        <w:rPr>
          <w:rFonts w:ascii="Times New Roman" w:hAnsi="Times New Roman"/>
          <w:sz w:val="24"/>
          <w:szCs w:val="24"/>
        </w:rPr>
        <w:t>P</w:t>
      </w:r>
      <w:r w:rsidRPr="00D0239F">
        <w:rPr>
          <w:rFonts w:ascii="Times New Roman" w:hAnsi="Times New Roman"/>
          <w:sz w:val="24"/>
          <w:szCs w:val="24"/>
        </w:rPr>
        <w:t>rincipal</w:t>
      </w:r>
      <w:r w:rsidR="007C00D5">
        <w:rPr>
          <w:rFonts w:ascii="Times New Roman" w:hAnsi="Times New Roman"/>
          <w:sz w:val="24"/>
          <w:szCs w:val="24"/>
        </w:rPr>
        <w:t xml:space="preserve"> and counselor</w:t>
      </w:r>
      <w:r w:rsidRPr="00D0239F">
        <w:rPr>
          <w:rFonts w:ascii="Times New Roman" w:hAnsi="Times New Roman"/>
          <w:sz w:val="24"/>
          <w:szCs w:val="24"/>
        </w:rPr>
        <w:t xml:space="preserve">.  </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TELEPHONE</w:t>
      </w:r>
      <w:r w:rsidR="00CE438C" w:rsidRPr="00F16670">
        <w:rPr>
          <w:rFonts w:ascii="Times New Roman" w:hAnsi="Times New Roman"/>
          <w:b/>
          <w:sz w:val="24"/>
          <w:szCs w:val="24"/>
        </w:rPr>
        <w:t xml:space="preserve"> AND CELL PHONE</w:t>
      </w:r>
      <w:r w:rsidRPr="00F16670">
        <w:rPr>
          <w:rFonts w:ascii="Times New Roman" w:hAnsi="Times New Roman"/>
          <w:b/>
          <w:sz w:val="24"/>
          <w:szCs w:val="24"/>
        </w:rPr>
        <w:t xml:space="preserve"> USE</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 xml:space="preserve">Students </w:t>
      </w:r>
      <w:r w:rsidR="00A5343F">
        <w:rPr>
          <w:rFonts w:ascii="Times New Roman" w:hAnsi="Times New Roman"/>
          <w:sz w:val="24"/>
          <w:szCs w:val="24"/>
        </w:rPr>
        <w:t xml:space="preserve">must </w:t>
      </w:r>
      <w:r w:rsidRPr="00D0239F">
        <w:rPr>
          <w:rFonts w:ascii="Times New Roman" w:hAnsi="Times New Roman"/>
          <w:sz w:val="24"/>
          <w:szCs w:val="24"/>
        </w:rPr>
        <w:t>have permission from their teacher to make calls from school.  Students and teachers will not be called to the telephone during class time unless it is a</w:t>
      </w:r>
      <w:r w:rsidR="008C46DF" w:rsidRPr="00D0239F">
        <w:rPr>
          <w:rFonts w:ascii="Times New Roman" w:hAnsi="Times New Roman"/>
          <w:sz w:val="24"/>
          <w:szCs w:val="24"/>
        </w:rPr>
        <w:t>bsolutely necessary</w:t>
      </w:r>
      <w:r w:rsidRPr="00D0239F">
        <w:rPr>
          <w:rFonts w:ascii="Times New Roman" w:hAnsi="Times New Roman"/>
          <w:sz w:val="24"/>
          <w:szCs w:val="24"/>
        </w:rPr>
        <w:t>.  The secretary will get a message to your child or the teacher.</w:t>
      </w:r>
      <w:r w:rsidR="008C46DF" w:rsidRPr="00D0239F">
        <w:rPr>
          <w:rFonts w:ascii="Times New Roman" w:hAnsi="Times New Roman"/>
          <w:sz w:val="24"/>
          <w:szCs w:val="24"/>
        </w:rPr>
        <w:t xml:space="preserve">  If a parent wishes their child to have a cell phone at school, permission must be granted by the </w:t>
      </w:r>
      <w:r w:rsidR="0026793C">
        <w:rPr>
          <w:rFonts w:ascii="Times New Roman" w:hAnsi="Times New Roman"/>
          <w:sz w:val="24"/>
          <w:szCs w:val="24"/>
        </w:rPr>
        <w:t>P</w:t>
      </w:r>
      <w:r w:rsidR="008C46DF" w:rsidRPr="00D0239F">
        <w:rPr>
          <w:rFonts w:ascii="Times New Roman" w:hAnsi="Times New Roman"/>
          <w:sz w:val="24"/>
          <w:szCs w:val="24"/>
        </w:rPr>
        <w:t>rincipal.  Student cell phones must be turned off during the school day.</w:t>
      </w:r>
    </w:p>
    <w:p w:rsidR="00DF6595" w:rsidRPr="00D0239F" w:rsidRDefault="00DF6595" w:rsidP="00D0239F">
      <w:pPr>
        <w:rPr>
          <w:rFonts w:ascii="Times New Roman" w:hAnsi="Times New Roman"/>
          <w:sz w:val="24"/>
          <w:szCs w:val="24"/>
        </w:rPr>
      </w:pPr>
    </w:p>
    <w:p w:rsidR="00DF6595" w:rsidRPr="00F16670" w:rsidRDefault="00DF6595" w:rsidP="00D0239F">
      <w:pPr>
        <w:rPr>
          <w:rFonts w:ascii="Times New Roman" w:hAnsi="Times New Roman"/>
          <w:b/>
          <w:sz w:val="24"/>
          <w:szCs w:val="24"/>
        </w:rPr>
      </w:pPr>
      <w:r w:rsidRPr="00F16670">
        <w:rPr>
          <w:rFonts w:ascii="Times New Roman" w:hAnsi="Times New Roman"/>
          <w:b/>
          <w:sz w:val="24"/>
          <w:szCs w:val="24"/>
        </w:rPr>
        <w:t>TESTING</w:t>
      </w:r>
    </w:p>
    <w:p w:rsidR="00DF6595" w:rsidRPr="00D0239F" w:rsidRDefault="00DF6595" w:rsidP="00D0239F">
      <w:pPr>
        <w:rPr>
          <w:rFonts w:ascii="Times New Roman" w:hAnsi="Times New Roman"/>
          <w:sz w:val="24"/>
          <w:szCs w:val="24"/>
        </w:rPr>
      </w:pPr>
    </w:p>
    <w:p w:rsidR="00D72950" w:rsidRDefault="00A5343F" w:rsidP="00D0239F">
      <w:pPr>
        <w:rPr>
          <w:rFonts w:ascii="Times New Roman" w:hAnsi="Times New Roman"/>
          <w:sz w:val="24"/>
          <w:szCs w:val="24"/>
        </w:rPr>
      </w:pPr>
      <w:r>
        <w:rPr>
          <w:rFonts w:ascii="Times New Roman" w:hAnsi="Times New Roman"/>
          <w:sz w:val="24"/>
          <w:szCs w:val="24"/>
        </w:rPr>
        <w:t xml:space="preserve">West </w:t>
      </w:r>
      <w:r w:rsidR="00524860">
        <w:rPr>
          <w:rFonts w:ascii="Times New Roman" w:hAnsi="Times New Roman"/>
          <w:sz w:val="24"/>
          <w:szCs w:val="24"/>
        </w:rPr>
        <w:t xml:space="preserve">and Mt. View </w:t>
      </w:r>
      <w:r>
        <w:rPr>
          <w:rFonts w:ascii="Times New Roman" w:hAnsi="Times New Roman"/>
          <w:sz w:val="24"/>
          <w:szCs w:val="24"/>
        </w:rPr>
        <w:t xml:space="preserve">administer reading and math assessments throughout the school year to measure student progress and to guide instruction.  </w:t>
      </w:r>
      <w:r w:rsidR="00127971">
        <w:rPr>
          <w:rFonts w:ascii="Times New Roman" w:hAnsi="Times New Roman"/>
          <w:sz w:val="24"/>
          <w:szCs w:val="24"/>
        </w:rPr>
        <w:t xml:space="preserve">Please consult your classroom teacher for an explanation of the different tests, timelines, and how data is collected and analyzed to monitor progress meeting the needs of your child.  </w:t>
      </w:r>
    </w:p>
    <w:p w:rsidR="00A5343F" w:rsidRDefault="00A5343F" w:rsidP="00D0239F">
      <w:pPr>
        <w:rPr>
          <w:rFonts w:ascii="Times New Roman" w:hAnsi="Times New Roman"/>
          <w:sz w:val="24"/>
          <w:szCs w:val="24"/>
        </w:rPr>
      </w:pPr>
    </w:p>
    <w:p w:rsidR="00DF6595" w:rsidRPr="00F16670" w:rsidRDefault="00DF6595" w:rsidP="00D0239F">
      <w:pPr>
        <w:rPr>
          <w:rFonts w:ascii="Times New Roman" w:hAnsi="Times New Roman"/>
          <w:b/>
          <w:sz w:val="24"/>
          <w:szCs w:val="24"/>
        </w:rPr>
      </w:pPr>
      <w:r w:rsidRPr="00F16670">
        <w:rPr>
          <w:rFonts w:ascii="Times New Roman" w:hAnsi="Times New Roman"/>
          <w:b/>
          <w:sz w:val="24"/>
          <w:szCs w:val="24"/>
        </w:rPr>
        <w:t>TRIMESTERS</w:t>
      </w:r>
    </w:p>
    <w:p w:rsidR="00DF6595" w:rsidRPr="00D0239F" w:rsidRDefault="00DF6595" w:rsidP="00D0239F">
      <w:pPr>
        <w:rPr>
          <w:rFonts w:ascii="Times New Roman" w:hAnsi="Times New Roman"/>
          <w:sz w:val="24"/>
          <w:szCs w:val="24"/>
        </w:rPr>
      </w:pPr>
    </w:p>
    <w:p w:rsidR="00DF6595" w:rsidRDefault="00DF6595" w:rsidP="00D0239F">
      <w:pPr>
        <w:rPr>
          <w:rFonts w:ascii="Times New Roman" w:hAnsi="Times New Roman"/>
          <w:sz w:val="24"/>
          <w:szCs w:val="24"/>
        </w:rPr>
      </w:pPr>
      <w:r w:rsidRPr="00D0239F">
        <w:rPr>
          <w:rFonts w:ascii="Times New Roman" w:hAnsi="Times New Roman"/>
          <w:sz w:val="24"/>
          <w:szCs w:val="24"/>
        </w:rPr>
        <w:t>Trimesters</w:t>
      </w:r>
      <w:r w:rsidR="009B4F37" w:rsidRPr="00D0239F">
        <w:rPr>
          <w:rFonts w:ascii="Times New Roman" w:hAnsi="Times New Roman"/>
          <w:sz w:val="24"/>
          <w:szCs w:val="24"/>
        </w:rPr>
        <w:t xml:space="preserve"> are used </w:t>
      </w:r>
      <w:r w:rsidRPr="00D0239F">
        <w:rPr>
          <w:rFonts w:ascii="Times New Roman" w:hAnsi="Times New Roman"/>
          <w:sz w:val="24"/>
          <w:szCs w:val="24"/>
        </w:rPr>
        <w:t xml:space="preserve">at the elementary level.  </w:t>
      </w:r>
      <w:r w:rsidR="00090967">
        <w:rPr>
          <w:rFonts w:ascii="Times New Roman" w:hAnsi="Times New Roman"/>
          <w:sz w:val="24"/>
          <w:szCs w:val="24"/>
        </w:rPr>
        <w:t>O</w:t>
      </w:r>
      <w:r w:rsidRPr="00D0239F">
        <w:rPr>
          <w:rFonts w:ascii="Times New Roman" w:hAnsi="Times New Roman"/>
          <w:sz w:val="24"/>
          <w:szCs w:val="24"/>
        </w:rPr>
        <w:t xml:space="preserve">ur school year </w:t>
      </w:r>
      <w:r w:rsidR="009B4F37" w:rsidRPr="00D0239F">
        <w:rPr>
          <w:rFonts w:ascii="Times New Roman" w:hAnsi="Times New Roman"/>
          <w:sz w:val="24"/>
          <w:szCs w:val="24"/>
        </w:rPr>
        <w:t xml:space="preserve">is </w:t>
      </w:r>
      <w:r w:rsidRPr="00D0239F">
        <w:rPr>
          <w:rFonts w:ascii="Times New Roman" w:hAnsi="Times New Roman"/>
          <w:sz w:val="24"/>
          <w:szCs w:val="24"/>
        </w:rPr>
        <w:t xml:space="preserve">divided into 3 twelve week </w:t>
      </w:r>
      <w:r w:rsidR="009B4F37" w:rsidRPr="00D0239F">
        <w:rPr>
          <w:rFonts w:ascii="Times New Roman" w:hAnsi="Times New Roman"/>
          <w:sz w:val="24"/>
          <w:szCs w:val="24"/>
        </w:rPr>
        <w:t xml:space="preserve">progress reporting </w:t>
      </w:r>
      <w:r w:rsidRPr="00D0239F">
        <w:rPr>
          <w:rFonts w:ascii="Times New Roman" w:hAnsi="Times New Roman"/>
          <w:sz w:val="24"/>
          <w:szCs w:val="24"/>
        </w:rPr>
        <w:t xml:space="preserve">periods.  </w:t>
      </w:r>
      <w:r w:rsidRPr="00BA3B6B">
        <w:rPr>
          <w:rFonts w:ascii="Times New Roman" w:hAnsi="Times New Roman"/>
          <w:sz w:val="24"/>
          <w:szCs w:val="24"/>
          <w:highlight w:val="yellow"/>
        </w:rPr>
        <w:t xml:space="preserve">They will end on November </w:t>
      </w:r>
      <w:r w:rsidR="00876D99">
        <w:rPr>
          <w:rFonts w:ascii="Times New Roman" w:hAnsi="Times New Roman"/>
          <w:sz w:val="24"/>
          <w:szCs w:val="24"/>
          <w:highlight w:val="yellow"/>
        </w:rPr>
        <w:t>22, March 2</w:t>
      </w:r>
      <w:r w:rsidRPr="00BA3B6B">
        <w:rPr>
          <w:rFonts w:ascii="Times New Roman" w:hAnsi="Times New Roman"/>
          <w:sz w:val="24"/>
          <w:szCs w:val="24"/>
          <w:highlight w:val="yellow"/>
        </w:rPr>
        <w:t xml:space="preserve">, and May </w:t>
      </w:r>
      <w:r w:rsidR="00876D99">
        <w:rPr>
          <w:rFonts w:ascii="Times New Roman" w:hAnsi="Times New Roman"/>
          <w:sz w:val="24"/>
          <w:szCs w:val="24"/>
          <w:highlight w:val="yellow"/>
        </w:rPr>
        <w:t>25</w:t>
      </w:r>
      <w:r w:rsidRPr="00220B1B">
        <w:rPr>
          <w:rFonts w:ascii="Times New Roman" w:hAnsi="Times New Roman"/>
          <w:sz w:val="24"/>
          <w:szCs w:val="24"/>
        </w:rPr>
        <w:t>.</w:t>
      </w:r>
      <w:r w:rsidRPr="00D0239F">
        <w:rPr>
          <w:rFonts w:ascii="Times New Roman" w:hAnsi="Times New Roman"/>
          <w:sz w:val="24"/>
          <w:szCs w:val="24"/>
        </w:rPr>
        <w:t xml:space="preserve">  The Trimester </w:t>
      </w:r>
      <w:r w:rsidR="00D72950" w:rsidRPr="00D0239F">
        <w:rPr>
          <w:rFonts w:ascii="Times New Roman" w:hAnsi="Times New Roman"/>
          <w:sz w:val="24"/>
          <w:szCs w:val="24"/>
        </w:rPr>
        <w:t xml:space="preserve">system </w:t>
      </w:r>
      <w:r w:rsidRPr="00D0239F">
        <w:rPr>
          <w:rFonts w:ascii="Times New Roman" w:hAnsi="Times New Roman"/>
          <w:sz w:val="24"/>
          <w:szCs w:val="24"/>
        </w:rPr>
        <w:t xml:space="preserve">allows our teachers more time to get to know your children, gives them more time to assess their needs, and matches our Fall, Winter, </w:t>
      </w:r>
      <w:r w:rsidR="009B4F37" w:rsidRPr="00D0239F">
        <w:rPr>
          <w:rFonts w:ascii="Times New Roman" w:hAnsi="Times New Roman"/>
          <w:sz w:val="24"/>
          <w:szCs w:val="24"/>
        </w:rPr>
        <w:t xml:space="preserve">and </w:t>
      </w:r>
      <w:r w:rsidRPr="00D0239F">
        <w:rPr>
          <w:rFonts w:ascii="Times New Roman" w:hAnsi="Times New Roman"/>
          <w:sz w:val="24"/>
          <w:szCs w:val="24"/>
        </w:rPr>
        <w:t>Spring assessment schedule.</w:t>
      </w:r>
    </w:p>
    <w:p w:rsidR="00E56404" w:rsidRDefault="00E56404" w:rsidP="00D0239F">
      <w:pPr>
        <w:rPr>
          <w:rFonts w:ascii="Times New Roman" w:hAnsi="Times New Roman"/>
          <w:sz w:val="24"/>
          <w:szCs w:val="24"/>
        </w:rPr>
      </w:pPr>
    </w:p>
    <w:p w:rsidR="00E56404" w:rsidRDefault="00E56404" w:rsidP="00D0239F">
      <w:pPr>
        <w:rPr>
          <w:rFonts w:ascii="Times New Roman" w:hAnsi="Times New Roman"/>
          <w:sz w:val="24"/>
          <w:szCs w:val="24"/>
        </w:rPr>
      </w:pPr>
    </w:p>
    <w:p w:rsidR="00E56404" w:rsidRDefault="00E56404" w:rsidP="00D0239F">
      <w:pPr>
        <w:rPr>
          <w:rFonts w:ascii="Times New Roman" w:hAnsi="Times New Roman"/>
          <w:sz w:val="24"/>
          <w:szCs w:val="24"/>
        </w:rPr>
      </w:pPr>
    </w:p>
    <w:p w:rsidR="002C27C4" w:rsidRDefault="002C27C4" w:rsidP="00D0239F">
      <w:pPr>
        <w:rPr>
          <w:rFonts w:ascii="Times New Roman" w:hAnsi="Times New Roman"/>
          <w:sz w:val="24"/>
          <w:szCs w:val="24"/>
        </w:rPr>
      </w:pPr>
    </w:p>
    <w:p w:rsidR="007971CA" w:rsidRPr="00D0239F" w:rsidRDefault="007971CA" w:rsidP="00D0239F">
      <w:pPr>
        <w:rPr>
          <w:rFonts w:ascii="Times New Roman" w:hAnsi="Times New Roman"/>
          <w:sz w:val="24"/>
          <w:szCs w:val="24"/>
        </w:rPr>
      </w:pPr>
    </w:p>
    <w:p w:rsidR="007E1BAF" w:rsidRDefault="007E1BAF" w:rsidP="00D0239F">
      <w:pPr>
        <w:rPr>
          <w:rFonts w:ascii="Times New Roman" w:hAnsi="Times New Roman"/>
          <w:b/>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lastRenderedPageBreak/>
        <w:t>VALUABLES</w:t>
      </w:r>
    </w:p>
    <w:p w:rsidR="00452187" w:rsidRPr="00D0239F" w:rsidRDefault="00452187" w:rsidP="00D0239F">
      <w:pPr>
        <w:rPr>
          <w:rFonts w:ascii="Times New Roman" w:hAnsi="Times New Roman"/>
          <w:sz w:val="24"/>
          <w:szCs w:val="24"/>
        </w:rPr>
      </w:pPr>
    </w:p>
    <w:p w:rsidR="008C46DF" w:rsidRDefault="00452187" w:rsidP="00D0239F">
      <w:pPr>
        <w:rPr>
          <w:rFonts w:ascii="Times New Roman" w:hAnsi="Times New Roman"/>
          <w:sz w:val="24"/>
          <w:szCs w:val="24"/>
        </w:rPr>
      </w:pPr>
      <w:r w:rsidRPr="00D0239F">
        <w:rPr>
          <w:rFonts w:ascii="Times New Roman" w:hAnsi="Times New Roman"/>
          <w:sz w:val="24"/>
          <w:szCs w:val="24"/>
        </w:rPr>
        <w:t xml:space="preserve">Students are NOT to bring </w:t>
      </w:r>
      <w:r w:rsidR="00D72950" w:rsidRPr="00D0239F">
        <w:rPr>
          <w:rFonts w:ascii="Times New Roman" w:hAnsi="Times New Roman"/>
          <w:sz w:val="24"/>
          <w:szCs w:val="24"/>
        </w:rPr>
        <w:t xml:space="preserve">inappropriate or </w:t>
      </w:r>
      <w:r w:rsidRPr="00D0239F">
        <w:rPr>
          <w:rFonts w:ascii="Times New Roman" w:hAnsi="Times New Roman"/>
          <w:sz w:val="24"/>
          <w:szCs w:val="24"/>
        </w:rPr>
        <w:t xml:space="preserve">valuable items or large amounts of money to school.  Students are allowed to bring marbles, balls and jump ropes (labeled with their name) to be used on the playground, but students are not allowed to trade or sell items at school without the permission of the principal.  We discourage the use of </w:t>
      </w:r>
      <w:r w:rsidR="00503D54">
        <w:rPr>
          <w:rFonts w:ascii="Times New Roman" w:hAnsi="Times New Roman"/>
          <w:sz w:val="24"/>
          <w:szCs w:val="24"/>
        </w:rPr>
        <w:t>W</w:t>
      </w:r>
      <w:r w:rsidRPr="00D0239F">
        <w:rPr>
          <w:rFonts w:ascii="Times New Roman" w:hAnsi="Times New Roman"/>
          <w:sz w:val="24"/>
          <w:szCs w:val="24"/>
        </w:rPr>
        <w:t xml:space="preserve">alkmans, video arcade games, </w:t>
      </w:r>
      <w:r w:rsidR="00503D54">
        <w:rPr>
          <w:rFonts w:ascii="Times New Roman" w:hAnsi="Times New Roman"/>
          <w:sz w:val="24"/>
          <w:szCs w:val="24"/>
        </w:rPr>
        <w:t>Ipods</w:t>
      </w:r>
      <w:r w:rsidRPr="00D0239F">
        <w:rPr>
          <w:rFonts w:ascii="Times New Roman" w:hAnsi="Times New Roman"/>
          <w:sz w:val="24"/>
          <w:szCs w:val="24"/>
        </w:rPr>
        <w:t xml:space="preserve">, or other valuable items, but </w:t>
      </w:r>
      <w:r w:rsidR="00921C38" w:rsidRPr="00D0239F">
        <w:rPr>
          <w:rFonts w:ascii="Times New Roman" w:hAnsi="Times New Roman"/>
          <w:sz w:val="24"/>
          <w:szCs w:val="24"/>
        </w:rPr>
        <w:t xml:space="preserve">they </w:t>
      </w:r>
      <w:r w:rsidRPr="00D0239F">
        <w:rPr>
          <w:rFonts w:ascii="Times New Roman" w:hAnsi="Times New Roman"/>
          <w:sz w:val="24"/>
          <w:szCs w:val="24"/>
        </w:rPr>
        <w:t xml:space="preserve">may be allowed </w:t>
      </w:r>
      <w:r w:rsidR="008C46DF" w:rsidRPr="00D0239F">
        <w:rPr>
          <w:rFonts w:ascii="Times New Roman" w:hAnsi="Times New Roman"/>
          <w:sz w:val="24"/>
          <w:szCs w:val="24"/>
        </w:rPr>
        <w:t xml:space="preserve">by the </w:t>
      </w:r>
      <w:r w:rsidRPr="00D0239F">
        <w:rPr>
          <w:rFonts w:ascii="Times New Roman" w:hAnsi="Times New Roman"/>
          <w:sz w:val="24"/>
          <w:szCs w:val="24"/>
        </w:rPr>
        <w:t xml:space="preserve">classroom teacher.  The school will not be responsible for any lost, stolen, or damaged items.  </w:t>
      </w:r>
    </w:p>
    <w:p w:rsidR="00127971" w:rsidRDefault="00127971" w:rsidP="00D0239F">
      <w:pPr>
        <w:rPr>
          <w:rFonts w:ascii="Times New Roman" w:hAnsi="Times New Roman"/>
          <w:b/>
          <w:sz w:val="24"/>
          <w:szCs w:val="24"/>
        </w:rPr>
      </w:pPr>
    </w:p>
    <w:p w:rsidR="008C46DF" w:rsidRPr="00F16670" w:rsidRDefault="008C46DF" w:rsidP="00D0239F">
      <w:pPr>
        <w:rPr>
          <w:rFonts w:ascii="Times New Roman" w:hAnsi="Times New Roman"/>
          <w:b/>
          <w:sz w:val="24"/>
          <w:szCs w:val="24"/>
        </w:rPr>
      </w:pPr>
      <w:r w:rsidRPr="00F16670">
        <w:rPr>
          <w:rFonts w:ascii="Times New Roman" w:hAnsi="Times New Roman"/>
          <w:b/>
          <w:sz w:val="24"/>
          <w:szCs w:val="24"/>
        </w:rPr>
        <w:t>VIDEOS, DVD’S</w:t>
      </w:r>
      <w:r w:rsidR="001C71FC" w:rsidRPr="00F16670">
        <w:rPr>
          <w:rFonts w:ascii="Times New Roman" w:hAnsi="Times New Roman"/>
          <w:b/>
          <w:sz w:val="24"/>
          <w:szCs w:val="24"/>
        </w:rPr>
        <w:t>,</w:t>
      </w:r>
      <w:r w:rsidRPr="00F16670">
        <w:rPr>
          <w:rFonts w:ascii="Times New Roman" w:hAnsi="Times New Roman"/>
          <w:b/>
          <w:sz w:val="24"/>
          <w:szCs w:val="24"/>
        </w:rPr>
        <w:t xml:space="preserve"> ETC.</w:t>
      </w:r>
    </w:p>
    <w:p w:rsidR="008C46DF" w:rsidRPr="00D0239F" w:rsidRDefault="008C46DF" w:rsidP="00D0239F">
      <w:pPr>
        <w:rPr>
          <w:rFonts w:ascii="Times New Roman" w:hAnsi="Times New Roman"/>
          <w:sz w:val="24"/>
          <w:szCs w:val="24"/>
        </w:rPr>
      </w:pPr>
    </w:p>
    <w:p w:rsidR="00452187" w:rsidRPr="00D0239F" w:rsidRDefault="008C46DF" w:rsidP="00D0239F">
      <w:pPr>
        <w:rPr>
          <w:rFonts w:ascii="Times New Roman" w:hAnsi="Times New Roman"/>
          <w:sz w:val="24"/>
          <w:szCs w:val="24"/>
        </w:rPr>
      </w:pPr>
      <w:r w:rsidRPr="00D0239F">
        <w:rPr>
          <w:rFonts w:ascii="Times New Roman" w:hAnsi="Times New Roman"/>
          <w:sz w:val="24"/>
          <w:szCs w:val="24"/>
        </w:rPr>
        <w:t xml:space="preserve">These media may be shown to students throughout the school year.  </w:t>
      </w:r>
      <w:r w:rsidR="00D72950" w:rsidRPr="00D0239F">
        <w:rPr>
          <w:rFonts w:ascii="Times New Roman" w:hAnsi="Times New Roman"/>
          <w:sz w:val="24"/>
          <w:szCs w:val="24"/>
        </w:rPr>
        <w:t>A maximum o</w:t>
      </w:r>
      <w:r w:rsidR="009B4F37" w:rsidRPr="00D0239F">
        <w:rPr>
          <w:rFonts w:ascii="Times New Roman" w:hAnsi="Times New Roman"/>
          <w:sz w:val="24"/>
          <w:szCs w:val="24"/>
        </w:rPr>
        <w:t>f</w:t>
      </w:r>
      <w:r w:rsidR="00D72950" w:rsidRPr="00D0239F">
        <w:rPr>
          <w:rFonts w:ascii="Times New Roman" w:hAnsi="Times New Roman"/>
          <w:sz w:val="24"/>
          <w:szCs w:val="24"/>
        </w:rPr>
        <w:t xml:space="preserve"> 4 “reward or fun” movies may be shown during a school year.  </w:t>
      </w:r>
      <w:r w:rsidRPr="00D0239F">
        <w:rPr>
          <w:rFonts w:ascii="Times New Roman" w:hAnsi="Times New Roman"/>
          <w:sz w:val="24"/>
          <w:szCs w:val="24"/>
        </w:rPr>
        <w:t>Teachers will inform parents prior to the showing of any PG-Rated movies or films.</w:t>
      </w:r>
      <w:r w:rsidR="00452187" w:rsidRPr="00D0239F">
        <w:rPr>
          <w:rFonts w:ascii="Times New Roman" w:hAnsi="Times New Roman"/>
          <w:sz w:val="24"/>
          <w:szCs w:val="24"/>
        </w:rPr>
        <w:t xml:space="preserve"> </w:t>
      </w:r>
    </w:p>
    <w:p w:rsidR="00452187" w:rsidRPr="00D0239F"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VISITING CLASSROOMS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We encourage parent participation in our schools.  We ask that parents prearrange their visits with individual classroom teachers and that they come through the front doors</w:t>
      </w:r>
      <w:r w:rsidR="00770EED" w:rsidRPr="00D0239F">
        <w:rPr>
          <w:rFonts w:ascii="Times New Roman" w:hAnsi="Times New Roman"/>
          <w:sz w:val="24"/>
          <w:szCs w:val="24"/>
        </w:rPr>
        <w:t xml:space="preserve"> of the school, </w:t>
      </w:r>
      <w:r w:rsidRPr="00D0239F">
        <w:rPr>
          <w:rFonts w:ascii="Times New Roman" w:hAnsi="Times New Roman"/>
          <w:sz w:val="24"/>
          <w:szCs w:val="24"/>
        </w:rPr>
        <w:t>check in at the office</w:t>
      </w:r>
      <w:r w:rsidR="00770EED" w:rsidRPr="00D0239F">
        <w:rPr>
          <w:rFonts w:ascii="Times New Roman" w:hAnsi="Times New Roman"/>
          <w:sz w:val="24"/>
          <w:szCs w:val="24"/>
        </w:rPr>
        <w:t>, and obtain a Visitor’s Badge</w:t>
      </w:r>
      <w:r w:rsidRPr="00D0239F">
        <w:rPr>
          <w:rFonts w:ascii="Times New Roman" w:hAnsi="Times New Roman"/>
          <w:sz w:val="24"/>
          <w:szCs w:val="24"/>
        </w:rPr>
        <w:t xml:space="preserve">.  </w:t>
      </w:r>
      <w:r w:rsidR="00770EED" w:rsidRPr="00D0239F">
        <w:rPr>
          <w:rFonts w:ascii="Times New Roman" w:hAnsi="Times New Roman"/>
          <w:sz w:val="24"/>
          <w:szCs w:val="24"/>
        </w:rPr>
        <w:t xml:space="preserve">If parents wish to visit the playground areas, for other than dropping off a child, they must also obtain a Visitor’s Badge from the office.  </w:t>
      </w:r>
      <w:r w:rsidRPr="00D0239F">
        <w:rPr>
          <w:rFonts w:ascii="Times New Roman" w:hAnsi="Times New Roman"/>
          <w:sz w:val="24"/>
          <w:szCs w:val="24"/>
        </w:rPr>
        <w:t>Students are asked not to bring school-aged visitors to school with them.  Although it may be interesting for visitors to see another school besides their own, it is a distraction for the students and the teacher in the classroom.</w:t>
      </w:r>
    </w:p>
    <w:p w:rsidR="00D72950" w:rsidRDefault="00D72950" w:rsidP="00D0239F">
      <w:pPr>
        <w:rPr>
          <w:rFonts w:ascii="Times New Roman" w:hAnsi="Times New Roman"/>
          <w:sz w:val="24"/>
          <w:szCs w:val="24"/>
        </w:rPr>
      </w:pPr>
    </w:p>
    <w:p w:rsidR="005E7568" w:rsidRPr="00C60684" w:rsidRDefault="005E7568" w:rsidP="005E7568">
      <w:pPr>
        <w:pStyle w:val="NormalWeb"/>
        <w:spacing w:before="0" w:beforeAutospacing="0" w:after="160" w:afterAutospacing="0"/>
        <w:ind w:left="1440"/>
        <w:rPr>
          <w:color w:val="FF0000"/>
        </w:rPr>
      </w:pPr>
      <w:r w:rsidRPr="00C60684">
        <w:rPr>
          <w:rFonts w:ascii="Calibri" w:hAnsi="Calibri"/>
          <w:b/>
          <w:i/>
          <w:color w:val="FF0000"/>
        </w:rPr>
        <w:t>As a classroom guest, we appreciate your refrain from taking pictures of students other than your child and advise that posting photos/names via social media or other means of distribution is not permitted. Thank you for your understanding.</w:t>
      </w:r>
    </w:p>
    <w:p w:rsidR="005E7568" w:rsidRDefault="005E7568" w:rsidP="00D0239F">
      <w:pPr>
        <w:rPr>
          <w:rFonts w:ascii="Times New Roman" w:hAnsi="Times New Roman"/>
          <w:sz w:val="24"/>
          <w:szCs w:val="24"/>
        </w:rPr>
      </w:pPr>
    </w:p>
    <w:p w:rsidR="005E7568" w:rsidRPr="00D0239F" w:rsidRDefault="005E7568" w:rsidP="00D0239F">
      <w:pPr>
        <w:rPr>
          <w:rFonts w:ascii="Times New Roman" w:hAnsi="Times New Roman"/>
          <w:sz w:val="24"/>
          <w:szCs w:val="24"/>
        </w:rPr>
      </w:pPr>
    </w:p>
    <w:p w:rsidR="00D72950" w:rsidRPr="00F16670" w:rsidRDefault="00D72950" w:rsidP="00D0239F">
      <w:pPr>
        <w:rPr>
          <w:rFonts w:ascii="Times New Roman" w:hAnsi="Times New Roman"/>
          <w:b/>
          <w:sz w:val="24"/>
          <w:szCs w:val="24"/>
        </w:rPr>
      </w:pPr>
      <w:r w:rsidRPr="00907DF2">
        <w:rPr>
          <w:rFonts w:ascii="Times New Roman" w:hAnsi="Times New Roman"/>
          <w:b/>
          <w:sz w:val="24"/>
          <w:szCs w:val="24"/>
        </w:rPr>
        <w:t>VOLUNTEERS</w:t>
      </w:r>
    </w:p>
    <w:p w:rsidR="00D72950" w:rsidRPr="00D0239F" w:rsidRDefault="00D72950" w:rsidP="00D0239F">
      <w:pPr>
        <w:rPr>
          <w:rFonts w:ascii="Times New Roman" w:hAnsi="Times New Roman"/>
          <w:sz w:val="24"/>
          <w:szCs w:val="24"/>
        </w:rPr>
      </w:pPr>
    </w:p>
    <w:p w:rsidR="00D72950" w:rsidRPr="00907DF2" w:rsidRDefault="00D72950" w:rsidP="00D0239F">
      <w:pPr>
        <w:rPr>
          <w:rFonts w:ascii="Times New Roman" w:hAnsi="Times New Roman"/>
          <w:sz w:val="24"/>
          <w:szCs w:val="24"/>
        </w:rPr>
      </w:pPr>
      <w:r w:rsidRPr="00D0239F">
        <w:rPr>
          <w:rFonts w:ascii="Times New Roman" w:hAnsi="Times New Roman"/>
          <w:sz w:val="24"/>
          <w:szCs w:val="24"/>
        </w:rPr>
        <w:t xml:space="preserve">We welcome and encourage persons to join our staff to help in the education, supervision, and recreation of our students.  Please check with the </w:t>
      </w:r>
      <w:r w:rsidR="00503D54">
        <w:rPr>
          <w:rFonts w:ascii="Times New Roman" w:hAnsi="Times New Roman"/>
          <w:sz w:val="24"/>
          <w:szCs w:val="24"/>
        </w:rPr>
        <w:t>P</w:t>
      </w:r>
      <w:r w:rsidRPr="00D0239F">
        <w:rPr>
          <w:rFonts w:ascii="Times New Roman" w:hAnsi="Times New Roman"/>
          <w:sz w:val="24"/>
          <w:szCs w:val="24"/>
        </w:rPr>
        <w:t xml:space="preserve">rincipal if you would like to lend a helping hand.  </w:t>
      </w:r>
      <w:r w:rsidR="00C60684" w:rsidRPr="00907DF2">
        <w:rPr>
          <w:rFonts w:ascii="Times New Roman" w:hAnsi="Times New Roman"/>
          <w:sz w:val="24"/>
          <w:szCs w:val="24"/>
        </w:rPr>
        <w:t>A volunteer request form will be completed by all volunteers; in some circumstances, a</w:t>
      </w:r>
      <w:r w:rsidR="00B9594A" w:rsidRPr="00907DF2">
        <w:rPr>
          <w:rFonts w:ascii="Times New Roman" w:hAnsi="Times New Roman"/>
          <w:sz w:val="24"/>
          <w:szCs w:val="24"/>
        </w:rPr>
        <w:t xml:space="preserve"> background check is </w:t>
      </w:r>
      <w:r w:rsidR="00A663D4" w:rsidRPr="00907DF2">
        <w:rPr>
          <w:rFonts w:ascii="Times New Roman" w:hAnsi="Times New Roman"/>
          <w:sz w:val="24"/>
          <w:szCs w:val="24"/>
        </w:rPr>
        <w:t xml:space="preserve">required before you can become a </w:t>
      </w:r>
      <w:r w:rsidR="00B9594A" w:rsidRPr="00907DF2">
        <w:rPr>
          <w:rFonts w:ascii="Times New Roman" w:hAnsi="Times New Roman"/>
          <w:sz w:val="24"/>
          <w:szCs w:val="24"/>
        </w:rPr>
        <w:t>volunteer.</w:t>
      </w:r>
    </w:p>
    <w:p w:rsidR="009411E0" w:rsidRDefault="009411E0" w:rsidP="00D0239F">
      <w:pPr>
        <w:rPr>
          <w:rFonts w:ascii="Times New Roman" w:hAnsi="Times New Roman"/>
          <w:sz w:val="24"/>
          <w:szCs w:val="24"/>
        </w:rPr>
      </w:pPr>
    </w:p>
    <w:p w:rsidR="005E7568" w:rsidRDefault="005E7568" w:rsidP="005E7568">
      <w:pPr>
        <w:pStyle w:val="NormalWeb"/>
        <w:spacing w:before="0" w:beforeAutospacing="0" w:after="160" w:afterAutospacing="0"/>
        <w:ind w:left="1440"/>
      </w:pPr>
      <w:r>
        <w:rPr>
          <w:rFonts w:ascii="Calibri" w:hAnsi="Calibri"/>
          <w:b/>
          <w:i/>
        </w:rPr>
        <w:t>As a volunteer, we appreciate your refrain from taking pictures of students other than your child and advise that posting photos/names via social media or other means of distribution is not permitted. Thank you for your understanding.</w:t>
      </w:r>
    </w:p>
    <w:p w:rsidR="006A4F69" w:rsidRDefault="006A4F69" w:rsidP="00D0239F">
      <w:pPr>
        <w:rPr>
          <w:rFonts w:ascii="Times New Roman" w:hAnsi="Times New Roman"/>
          <w:sz w:val="24"/>
          <w:szCs w:val="24"/>
        </w:rPr>
      </w:pPr>
    </w:p>
    <w:p w:rsidR="006A4F69" w:rsidRPr="00D0239F" w:rsidRDefault="006A4F69" w:rsidP="00D0239F">
      <w:pPr>
        <w:rPr>
          <w:rFonts w:ascii="Times New Roman" w:hAnsi="Times New Roman"/>
          <w:sz w:val="24"/>
          <w:szCs w:val="24"/>
        </w:rPr>
      </w:pPr>
    </w:p>
    <w:p w:rsidR="00907DF2" w:rsidRDefault="00907DF2">
      <w:pPr>
        <w:rPr>
          <w:rFonts w:ascii="Times New Roman" w:hAnsi="Times New Roman"/>
          <w:b/>
          <w:sz w:val="24"/>
          <w:szCs w:val="24"/>
        </w:rPr>
      </w:pPr>
      <w:r>
        <w:rPr>
          <w:rFonts w:ascii="Times New Roman" w:hAnsi="Times New Roman"/>
          <w:b/>
          <w:sz w:val="24"/>
          <w:szCs w:val="24"/>
        </w:rPr>
        <w:br w:type="page"/>
      </w: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lastRenderedPageBreak/>
        <w:t>WITHDRAWAL OF STUDENTS</w:t>
      </w:r>
    </w:p>
    <w:p w:rsidR="00452187" w:rsidRPr="00D0239F" w:rsidRDefault="00452187" w:rsidP="00D0239F">
      <w:pPr>
        <w:rPr>
          <w:rFonts w:ascii="Times New Roman" w:hAnsi="Times New Roman"/>
          <w:sz w:val="24"/>
          <w:szCs w:val="24"/>
        </w:rPr>
      </w:pPr>
    </w:p>
    <w:p w:rsidR="00452187" w:rsidRPr="00D0239F" w:rsidRDefault="00452187" w:rsidP="00D0239F">
      <w:pPr>
        <w:rPr>
          <w:rFonts w:ascii="Times New Roman" w:hAnsi="Times New Roman"/>
          <w:sz w:val="24"/>
          <w:szCs w:val="24"/>
        </w:rPr>
      </w:pPr>
      <w:r w:rsidRPr="00D0239F">
        <w:rPr>
          <w:rFonts w:ascii="Times New Roman" w:hAnsi="Times New Roman"/>
          <w:sz w:val="24"/>
          <w:szCs w:val="24"/>
        </w:rPr>
        <w:t>If you are moving and are withdrawing your child from school, please notify the school by stopping in or phoning as soon in advance as possible.  This will give ample time to complete the student check-out sheet.  Your cooperation is always greatly appreciated.</w:t>
      </w:r>
    </w:p>
    <w:p w:rsidR="00452187" w:rsidRDefault="00452187" w:rsidP="00D0239F">
      <w:pPr>
        <w:rPr>
          <w:rFonts w:ascii="Times New Roman" w:hAnsi="Times New Roman"/>
          <w:sz w:val="24"/>
          <w:szCs w:val="24"/>
        </w:rPr>
      </w:pPr>
    </w:p>
    <w:p w:rsidR="00452187" w:rsidRPr="00F16670" w:rsidRDefault="00452187" w:rsidP="00D0239F">
      <w:pPr>
        <w:rPr>
          <w:rFonts w:ascii="Times New Roman" w:hAnsi="Times New Roman"/>
          <w:b/>
          <w:sz w:val="24"/>
          <w:szCs w:val="24"/>
        </w:rPr>
      </w:pPr>
      <w:r w:rsidRPr="00F16670">
        <w:rPr>
          <w:rFonts w:ascii="Times New Roman" w:hAnsi="Times New Roman"/>
          <w:b/>
          <w:sz w:val="24"/>
          <w:szCs w:val="24"/>
        </w:rPr>
        <w:t>PROGRAMS PROVIDED AT ELEMENTARY SCHOOLS</w:t>
      </w:r>
    </w:p>
    <w:p w:rsidR="00452187" w:rsidRPr="00D0239F" w:rsidRDefault="00452187" w:rsidP="00D0239F">
      <w:pPr>
        <w:rPr>
          <w:rFonts w:ascii="Times New Roman" w:hAnsi="Times New Roman"/>
          <w:sz w:val="24"/>
          <w:szCs w:val="24"/>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ACCELERATED READING PROGRAM</w:t>
      </w:r>
      <w:r w:rsidRPr="00684905">
        <w:rPr>
          <w:rFonts w:ascii="Times New Roman" w:hAnsi="Times New Roman"/>
          <w:sz w:val="22"/>
          <w:szCs w:val="22"/>
        </w:rPr>
        <w:t xml:space="preserve"> </w:t>
      </w:r>
      <w:r w:rsidR="00C937E1">
        <w:rPr>
          <w:rFonts w:ascii="Times New Roman" w:hAnsi="Times New Roman"/>
          <w:sz w:val="22"/>
          <w:szCs w:val="22"/>
        </w:rPr>
        <w:t xml:space="preserve">and STAR are online reading software to make reading practice more effective for students and to build a lifelong love of reading and learning.  </w:t>
      </w:r>
      <w:r w:rsidRPr="00684905">
        <w:rPr>
          <w:rFonts w:ascii="Times New Roman" w:hAnsi="Times New Roman"/>
          <w:sz w:val="22"/>
          <w:szCs w:val="22"/>
        </w:rPr>
        <w:t xml:space="preserve"> </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ART</w:t>
      </w:r>
      <w:r w:rsidRPr="00684905">
        <w:rPr>
          <w:rFonts w:ascii="Times New Roman" w:hAnsi="Times New Roman"/>
          <w:sz w:val="22"/>
          <w:szCs w:val="22"/>
        </w:rPr>
        <w:t xml:space="preserve"> promotes creative thinking skills and problem solving abilities.  Elementary students are introduced to art history, drawing, painting, print</w:t>
      </w:r>
      <w:r w:rsidR="00770EED" w:rsidRPr="00684905">
        <w:rPr>
          <w:rFonts w:ascii="Times New Roman" w:hAnsi="Times New Roman"/>
          <w:sz w:val="22"/>
          <w:szCs w:val="22"/>
        </w:rPr>
        <w:t>-</w:t>
      </w:r>
      <w:r w:rsidRPr="00684905">
        <w:rPr>
          <w:rFonts w:ascii="Times New Roman" w:hAnsi="Times New Roman"/>
          <w:sz w:val="22"/>
          <w:szCs w:val="22"/>
        </w:rPr>
        <w:t xml:space="preserve">making and sculpture for </w:t>
      </w:r>
      <w:r w:rsidR="00770EED" w:rsidRPr="00684905">
        <w:rPr>
          <w:rFonts w:ascii="Times New Roman" w:hAnsi="Times New Roman"/>
          <w:sz w:val="22"/>
          <w:szCs w:val="22"/>
        </w:rPr>
        <w:t xml:space="preserve">18 weeks </w:t>
      </w:r>
      <w:r w:rsidR="00EE6E50" w:rsidRPr="00684905">
        <w:rPr>
          <w:rFonts w:ascii="Times New Roman" w:hAnsi="Times New Roman"/>
          <w:sz w:val="22"/>
          <w:szCs w:val="22"/>
        </w:rPr>
        <w:t xml:space="preserve">at each elementary school </w:t>
      </w:r>
      <w:r w:rsidR="00770EED" w:rsidRPr="00684905">
        <w:rPr>
          <w:rFonts w:ascii="Times New Roman" w:hAnsi="Times New Roman"/>
          <w:sz w:val="22"/>
          <w:szCs w:val="22"/>
        </w:rPr>
        <w:t xml:space="preserve">during the school year.  </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CHARACTER COUNTS</w:t>
      </w:r>
      <w:r w:rsidRPr="00684905">
        <w:rPr>
          <w:rFonts w:ascii="Times New Roman" w:hAnsi="Times New Roman"/>
          <w:sz w:val="22"/>
          <w:szCs w:val="22"/>
        </w:rPr>
        <w:t xml:space="preserve"> consists of the </w:t>
      </w:r>
      <w:r w:rsidR="008C46DF" w:rsidRPr="00684905">
        <w:rPr>
          <w:rFonts w:ascii="Times New Roman" w:hAnsi="Times New Roman"/>
          <w:sz w:val="22"/>
          <w:szCs w:val="22"/>
        </w:rPr>
        <w:t>P</w:t>
      </w:r>
      <w:r w:rsidRPr="00684905">
        <w:rPr>
          <w:rFonts w:ascii="Times New Roman" w:hAnsi="Times New Roman"/>
          <w:sz w:val="22"/>
          <w:szCs w:val="22"/>
        </w:rPr>
        <w:t xml:space="preserve">illars of </w:t>
      </w:r>
      <w:r w:rsidR="008C46DF" w:rsidRPr="00684905">
        <w:rPr>
          <w:rFonts w:ascii="Times New Roman" w:hAnsi="Times New Roman"/>
          <w:sz w:val="22"/>
          <w:szCs w:val="22"/>
        </w:rPr>
        <w:t>C</w:t>
      </w:r>
      <w:r w:rsidRPr="00684905">
        <w:rPr>
          <w:rFonts w:ascii="Times New Roman" w:hAnsi="Times New Roman"/>
          <w:sz w:val="22"/>
          <w:szCs w:val="22"/>
        </w:rPr>
        <w:t xml:space="preserve">haracter that are stressed at school:  Trustworthiness, Respect, Responsibility, Fairness, Caring, </w:t>
      </w:r>
      <w:r w:rsidR="008C46DF" w:rsidRPr="00684905">
        <w:rPr>
          <w:rFonts w:ascii="Times New Roman" w:hAnsi="Times New Roman"/>
          <w:sz w:val="22"/>
          <w:szCs w:val="22"/>
        </w:rPr>
        <w:t xml:space="preserve">Decision-Making, </w:t>
      </w:r>
      <w:r w:rsidRPr="00684905">
        <w:rPr>
          <w:rFonts w:ascii="Times New Roman" w:hAnsi="Times New Roman"/>
          <w:sz w:val="22"/>
          <w:szCs w:val="22"/>
        </w:rPr>
        <w:t>Citizenship</w:t>
      </w:r>
      <w:r w:rsidR="008C46DF" w:rsidRPr="00684905">
        <w:rPr>
          <w:rFonts w:ascii="Times New Roman" w:hAnsi="Times New Roman"/>
          <w:sz w:val="22"/>
          <w:szCs w:val="22"/>
        </w:rPr>
        <w:t>, etc</w:t>
      </w:r>
      <w:r w:rsidRPr="00684905">
        <w:rPr>
          <w:rFonts w:ascii="Times New Roman" w:hAnsi="Times New Roman"/>
          <w:sz w:val="22"/>
          <w:szCs w:val="22"/>
        </w:rPr>
        <w:t>.</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COMPUTER</w:t>
      </w:r>
      <w:r w:rsidRPr="00684905">
        <w:rPr>
          <w:rFonts w:ascii="Times New Roman" w:hAnsi="Times New Roman"/>
          <w:sz w:val="22"/>
          <w:szCs w:val="22"/>
        </w:rPr>
        <w:t xml:space="preserve"> lab time is scheduled for each classroom during the week. Students have the opportunity to learn skills related to the use of computer technology such as: keyboarding; research skills; communication skills; </w:t>
      </w:r>
      <w:r w:rsidR="002A7E8E" w:rsidRPr="00684905">
        <w:rPr>
          <w:rFonts w:ascii="Times New Roman" w:hAnsi="Times New Roman"/>
          <w:sz w:val="22"/>
          <w:szCs w:val="22"/>
        </w:rPr>
        <w:t>i</w:t>
      </w:r>
      <w:r w:rsidRPr="00684905">
        <w:rPr>
          <w:rFonts w:ascii="Times New Roman" w:hAnsi="Times New Roman"/>
          <w:sz w:val="22"/>
          <w:szCs w:val="22"/>
        </w:rPr>
        <w:t xml:space="preserve">nternet usage for classroom projects; and a variety of other applications </w:t>
      </w:r>
      <w:r w:rsidR="008C46DF" w:rsidRPr="00684905">
        <w:rPr>
          <w:rFonts w:ascii="Times New Roman" w:hAnsi="Times New Roman"/>
          <w:sz w:val="22"/>
          <w:szCs w:val="22"/>
        </w:rPr>
        <w:t xml:space="preserve">supporting </w:t>
      </w:r>
      <w:r w:rsidRPr="00684905">
        <w:rPr>
          <w:rFonts w:ascii="Times New Roman" w:hAnsi="Times New Roman"/>
          <w:sz w:val="22"/>
          <w:szCs w:val="22"/>
        </w:rPr>
        <w:t>all areas of our curriculum.</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COUNSELING</w:t>
      </w:r>
      <w:r w:rsidRPr="00684905">
        <w:rPr>
          <w:rFonts w:ascii="Times New Roman" w:hAnsi="Times New Roman"/>
          <w:sz w:val="22"/>
          <w:szCs w:val="22"/>
        </w:rPr>
        <w:t>:  The school counselor works with children individually, in small groups, and in the classroom.  The counselor is interested in helping with any student problems or concerns involving school, peers and/or family.  The goal is to be a supportive resource to help families through the various stages of their children’s lives.</w:t>
      </w:r>
      <w:r w:rsidR="00041A9E" w:rsidRPr="00684905">
        <w:rPr>
          <w:rFonts w:ascii="Times New Roman" w:hAnsi="Times New Roman"/>
          <w:sz w:val="22"/>
          <w:szCs w:val="22"/>
        </w:rPr>
        <w:t xml:space="preserve">  </w:t>
      </w:r>
    </w:p>
    <w:p w:rsidR="00A663D4" w:rsidRPr="00684905" w:rsidRDefault="00A663D4"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LIBRARY</w:t>
      </w:r>
      <w:r w:rsidRPr="00684905">
        <w:rPr>
          <w:rFonts w:ascii="Times New Roman" w:hAnsi="Times New Roman"/>
          <w:sz w:val="22"/>
          <w:szCs w:val="22"/>
        </w:rPr>
        <w:t>:  The primary objective of the school library is to implement, enrich, and support the educational program of the school.</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MUSIC</w:t>
      </w:r>
      <w:r w:rsidRPr="00684905">
        <w:rPr>
          <w:rFonts w:ascii="Times New Roman" w:hAnsi="Times New Roman"/>
          <w:sz w:val="22"/>
          <w:szCs w:val="22"/>
        </w:rPr>
        <w:t xml:space="preserve"> provides an opportunity for all students to explore and experience many facets of music and how to utilize its intellectual and emotional benefits.</w:t>
      </w:r>
    </w:p>
    <w:p w:rsidR="00452187" w:rsidRPr="00684905" w:rsidRDefault="00452187" w:rsidP="00D0239F">
      <w:pPr>
        <w:rPr>
          <w:rFonts w:ascii="Times New Roman" w:hAnsi="Times New Roman"/>
          <w:sz w:val="22"/>
          <w:szCs w:val="22"/>
        </w:rPr>
      </w:pPr>
    </w:p>
    <w:p w:rsidR="00452187" w:rsidRDefault="00452187" w:rsidP="00D0239F">
      <w:pPr>
        <w:rPr>
          <w:rFonts w:ascii="Times New Roman" w:hAnsi="Times New Roman"/>
          <w:sz w:val="22"/>
          <w:szCs w:val="22"/>
        </w:rPr>
      </w:pPr>
      <w:r w:rsidRPr="00684905">
        <w:rPr>
          <w:rFonts w:ascii="Times New Roman" w:hAnsi="Times New Roman"/>
          <w:sz w:val="22"/>
          <w:szCs w:val="22"/>
          <w:u w:val="single"/>
        </w:rPr>
        <w:t>PHYSICAL EDUCATION</w:t>
      </w:r>
      <w:r w:rsidRPr="00684905">
        <w:rPr>
          <w:rFonts w:ascii="Times New Roman" w:hAnsi="Times New Roman"/>
          <w:sz w:val="22"/>
          <w:szCs w:val="22"/>
        </w:rPr>
        <w:t xml:space="preserve"> is an integral part of the total educational process</w:t>
      </w:r>
      <w:r w:rsidR="00A663D4" w:rsidRPr="00684905">
        <w:rPr>
          <w:rFonts w:ascii="Times New Roman" w:hAnsi="Times New Roman"/>
          <w:sz w:val="22"/>
          <w:szCs w:val="22"/>
        </w:rPr>
        <w:t>;</w:t>
      </w:r>
      <w:r w:rsidRPr="00684905">
        <w:rPr>
          <w:rFonts w:ascii="Times New Roman" w:hAnsi="Times New Roman"/>
          <w:sz w:val="22"/>
          <w:szCs w:val="22"/>
        </w:rPr>
        <w:t xml:space="preserve"> provides movement-centered and knowledge-based activities that focus on the intellectual, social, emotional and physical needs of students</w:t>
      </w:r>
      <w:r w:rsidR="00A663D4" w:rsidRPr="00684905">
        <w:rPr>
          <w:rFonts w:ascii="Times New Roman" w:hAnsi="Times New Roman"/>
          <w:sz w:val="22"/>
          <w:szCs w:val="22"/>
        </w:rPr>
        <w:t>;</w:t>
      </w:r>
      <w:r w:rsidRPr="00684905">
        <w:rPr>
          <w:rFonts w:ascii="Times New Roman" w:hAnsi="Times New Roman"/>
          <w:sz w:val="22"/>
          <w:szCs w:val="22"/>
        </w:rPr>
        <w:t xml:space="preserve"> and enables them to realize their full potential.</w:t>
      </w:r>
    </w:p>
    <w:p w:rsidR="001943B4" w:rsidRDefault="001943B4" w:rsidP="00D0239F">
      <w:pPr>
        <w:rPr>
          <w:rFonts w:ascii="Times New Roman" w:hAnsi="Times New Roman"/>
          <w:sz w:val="22"/>
          <w:szCs w:val="22"/>
        </w:rPr>
      </w:pPr>
    </w:p>
    <w:p w:rsidR="001943B4" w:rsidRPr="00684905" w:rsidRDefault="001943B4" w:rsidP="00D0239F">
      <w:pPr>
        <w:rPr>
          <w:rFonts w:ascii="Times New Roman" w:hAnsi="Times New Roman"/>
          <w:sz w:val="22"/>
          <w:szCs w:val="22"/>
        </w:rPr>
      </w:pPr>
      <w:r w:rsidRPr="0004378F">
        <w:rPr>
          <w:rFonts w:ascii="Times New Roman" w:hAnsi="Times New Roman"/>
          <w:sz w:val="22"/>
          <w:szCs w:val="22"/>
          <w:u w:val="single"/>
        </w:rPr>
        <w:t>REFOCUS PROGRAM</w:t>
      </w:r>
      <w:r>
        <w:rPr>
          <w:rFonts w:ascii="Times New Roman" w:hAnsi="Times New Roman"/>
          <w:sz w:val="22"/>
          <w:szCs w:val="22"/>
        </w:rPr>
        <w:t xml:space="preserve"> is a student behavioral support program that helps students to be successful at school through interventions like:  Check-in/Checkout procedures; Sensory Room access; and </w:t>
      </w:r>
      <w:r w:rsidR="0004378F">
        <w:rPr>
          <w:rFonts w:ascii="Times New Roman" w:hAnsi="Times New Roman"/>
          <w:sz w:val="22"/>
          <w:szCs w:val="22"/>
        </w:rPr>
        <w:t xml:space="preserve">a </w:t>
      </w:r>
      <w:r>
        <w:rPr>
          <w:rFonts w:ascii="Times New Roman" w:hAnsi="Times New Roman"/>
          <w:sz w:val="22"/>
          <w:szCs w:val="22"/>
        </w:rPr>
        <w:t xml:space="preserve">Social Skills </w:t>
      </w:r>
      <w:r w:rsidR="0004378F">
        <w:rPr>
          <w:rFonts w:ascii="Times New Roman" w:hAnsi="Times New Roman"/>
          <w:sz w:val="22"/>
          <w:szCs w:val="22"/>
        </w:rPr>
        <w:t xml:space="preserve">curriculum.  </w:t>
      </w:r>
      <w:r>
        <w:rPr>
          <w:rFonts w:ascii="Times New Roman" w:hAnsi="Times New Roman"/>
          <w:sz w:val="22"/>
          <w:szCs w:val="22"/>
        </w:rPr>
        <w:t xml:space="preserve"> </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SCHOOL NURSE</w:t>
      </w:r>
      <w:r w:rsidR="00A663D4" w:rsidRPr="00684905">
        <w:rPr>
          <w:rFonts w:ascii="Times New Roman" w:hAnsi="Times New Roman"/>
          <w:sz w:val="22"/>
          <w:szCs w:val="22"/>
          <w:u w:val="single"/>
        </w:rPr>
        <w:t>S</w:t>
      </w:r>
      <w:r w:rsidRPr="00684905">
        <w:rPr>
          <w:rFonts w:ascii="Times New Roman" w:hAnsi="Times New Roman"/>
          <w:sz w:val="22"/>
          <w:szCs w:val="22"/>
        </w:rPr>
        <w:t xml:space="preserve">:  The </w:t>
      </w:r>
      <w:r w:rsidR="00A663D4" w:rsidRPr="00684905">
        <w:rPr>
          <w:rFonts w:ascii="Times New Roman" w:hAnsi="Times New Roman"/>
          <w:sz w:val="22"/>
          <w:szCs w:val="22"/>
        </w:rPr>
        <w:t>D</w:t>
      </w:r>
      <w:r w:rsidRPr="00684905">
        <w:rPr>
          <w:rFonts w:ascii="Times New Roman" w:hAnsi="Times New Roman"/>
          <w:sz w:val="22"/>
          <w:szCs w:val="22"/>
        </w:rPr>
        <w:t xml:space="preserve">istrict has </w:t>
      </w:r>
      <w:r w:rsidR="001147E6">
        <w:rPr>
          <w:rFonts w:ascii="Times New Roman" w:hAnsi="Times New Roman"/>
          <w:sz w:val="22"/>
          <w:szCs w:val="22"/>
        </w:rPr>
        <w:t xml:space="preserve">one </w:t>
      </w:r>
      <w:r w:rsidRPr="00684905">
        <w:rPr>
          <w:rFonts w:ascii="Times New Roman" w:hAnsi="Times New Roman"/>
          <w:sz w:val="22"/>
          <w:szCs w:val="22"/>
        </w:rPr>
        <w:t>full</w:t>
      </w:r>
      <w:r w:rsidR="00A663D4" w:rsidRPr="00684905">
        <w:rPr>
          <w:rFonts w:ascii="Times New Roman" w:hAnsi="Times New Roman"/>
          <w:sz w:val="22"/>
          <w:szCs w:val="22"/>
        </w:rPr>
        <w:t>-</w:t>
      </w:r>
      <w:r w:rsidRPr="00684905">
        <w:rPr>
          <w:rFonts w:ascii="Times New Roman" w:hAnsi="Times New Roman"/>
          <w:sz w:val="22"/>
          <w:szCs w:val="22"/>
        </w:rPr>
        <w:t xml:space="preserve">time </w:t>
      </w:r>
      <w:r w:rsidR="001147E6">
        <w:rPr>
          <w:rFonts w:ascii="Times New Roman" w:hAnsi="Times New Roman"/>
          <w:sz w:val="22"/>
          <w:szCs w:val="22"/>
        </w:rPr>
        <w:t xml:space="preserve">and one part-time </w:t>
      </w:r>
      <w:r w:rsidRPr="00684905">
        <w:rPr>
          <w:rFonts w:ascii="Times New Roman" w:hAnsi="Times New Roman"/>
          <w:sz w:val="22"/>
          <w:szCs w:val="22"/>
        </w:rPr>
        <w:t xml:space="preserve">nurse on staff.  If you have any special health concerns or questions regarding your child, </w:t>
      </w:r>
      <w:r w:rsidR="00A663D4" w:rsidRPr="00684905">
        <w:rPr>
          <w:rFonts w:ascii="Times New Roman" w:hAnsi="Times New Roman"/>
          <w:sz w:val="22"/>
          <w:szCs w:val="22"/>
        </w:rPr>
        <w:t xml:space="preserve">our nurses </w:t>
      </w:r>
      <w:r w:rsidRPr="00684905">
        <w:rPr>
          <w:rFonts w:ascii="Times New Roman" w:hAnsi="Times New Roman"/>
          <w:sz w:val="22"/>
          <w:szCs w:val="22"/>
        </w:rPr>
        <w:t>can be contacted through the office or the classroom teacher.</w:t>
      </w:r>
    </w:p>
    <w:p w:rsidR="00452187" w:rsidRPr="00684905" w:rsidRDefault="00452187" w:rsidP="00D0239F">
      <w:pPr>
        <w:rPr>
          <w:rFonts w:ascii="Times New Roman" w:hAnsi="Times New Roman"/>
          <w:sz w:val="22"/>
          <w:szCs w:val="22"/>
        </w:rPr>
      </w:pPr>
    </w:p>
    <w:p w:rsidR="00452187" w:rsidRPr="00684905" w:rsidRDefault="00452187" w:rsidP="00D0239F">
      <w:pPr>
        <w:rPr>
          <w:rFonts w:ascii="Times New Roman" w:hAnsi="Times New Roman"/>
          <w:sz w:val="22"/>
          <w:szCs w:val="22"/>
        </w:rPr>
      </w:pPr>
      <w:r w:rsidRPr="00684905">
        <w:rPr>
          <w:rFonts w:ascii="Times New Roman" w:hAnsi="Times New Roman"/>
          <w:sz w:val="22"/>
          <w:szCs w:val="22"/>
          <w:u w:val="single"/>
        </w:rPr>
        <w:t>SPECIAL EDUCATION</w:t>
      </w:r>
      <w:r w:rsidRPr="00684905">
        <w:rPr>
          <w:rFonts w:ascii="Times New Roman" w:hAnsi="Times New Roman"/>
          <w:sz w:val="22"/>
          <w:szCs w:val="22"/>
        </w:rPr>
        <w:t>:  A full continuum of special education services is available to students who have special needs. For more information, parents should contact their child’s classroom teacher.</w:t>
      </w:r>
    </w:p>
    <w:p w:rsidR="004532CA" w:rsidRPr="00684905" w:rsidRDefault="004532CA" w:rsidP="00D0239F">
      <w:pPr>
        <w:rPr>
          <w:rFonts w:ascii="Times New Roman" w:hAnsi="Times New Roman"/>
          <w:sz w:val="22"/>
          <w:szCs w:val="22"/>
        </w:rPr>
      </w:pPr>
    </w:p>
    <w:p w:rsidR="00EE6E50" w:rsidRPr="00D0239F" w:rsidRDefault="00452187" w:rsidP="00D0239F">
      <w:pPr>
        <w:rPr>
          <w:rFonts w:ascii="Times New Roman" w:hAnsi="Times New Roman"/>
          <w:sz w:val="24"/>
          <w:szCs w:val="24"/>
        </w:rPr>
      </w:pPr>
      <w:r w:rsidRPr="00684905">
        <w:rPr>
          <w:rFonts w:ascii="Times New Roman" w:hAnsi="Times New Roman"/>
          <w:sz w:val="22"/>
          <w:szCs w:val="22"/>
          <w:u w:val="single"/>
        </w:rPr>
        <w:t>TITLE I</w:t>
      </w:r>
      <w:r w:rsidRPr="00684905">
        <w:rPr>
          <w:rFonts w:ascii="Times New Roman" w:hAnsi="Times New Roman"/>
          <w:sz w:val="22"/>
          <w:szCs w:val="22"/>
        </w:rPr>
        <w:t xml:space="preserve"> provides supplemental help </w:t>
      </w:r>
      <w:r w:rsidR="00A663D4" w:rsidRPr="00684905">
        <w:rPr>
          <w:rFonts w:ascii="Times New Roman" w:hAnsi="Times New Roman"/>
          <w:sz w:val="22"/>
          <w:szCs w:val="22"/>
        </w:rPr>
        <w:t xml:space="preserve">to students </w:t>
      </w:r>
      <w:r w:rsidRPr="00684905">
        <w:rPr>
          <w:rFonts w:ascii="Times New Roman" w:hAnsi="Times New Roman"/>
          <w:sz w:val="22"/>
          <w:szCs w:val="22"/>
        </w:rPr>
        <w:t xml:space="preserve">in the areas of reading and math for children who qualify for the program.  Services are provided in and out of the classroom, depending on the needs of the student. </w:t>
      </w:r>
      <w:r w:rsidR="00284360">
        <w:rPr>
          <w:rFonts w:ascii="Times New Roman" w:hAnsi="Times New Roman"/>
          <w:sz w:val="22"/>
          <w:szCs w:val="22"/>
        </w:rPr>
        <w:t xml:space="preserve"> Parent permission is required for student participation.</w:t>
      </w:r>
    </w:p>
    <w:p w:rsidR="00B035D3" w:rsidRDefault="00B035D3" w:rsidP="00550152">
      <w:pPr>
        <w:jc w:val="center"/>
        <w:rPr>
          <w:rFonts w:ascii="Times New Roman" w:hAnsi="Times New Roman"/>
          <w:sz w:val="40"/>
          <w:szCs w:val="40"/>
        </w:rPr>
      </w:pPr>
    </w:p>
    <w:p w:rsidR="00B035D3" w:rsidRDefault="00B035D3" w:rsidP="00550152">
      <w:pPr>
        <w:jc w:val="center"/>
        <w:rPr>
          <w:rFonts w:ascii="Times New Roman" w:hAnsi="Times New Roman"/>
          <w:sz w:val="40"/>
          <w:szCs w:val="40"/>
        </w:rPr>
      </w:pPr>
    </w:p>
    <w:p w:rsidR="00B035D3" w:rsidRDefault="00B035D3" w:rsidP="00550152">
      <w:pPr>
        <w:jc w:val="center"/>
        <w:rPr>
          <w:rFonts w:ascii="Times New Roman" w:hAnsi="Times New Roman"/>
          <w:sz w:val="40"/>
          <w:szCs w:val="40"/>
        </w:rPr>
      </w:pPr>
    </w:p>
    <w:p w:rsidR="00452187" w:rsidRPr="00550152" w:rsidRDefault="00902501" w:rsidP="00550152">
      <w:pPr>
        <w:jc w:val="center"/>
        <w:rPr>
          <w:rFonts w:ascii="Times New Roman" w:hAnsi="Times New Roman"/>
          <w:sz w:val="40"/>
          <w:szCs w:val="40"/>
        </w:rPr>
      </w:pPr>
      <w:r w:rsidRPr="00550152">
        <w:rPr>
          <w:rFonts w:ascii="Times New Roman" w:hAnsi="Times New Roman"/>
          <w:sz w:val="40"/>
          <w:szCs w:val="40"/>
        </w:rPr>
        <w:t>APPENDIX A</w:t>
      </w:r>
    </w:p>
    <w:p w:rsidR="00A2066C" w:rsidRPr="00550152" w:rsidRDefault="00A2066C" w:rsidP="00550152">
      <w:pPr>
        <w:jc w:val="center"/>
        <w:rPr>
          <w:rFonts w:ascii="Times New Roman" w:hAnsi="Times New Roman"/>
          <w:sz w:val="40"/>
          <w:szCs w:val="40"/>
        </w:rPr>
      </w:pPr>
    </w:p>
    <w:p w:rsidR="00902501" w:rsidRPr="00550152" w:rsidRDefault="00902501" w:rsidP="00550152">
      <w:pPr>
        <w:jc w:val="center"/>
        <w:rPr>
          <w:rFonts w:ascii="Times New Roman" w:hAnsi="Times New Roman"/>
          <w:sz w:val="40"/>
          <w:szCs w:val="40"/>
        </w:rPr>
      </w:pPr>
    </w:p>
    <w:p w:rsidR="00902501" w:rsidRPr="00550152" w:rsidRDefault="00902501" w:rsidP="00550152">
      <w:pPr>
        <w:jc w:val="center"/>
        <w:rPr>
          <w:rFonts w:ascii="Times New Roman" w:hAnsi="Times New Roman"/>
          <w:sz w:val="40"/>
          <w:szCs w:val="40"/>
        </w:rPr>
      </w:pPr>
    </w:p>
    <w:p w:rsidR="00902501" w:rsidRPr="00550152" w:rsidRDefault="00902501" w:rsidP="00550152">
      <w:pPr>
        <w:jc w:val="center"/>
        <w:rPr>
          <w:rFonts w:ascii="Times New Roman" w:hAnsi="Times New Roman"/>
          <w:sz w:val="40"/>
          <w:szCs w:val="40"/>
        </w:rPr>
      </w:pPr>
    </w:p>
    <w:p w:rsidR="00902501" w:rsidRPr="00550152" w:rsidRDefault="00902501" w:rsidP="00550152">
      <w:pPr>
        <w:jc w:val="center"/>
        <w:rPr>
          <w:rFonts w:ascii="Times New Roman" w:hAnsi="Times New Roman"/>
          <w:sz w:val="40"/>
          <w:szCs w:val="40"/>
        </w:rPr>
      </w:pPr>
      <w:r w:rsidRPr="00550152">
        <w:rPr>
          <w:rFonts w:ascii="Times New Roman" w:hAnsi="Times New Roman"/>
          <w:sz w:val="40"/>
          <w:szCs w:val="40"/>
        </w:rPr>
        <w:t>Pupil Transportation – Private Vehicles</w:t>
      </w:r>
    </w:p>
    <w:p w:rsidR="00902501" w:rsidRPr="00550152" w:rsidRDefault="00902501" w:rsidP="00550152">
      <w:pPr>
        <w:jc w:val="center"/>
        <w:rPr>
          <w:rFonts w:ascii="Times New Roman" w:hAnsi="Times New Roman"/>
          <w:sz w:val="40"/>
          <w:szCs w:val="40"/>
        </w:rPr>
      </w:pPr>
    </w:p>
    <w:p w:rsidR="00902501" w:rsidRPr="00550152" w:rsidRDefault="00961F21" w:rsidP="00550152">
      <w:pPr>
        <w:jc w:val="center"/>
        <w:rPr>
          <w:rFonts w:ascii="Times New Roman" w:hAnsi="Times New Roman"/>
          <w:sz w:val="40"/>
          <w:szCs w:val="40"/>
        </w:rPr>
      </w:pPr>
      <w:r w:rsidRPr="00DA6BE0">
        <w:rPr>
          <w:rFonts w:ascii="Times New Roman" w:hAnsi="Times New Roman"/>
          <w:color w:val="FF0000"/>
          <w:sz w:val="40"/>
          <w:szCs w:val="40"/>
        </w:rPr>
        <w:t>ESEA</w:t>
      </w:r>
      <w:r w:rsidR="00902501" w:rsidRPr="00DA6BE0">
        <w:rPr>
          <w:rFonts w:ascii="Times New Roman" w:hAnsi="Times New Roman"/>
          <w:color w:val="FF0000"/>
          <w:sz w:val="40"/>
          <w:szCs w:val="40"/>
        </w:rPr>
        <w:t xml:space="preserve"> </w:t>
      </w:r>
      <w:r w:rsidR="00902501" w:rsidRPr="00550152">
        <w:rPr>
          <w:rFonts w:ascii="Times New Roman" w:hAnsi="Times New Roman"/>
          <w:sz w:val="40"/>
          <w:szCs w:val="40"/>
        </w:rPr>
        <w:t>Parent Rights Forms</w:t>
      </w:r>
    </w:p>
    <w:p w:rsidR="00A2066C" w:rsidRPr="00D0239F" w:rsidRDefault="00A2066C" w:rsidP="00D0239F">
      <w:pPr>
        <w:rPr>
          <w:rFonts w:ascii="Times New Roman" w:hAnsi="Times New Roman"/>
          <w:sz w:val="24"/>
          <w:szCs w:val="24"/>
        </w:rPr>
      </w:pPr>
    </w:p>
    <w:p w:rsidR="00A2066C" w:rsidRPr="00D0239F" w:rsidRDefault="00A2066C" w:rsidP="00D0239F">
      <w:pPr>
        <w:rPr>
          <w:rFonts w:ascii="Times New Roman" w:hAnsi="Times New Roman"/>
          <w:sz w:val="24"/>
          <w:szCs w:val="24"/>
        </w:rPr>
      </w:pPr>
    </w:p>
    <w:p w:rsidR="00E56404" w:rsidRPr="00E56404" w:rsidRDefault="00BD03BF" w:rsidP="00E56404">
      <w:pPr>
        <w:spacing w:before="59"/>
        <w:ind w:left="1563" w:right="1406" w:hanging="1203"/>
        <w:rPr>
          <w:rFonts w:ascii="Times New Roman" w:hAnsi="Times New Roman"/>
          <w:sz w:val="32"/>
          <w:szCs w:val="32"/>
        </w:rPr>
      </w:pPr>
      <w:r>
        <w:rPr>
          <w:rFonts w:ascii="Times New Roman" w:hAnsi="Times New Roman"/>
          <w:sz w:val="24"/>
          <w:szCs w:val="24"/>
        </w:rPr>
        <w:br w:type="page"/>
      </w:r>
      <w:r w:rsidR="00E56404" w:rsidRPr="00BD03BF">
        <w:rPr>
          <w:rFonts w:ascii="Bodoni MT Black" w:hAnsi="Bodoni MT Black"/>
          <w:sz w:val="24"/>
          <w:szCs w:val="24"/>
        </w:rPr>
        <w:lastRenderedPageBreak/>
        <w:t xml:space="preserve"> </w:t>
      </w:r>
      <w:r w:rsidR="00E56404"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simplePos x="0" y="0"/>
                <wp:positionH relativeFrom="page">
                  <wp:posOffset>299720</wp:posOffset>
                </wp:positionH>
                <wp:positionV relativeFrom="page">
                  <wp:posOffset>299720</wp:posOffset>
                </wp:positionV>
                <wp:extent cx="7174230" cy="9460230"/>
                <wp:effectExtent l="4445" t="4445" r="3175" b="31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9460230"/>
                          <a:chOff x="472" y="472"/>
                          <a:chExt cx="11298" cy="14898"/>
                        </a:xfrm>
                      </wpg:grpSpPr>
                      <wpg:grpSp>
                        <wpg:cNvPr id="34" name="Group 4"/>
                        <wpg:cNvGrpSpPr>
                          <a:grpSpLocks/>
                        </wpg:cNvGrpSpPr>
                        <wpg:grpSpPr bwMode="auto">
                          <a:xfrm>
                            <a:off x="487" y="480"/>
                            <a:ext cx="2" cy="14882"/>
                            <a:chOff x="487" y="480"/>
                            <a:chExt cx="2" cy="14882"/>
                          </a:xfrm>
                        </wpg:grpSpPr>
                        <wps:wsp>
                          <wps:cNvPr id="35" name="Freeform 5"/>
                          <wps:cNvSpPr>
                            <a:spLocks/>
                          </wps:cNvSpPr>
                          <wps:spPr bwMode="auto">
                            <a:xfrm>
                              <a:off x="487"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
                        <wpg:cNvGrpSpPr>
                          <a:grpSpLocks/>
                        </wpg:cNvGrpSpPr>
                        <wpg:grpSpPr bwMode="auto">
                          <a:xfrm>
                            <a:off x="480" y="487"/>
                            <a:ext cx="11282" cy="2"/>
                            <a:chOff x="480" y="487"/>
                            <a:chExt cx="11282" cy="2"/>
                          </a:xfrm>
                        </wpg:grpSpPr>
                        <wps:wsp>
                          <wps:cNvPr id="37" name="Freeform 7"/>
                          <wps:cNvSpPr>
                            <a:spLocks/>
                          </wps:cNvSpPr>
                          <wps:spPr bwMode="auto">
                            <a:xfrm>
                              <a:off x="480" y="48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
                        <wpg:cNvGrpSpPr>
                          <a:grpSpLocks/>
                        </wpg:cNvGrpSpPr>
                        <wpg:grpSpPr bwMode="auto">
                          <a:xfrm>
                            <a:off x="11755" y="480"/>
                            <a:ext cx="2" cy="14882"/>
                            <a:chOff x="11755" y="480"/>
                            <a:chExt cx="2" cy="14882"/>
                          </a:xfrm>
                        </wpg:grpSpPr>
                        <wps:wsp>
                          <wps:cNvPr id="39" name="Freeform 9"/>
                          <wps:cNvSpPr>
                            <a:spLocks/>
                          </wps:cNvSpPr>
                          <wps:spPr bwMode="auto">
                            <a:xfrm>
                              <a:off x="11755"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0"/>
                        <wpg:cNvGrpSpPr>
                          <a:grpSpLocks/>
                        </wpg:cNvGrpSpPr>
                        <wpg:grpSpPr bwMode="auto">
                          <a:xfrm>
                            <a:off x="480" y="15355"/>
                            <a:ext cx="11282" cy="2"/>
                            <a:chOff x="480" y="15355"/>
                            <a:chExt cx="11282" cy="2"/>
                          </a:xfrm>
                        </wpg:grpSpPr>
                        <wps:wsp>
                          <wps:cNvPr id="41" name="Freeform 11"/>
                          <wps:cNvSpPr>
                            <a:spLocks/>
                          </wps:cNvSpPr>
                          <wps:spPr bwMode="auto">
                            <a:xfrm>
                              <a:off x="480" y="1535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E0B42" id="Group 33" o:spid="_x0000_s1026" style="position:absolute;margin-left:23.6pt;margin-top:23.6pt;width:564.9pt;height:744.9pt;z-index:-251655168;mso-position-horizontal-relative:page;mso-position-vertical-relative:page" coordorigin="472,472" coordsize="11298,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">
                <v:group id="Group 4" o:spid="_x0000_s1027" style="position:absolute;left:487;top:480;width:2;height:14882" coordorigin="487,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 o:spid="_x0000_s1028" style="position:absolute;left:487;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" path="m,l,14882e" filled="f" strokeweight=".82pt">
                    <v:path arrowok="t" o:connecttype="custom" o:connectlocs="0,480;0,15362" o:connectangles="0,0"/>
                  </v:shape>
                </v:group>
                <v:group id="Group 6" o:spid="_x0000_s1029" style="position:absolute;left:480;top:487;width:11282;height:2" coordorigin="480,48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 o:spid="_x0000_s1030" style="position:absolute;left:480;top:48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" path="m,l11282,e" filled="f" strokeweight=".82pt">
                    <v:path arrowok="t" o:connecttype="custom" o:connectlocs="0,0;11282,0" o:connectangles="0,0"/>
                  </v:shape>
                </v:group>
                <v:group id="Group 8" o:spid="_x0000_s1031" style="position:absolute;left:11755;top:480;width:2;height:14882" coordorigin="11755,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 o:spid="_x0000_s1032" style="position:absolute;left:11755;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" path="m,l,14882e" filled="f" strokeweight=".82pt">
                    <v:path arrowok="t" o:connecttype="custom" o:connectlocs="0,480;0,15362" o:connectangles="0,0"/>
                  </v:shape>
                </v:group>
                <v:group id="Group 10" o:spid="_x0000_s1033" style="position:absolute;left:480;top:15355;width:11282;height:2" coordorigin="480,1535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 o:spid="_x0000_s1034" style="position:absolute;left:480;top:1535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" path="m,l11282,e" filled="f" strokeweight=".82pt">
                    <v:path arrowok="t" o:connecttype="custom" o:connectlocs="0,0;11282,0" o:connectangles="0,0"/>
                  </v:shape>
                </v:group>
                <w10:wrap anchorx="page" anchory="page"/>
              </v:group>
            </w:pict>
          </mc:Fallback>
        </mc:AlternateContent>
      </w:r>
      <w:r w:rsidR="00E56404"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simplePos x="0" y="0"/>
                <wp:positionH relativeFrom="page">
                  <wp:posOffset>342265</wp:posOffset>
                </wp:positionH>
                <wp:positionV relativeFrom="page">
                  <wp:posOffset>342265</wp:posOffset>
                </wp:positionV>
                <wp:extent cx="7089140" cy="9375140"/>
                <wp:effectExtent l="8890" t="8890" r="7620" b="762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9375140"/>
                          <a:chOff x="539" y="539"/>
                          <a:chExt cx="11164" cy="14764"/>
                        </a:xfrm>
                      </wpg:grpSpPr>
                      <wpg:grpSp>
                        <wpg:cNvPr id="25" name="Group 13"/>
                        <wpg:cNvGrpSpPr>
                          <a:grpSpLocks/>
                        </wpg:cNvGrpSpPr>
                        <wpg:grpSpPr bwMode="auto">
                          <a:xfrm>
                            <a:off x="569" y="554"/>
                            <a:ext cx="2" cy="14733"/>
                            <a:chOff x="569" y="554"/>
                            <a:chExt cx="2" cy="14733"/>
                          </a:xfrm>
                        </wpg:grpSpPr>
                        <wps:wsp>
                          <wps:cNvPr id="26" name="Freeform 14"/>
                          <wps:cNvSpPr>
                            <a:spLocks/>
                          </wps:cNvSpPr>
                          <wps:spPr bwMode="auto">
                            <a:xfrm>
                              <a:off x="569" y="554"/>
                              <a:ext cx="2" cy="14733"/>
                            </a:xfrm>
                            <a:custGeom>
                              <a:avLst/>
                              <a:gdLst>
                                <a:gd name="T0" fmla="+- 0 554 554"/>
                                <a:gd name="T1" fmla="*/ 554 h 14733"/>
                                <a:gd name="T2" fmla="+- 0 15288 554"/>
                                <a:gd name="T3" fmla="*/ 15288 h 14733"/>
                              </a:gdLst>
                              <a:ahLst/>
                              <a:cxnLst>
                                <a:cxn ang="0">
                                  <a:pos x="0" y="T1"/>
                                </a:cxn>
                                <a:cxn ang="0">
                                  <a:pos x="0" y="T3"/>
                                </a:cxn>
                              </a:cxnLst>
                              <a:rect l="0" t="0" r="r" b="b"/>
                              <a:pathLst>
                                <a:path h="14733">
                                  <a:moveTo>
                                    <a:pt x="0" y="0"/>
                                  </a:moveTo>
                                  <a:lnTo>
                                    <a:pt x="0" y="1473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5"/>
                        <wpg:cNvGrpSpPr>
                          <a:grpSpLocks/>
                        </wpg:cNvGrpSpPr>
                        <wpg:grpSpPr bwMode="auto">
                          <a:xfrm>
                            <a:off x="554" y="569"/>
                            <a:ext cx="11133" cy="2"/>
                            <a:chOff x="554" y="569"/>
                            <a:chExt cx="11133" cy="2"/>
                          </a:xfrm>
                        </wpg:grpSpPr>
                        <wps:wsp>
                          <wps:cNvPr id="28" name="Freeform 16"/>
                          <wps:cNvSpPr>
                            <a:spLocks/>
                          </wps:cNvSpPr>
                          <wps:spPr bwMode="auto">
                            <a:xfrm>
                              <a:off x="554" y="569"/>
                              <a:ext cx="11133" cy="2"/>
                            </a:xfrm>
                            <a:custGeom>
                              <a:avLst/>
                              <a:gdLst>
                                <a:gd name="T0" fmla="+- 0 554 554"/>
                                <a:gd name="T1" fmla="*/ T0 w 11133"/>
                                <a:gd name="T2" fmla="+- 0 11688 554"/>
                                <a:gd name="T3" fmla="*/ T2 w 11133"/>
                              </a:gdLst>
                              <a:ahLst/>
                              <a:cxnLst>
                                <a:cxn ang="0">
                                  <a:pos x="T1" y="0"/>
                                </a:cxn>
                                <a:cxn ang="0">
                                  <a:pos x="T3" y="0"/>
                                </a:cxn>
                              </a:cxnLst>
                              <a:rect l="0" t="0" r="r" b="b"/>
                              <a:pathLst>
                                <a:path w="11133">
                                  <a:moveTo>
                                    <a:pt x="0" y="0"/>
                                  </a:moveTo>
                                  <a:lnTo>
                                    <a:pt x="111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11673" y="554"/>
                            <a:ext cx="2" cy="14733"/>
                            <a:chOff x="11673" y="554"/>
                            <a:chExt cx="2" cy="14733"/>
                          </a:xfrm>
                        </wpg:grpSpPr>
                        <wps:wsp>
                          <wps:cNvPr id="30" name="Freeform 18"/>
                          <wps:cNvSpPr>
                            <a:spLocks/>
                          </wps:cNvSpPr>
                          <wps:spPr bwMode="auto">
                            <a:xfrm>
                              <a:off x="11673" y="554"/>
                              <a:ext cx="2" cy="14733"/>
                            </a:xfrm>
                            <a:custGeom>
                              <a:avLst/>
                              <a:gdLst>
                                <a:gd name="T0" fmla="+- 0 554 554"/>
                                <a:gd name="T1" fmla="*/ 554 h 14733"/>
                                <a:gd name="T2" fmla="+- 0 15288 554"/>
                                <a:gd name="T3" fmla="*/ 15288 h 14733"/>
                              </a:gdLst>
                              <a:ahLst/>
                              <a:cxnLst>
                                <a:cxn ang="0">
                                  <a:pos x="0" y="T1"/>
                                </a:cxn>
                                <a:cxn ang="0">
                                  <a:pos x="0" y="T3"/>
                                </a:cxn>
                              </a:cxnLst>
                              <a:rect l="0" t="0" r="r" b="b"/>
                              <a:pathLst>
                                <a:path h="14733">
                                  <a:moveTo>
                                    <a:pt x="0" y="0"/>
                                  </a:moveTo>
                                  <a:lnTo>
                                    <a:pt x="0" y="14734"/>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9"/>
                        <wpg:cNvGrpSpPr>
                          <a:grpSpLocks/>
                        </wpg:cNvGrpSpPr>
                        <wpg:grpSpPr bwMode="auto">
                          <a:xfrm>
                            <a:off x="554" y="15273"/>
                            <a:ext cx="11133" cy="2"/>
                            <a:chOff x="554" y="15273"/>
                            <a:chExt cx="11133" cy="2"/>
                          </a:xfrm>
                        </wpg:grpSpPr>
                        <wps:wsp>
                          <wps:cNvPr id="32" name="Freeform 20"/>
                          <wps:cNvSpPr>
                            <a:spLocks/>
                          </wps:cNvSpPr>
                          <wps:spPr bwMode="auto">
                            <a:xfrm>
                              <a:off x="554" y="15273"/>
                              <a:ext cx="11133" cy="2"/>
                            </a:xfrm>
                            <a:custGeom>
                              <a:avLst/>
                              <a:gdLst>
                                <a:gd name="T0" fmla="+- 0 554 554"/>
                                <a:gd name="T1" fmla="*/ T0 w 11133"/>
                                <a:gd name="T2" fmla="+- 0 11688 554"/>
                                <a:gd name="T3" fmla="*/ T2 w 11133"/>
                              </a:gdLst>
                              <a:ahLst/>
                              <a:cxnLst>
                                <a:cxn ang="0">
                                  <a:pos x="T1" y="0"/>
                                </a:cxn>
                                <a:cxn ang="0">
                                  <a:pos x="T3" y="0"/>
                                </a:cxn>
                              </a:cxnLst>
                              <a:rect l="0" t="0" r="r" b="b"/>
                              <a:pathLst>
                                <a:path w="11133">
                                  <a:moveTo>
                                    <a:pt x="0" y="0"/>
                                  </a:moveTo>
                                  <a:lnTo>
                                    <a:pt x="11134"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877B3" id="Group 24" o:spid="_x0000_s1026" style="position:absolute;margin-left:26.95pt;margin-top:26.95pt;width:558.2pt;height:738.2pt;z-index:-251654144;mso-position-horizontal-relative:page;mso-position-vertical-relative:page" coordorigin="539,539" coordsize="11164,1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">
                <v:group id="Group 13" o:spid="_x0000_s1027" style="position:absolute;left:569;top:554;width:2;height:14733" coordorigin="569,554" coordsize="2,1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28" style="position:absolute;left:569;top:554;width:2;height:14733;visibility:visible;mso-wrap-style:square;v-text-anchor:top" coordsize="2,1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" path="m,l,14734e" filled="f" strokeweight="1.54pt">
                    <v:path arrowok="t" o:connecttype="custom" o:connectlocs="0,554;0,15288" o:connectangles="0,0"/>
                  </v:shape>
                </v:group>
                <v:group id="Group 15" o:spid="_x0000_s1029" style="position:absolute;left:554;top:569;width:11133;height:2" coordorigin="554,569" coordsize="1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 o:spid="_x0000_s1030" style="position:absolute;left:554;top:569;width:11133;height:2;visibility:visible;mso-wrap-style:square;v-text-anchor:top" coordsize="1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" path="m,l11134,e" filled="f" strokeweight="1.54pt">
                    <v:path arrowok="t" o:connecttype="custom" o:connectlocs="0,0;11134,0" o:connectangles="0,0"/>
                  </v:shape>
                </v:group>
                <v:group id="Group 17" o:spid="_x0000_s1031" style="position:absolute;left:11673;top:554;width:2;height:14733" coordorigin="11673,554" coordsize="2,1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32" style="position:absolute;left:11673;top:554;width:2;height:14733;visibility:visible;mso-wrap-style:square;v-text-anchor:top" coordsize="2,1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" path="m,l,14734e" filled="f" strokeweight=".54325mm">
                    <v:path arrowok="t" o:connecttype="custom" o:connectlocs="0,554;0,15288" o:connectangles="0,0"/>
                  </v:shape>
                </v:group>
                <v:group id="Group 19" o:spid="_x0000_s1033" style="position:absolute;left:554;top:15273;width:11133;height:2" coordorigin="554,15273" coordsize="1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34" style="position:absolute;left:554;top:15273;width:11133;height:2;visibility:visible;mso-wrap-style:square;v-text-anchor:top" coordsize="1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" path="m,l11134,e" filled="f" strokeweight=".54325mm">
                    <v:path arrowok="t" o:connecttype="custom" o:connectlocs="0,0;11134,0" o:connectangles="0,0"/>
                  </v:shape>
                </v:group>
                <w10:wrap anchorx="page" anchory="page"/>
              </v:group>
            </w:pict>
          </mc:Fallback>
        </mc:AlternateContent>
      </w:r>
      <w:r w:rsidR="00E56404"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simplePos x="0" y="0"/>
                <wp:positionH relativeFrom="page">
                  <wp:posOffset>403225</wp:posOffset>
                </wp:positionH>
                <wp:positionV relativeFrom="page">
                  <wp:posOffset>407670</wp:posOffset>
                </wp:positionV>
                <wp:extent cx="6967220" cy="9244330"/>
                <wp:effectExtent l="3175" t="7620" r="1905"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244330"/>
                          <a:chOff x="635" y="642"/>
                          <a:chExt cx="10972" cy="14558"/>
                        </a:xfrm>
                      </wpg:grpSpPr>
                      <wpg:grpSp>
                        <wpg:cNvPr id="16" name="Group 22"/>
                        <wpg:cNvGrpSpPr>
                          <a:grpSpLocks/>
                        </wpg:cNvGrpSpPr>
                        <wpg:grpSpPr bwMode="auto">
                          <a:xfrm>
                            <a:off x="643" y="650"/>
                            <a:ext cx="10956" cy="2"/>
                            <a:chOff x="643" y="650"/>
                            <a:chExt cx="10956" cy="2"/>
                          </a:xfrm>
                        </wpg:grpSpPr>
                        <wps:wsp>
                          <wps:cNvPr id="17" name="Freeform 23"/>
                          <wps:cNvSpPr>
                            <a:spLocks/>
                          </wps:cNvSpPr>
                          <wps:spPr bwMode="auto">
                            <a:xfrm>
                              <a:off x="643" y="650"/>
                              <a:ext cx="10956" cy="2"/>
                            </a:xfrm>
                            <a:custGeom>
                              <a:avLst/>
                              <a:gdLst>
                                <a:gd name="T0" fmla="+- 0 643 643"/>
                                <a:gd name="T1" fmla="*/ T0 w 10956"/>
                                <a:gd name="T2" fmla="+- 0 11599 643"/>
                                <a:gd name="T3" fmla="*/ T2 w 10956"/>
                              </a:gdLst>
                              <a:ahLst/>
                              <a:cxnLst>
                                <a:cxn ang="0">
                                  <a:pos x="T1" y="0"/>
                                </a:cxn>
                                <a:cxn ang="0">
                                  <a:pos x="T3" y="0"/>
                                </a:cxn>
                              </a:cxnLst>
                              <a:rect l="0" t="0" r="r" b="b"/>
                              <a:pathLst>
                                <a:path w="10956">
                                  <a:moveTo>
                                    <a:pt x="0" y="0"/>
                                  </a:moveTo>
                                  <a:lnTo>
                                    <a:pt x="109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650" y="658"/>
                            <a:ext cx="2" cy="14527"/>
                            <a:chOff x="650" y="658"/>
                            <a:chExt cx="2" cy="14527"/>
                          </a:xfrm>
                        </wpg:grpSpPr>
                        <wps:wsp>
                          <wps:cNvPr id="19" name="Freeform 25"/>
                          <wps:cNvSpPr>
                            <a:spLocks/>
                          </wps:cNvSpPr>
                          <wps:spPr bwMode="auto">
                            <a:xfrm>
                              <a:off x="650" y="658"/>
                              <a:ext cx="2" cy="14527"/>
                            </a:xfrm>
                            <a:custGeom>
                              <a:avLst/>
                              <a:gdLst>
                                <a:gd name="T0" fmla="+- 0 658 658"/>
                                <a:gd name="T1" fmla="*/ 658 h 14527"/>
                                <a:gd name="T2" fmla="+- 0 15184 658"/>
                                <a:gd name="T3" fmla="*/ 15184 h 14527"/>
                              </a:gdLst>
                              <a:ahLst/>
                              <a:cxnLst>
                                <a:cxn ang="0">
                                  <a:pos x="0" y="T1"/>
                                </a:cxn>
                                <a:cxn ang="0">
                                  <a:pos x="0" y="T3"/>
                                </a:cxn>
                              </a:cxnLst>
                              <a:rect l="0" t="0" r="r" b="b"/>
                              <a:pathLst>
                                <a:path h="14527">
                                  <a:moveTo>
                                    <a:pt x="0" y="0"/>
                                  </a:moveTo>
                                  <a:lnTo>
                                    <a:pt x="0" y="145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6"/>
                        <wpg:cNvGrpSpPr>
                          <a:grpSpLocks/>
                        </wpg:cNvGrpSpPr>
                        <wpg:grpSpPr bwMode="auto">
                          <a:xfrm>
                            <a:off x="11592" y="658"/>
                            <a:ext cx="2" cy="14527"/>
                            <a:chOff x="11592" y="658"/>
                            <a:chExt cx="2" cy="14527"/>
                          </a:xfrm>
                        </wpg:grpSpPr>
                        <wps:wsp>
                          <wps:cNvPr id="21" name="Freeform 27"/>
                          <wps:cNvSpPr>
                            <a:spLocks/>
                          </wps:cNvSpPr>
                          <wps:spPr bwMode="auto">
                            <a:xfrm>
                              <a:off x="11592" y="658"/>
                              <a:ext cx="2" cy="14527"/>
                            </a:xfrm>
                            <a:custGeom>
                              <a:avLst/>
                              <a:gdLst>
                                <a:gd name="T0" fmla="+- 0 658 658"/>
                                <a:gd name="T1" fmla="*/ 658 h 14527"/>
                                <a:gd name="T2" fmla="+- 0 15184 658"/>
                                <a:gd name="T3" fmla="*/ 15184 h 14527"/>
                              </a:gdLst>
                              <a:ahLst/>
                              <a:cxnLst>
                                <a:cxn ang="0">
                                  <a:pos x="0" y="T1"/>
                                </a:cxn>
                                <a:cxn ang="0">
                                  <a:pos x="0" y="T3"/>
                                </a:cxn>
                              </a:cxnLst>
                              <a:rect l="0" t="0" r="r" b="b"/>
                              <a:pathLst>
                                <a:path h="14527">
                                  <a:moveTo>
                                    <a:pt x="0" y="0"/>
                                  </a:moveTo>
                                  <a:lnTo>
                                    <a:pt x="0" y="145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8"/>
                        <wpg:cNvGrpSpPr>
                          <a:grpSpLocks/>
                        </wpg:cNvGrpSpPr>
                        <wpg:grpSpPr bwMode="auto">
                          <a:xfrm>
                            <a:off x="643" y="15192"/>
                            <a:ext cx="10956" cy="2"/>
                            <a:chOff x="643" y="15192"/>
                            <a:chExt cx="10956" cy="2"/>
                          </a:xfrm>
                        </wpg:grpSpPr>
                        <wps:wsp>
                          <wps:cNvPr id="23" name="Freeform 29"/>
                          <wps:cNvSpPr>
                            <a:spLocks/>
                          </wps:cNvSpPr>
                          <wps:spPr bwMode="auto">
                            <a:xfrm>
                              <a:off x="643" y="15192"/>
                              <a:ext cx="10956" cy="2"/>
                            </a:xfrm>
                            <a:custGeom>
                              <a:avLst/>
                              <a:gdLst>
                                <a:gd name="T0" fmla="+- 0 643 643"/>
                                <a:gd name="T1" fmla="*/ T0 w 10956"/>
                                <a:gd name="T2" fmla="+- 0 11599 643"/>
                                <a:gd name="T3" fmla="*/ T2 w 10956"/>
                              </a:gdLst>
                              <a:ahLst/>
                              <a:cxnLst>
                                <a:cxn ang="0">
                                  <a:pos x="T1" y="0"/>
                                </a:cxn>
                                <a:cxn ang="0">
                                  <a:pos x="T3" y="0"/>
                                </a:cxn>
                              </a:cxnLst>
                              <a:rect l="0" t="0" r="r" b="b"/>
                              <a:pathLst>
                                <a:path w="10956">
                                  <a:moveTo>
                                    <a:pt x="0" y="0"/>
                                  </a:moveTo>
                                  <a:lnTo>
                                    <a:pt x="109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39DEDD" id="Group 15" o:spid="_x0000_s1026" style="position:absolute;margin-left:31.75pt;margin-top:32.1pt;width:548.6pt;height:727.9pt;z-index:-251653120;mso-position-horizontal-relative:page;mso-position-vertical-relative:page" coordorigin="635,642" coordsize="10972,1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">
                <v:group id="Group 22" o:spid="_x0000_s1027" style="position:absolute;left:643;top:650;width:10956;height:2" coordorigin="643,650" coordsize="1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28" style="position:absolute;left:643;top:650;width:10956;height:2;visibility:visible;mso-wrap-style:square;v-text-anchor:top" coordsize="1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" path="m,l10956,e" filled="f" strokeweight=".82pt">
                    <v:path arrowok="t" o:connecttype="custom" o:connectlocs="0,0;10956,0" o:connectangles="0,0"/>
                  </v:shape>
                </v:group>
                <v:group id="Group 24" o:spid="_x0000_s1029" style="position:absolute;left:650;top:658;width:2;height:14527" coordorigin="650,658" coordsize="2,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30" style="position:absolute;left:650;top:658;width:2;height:14527;visibility:visible;mso-wrap-style:square;v-text-anchor:top" coordsize="2,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" path="m,l,14526e" filled="f" strokeweight=".82pt">
                    <v:path arrowok="t" o:connecttype="custom" o:connectlocs="0,658;0,15184" o:connectangles="0,0"/>
                  </v:shape>
                </v:group>
                <v:group id="Group 26" o:spid="_x0000_s1031" style="position:absolute;left:11592;top:658;width:2;height:14527" coordorigin="11592,658" coordsize="2,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7" o:spid="_x0000_s1032" style="position:absolute;left:11592;top:658;width:2;height:14527;visibility:visible;mso-wrap-style:square;v-text-anchor:top" coordsize="2,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" path="m,l,14526e" filled="f" strokeweight=".82pt">
                    <v:path arrowok="t" o:connecttype="custom" o:connectlocs="0,658;0,15184" o:connectangles="0,0"/>
                  </v:shape>
                </v:group>
                <v:group id="Group 28" o:spid="_x0000_s1033" style="position:absolute;left:643;top:15192;width:10956;height:2" coordorigin="643,15192" coordsize="1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9" o:spid="_x0000_s1034" style="position:absolute;left:643;top:15192;width:10956;height:2;visibility:visible;mso-wrap-style:square;v-text-anchor:top" coordsize="1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" path="m,l10956,e" filled="f" strokeweight=".82pt">
                    <v:path arrowok="t" o:connecttype="custom" o:connectlocs="0,0;10956,0" o:connectangles="0,0"/>
                  </v:shape>
                </v:group>
                <w10:wrap anchorx="page" anchory="page"/>
              </v:group>
            </w:pict>
          </mc:Fallback>
        </mc:AlternateContent>
      </w:r>
      <w:r w:rsidR="00E56404" w:rsidRPr="00E56404">
        <w:rPr>
          <w:rFonts w:ascii="Times New Roman" w:hAnsi="Times New Roman"/>
          <w:b/>
          <w:bCs/>
          <w:sz w:val="32"/>
          <w:szCs w:val="32"/>
        </w:rPr>
        <w:t>PU</w:t>
      </w:r>
      <w:r w:rsidR="00E56404" w:rsidRPr="00E56404">
        <w:rPr>
          <w:rFonts w:ascii="Times New Roman" w:hAnsi="Times New Roman"/>
          <w:b/>
          <w:bCs/>
          <w:spacing w:val="-1"/>
          <w:sz w:val="32"/>
          <w:szCs w:val="32"/>
        </w:rPr>
        <w:t>P</w:t>
      </w:r>
      <w:r w:rsidR="00E56404" w:rsidRPr="00E56404">
        <w:rPr>
          <w:rFonts w:ascii="Times New Roman" w:hAnsi="Times New Roman"/>
          <w:b/>
          <w:bCs/>
          <w:sz w:val="32"/>
          <w:szCs w:val="32"/>
        </w:rPr>
        <w:t>IL</w:t>
      </w:r>
      <w:r w:rsidR="00E56404" w:rsidRPr="00E56404">
        <w:rPr>
          <w:rFonts w:ascii="Times New Roman" w:hAnsi="Times New Roman"/>
          <w:b/>
          <w:bCs/>
          <w:spacing w:val="-10"/>
          <w:sz w:val="32"/>
          <w:szCs w:val="32"/>
        </w:rPr>
        <w:t xml:space="preserve"> </w:t>
      </w:r>
      <w:r w:rsidR="00E56404" w:rsidRPr="00E56404">
        <w:rPr>
          <w:rFonts w:ascii="Times New Roman" w:hAnsi="Times New Roman"/>
          <w:b/>
          <w:bCs/>
          <w:spacing w:val="2"/>
          <w:sz w:val="32"/>
          <w:szCs w:val="32"/>
        </w:rPr>
        <w:t>T</w:t>
      </w:r>
      <w:r w:rsidR="00E56404" w:rsidRPr="00E56404">
        <w:rPr>
          <w:rFonts w:ascii="Times New Roman" w:hAnsi="Times New Roman"/>
          <w:b/>
          <w:bCs/>
          <w:sz w:val="32"/>
          <w:szCs w:val="32"/>
        </w:rPr>
        <w:t>RAN</w:t>
      </w:r>
      <w:r w:rsidR="00E56404" w:rsidRPr="00E56404">
        <w:rPr>
          <w:rFonts w:ascii="Times New Roman" w:hAnsi="Times New Roman"/>
          <w:b/>
          <w:bCs/>
          <w:spacing w:val="2"/>
          <w:sz w:val="32"/>
          <w:szCs w:val="32"/>
        </w:rPr>
        <w:t>SP</w:t>
      </w:r>
      <w:r w:rsidR="00E56404" w:rsidRPr="00E56404">
        <w:rPr>
          <w:rFonts w:ascii="Times New Roman" w:hAnsi="Times New Roman"/>
          <w:b/>
          <w:bCs/>
          <w:spacing w:val="-1"/>
          <w:sz w:val="32"/>
          <w:szCs w:val="32"/>
        </w:rPr>
        <w:t>O</w:t>
      </w:r>
      <w:r w:rsidR="00E56404" w:rsidRPr="00E56404">
        <w:rPr>
          <w:rFonts w:ascii="Times New Roman" w:hAnsi="Times New Roman"/>
          <w:b/>
          <w:bCs/>
          <w:sz w:val="32"/>
          <w:szCs w:val="32"/>
        </w:rPr>
        <w:t>RTA</w:t>
      </w:r>
      <w:r w:rsidR="00E56404" w:rsidRPr="00E56404">
        <w:rPr>
          <w:rFonts w:ascii="Times New Roman" w:hAnsi="Times New Roman"/>
          <w:b/>
          <w:bCs/>
          <w:spacing w:val="1"/>
          <w:sz w:val="32"/>
          <w:szCs w:val="32"/>
        </w:rPr>
        <w:t>T</w:t>
      </w:r>
      <w:r w:rsidR="00E56404" w:rsidRPr="00E56404">
        <w:rPr>
          <w:rFonts w:ascii="Times New Roman" w:hAnsi="Times New Roman"/>
          <w:b/>
          <w:bCs/>
          <w:spacing w:val="3"/>
          <w:sz w:val="32"/>
          <w:szCs w:val="32"/>
        </w:rPr>
        <w:t>I</w:t>
      </w:r>
      <w:r w:rsidR="00E56404" w:rsidRPr="00E56404">
        <w:rPr>
          <w:rFonts w:ascii="Times New Roman" w:hAnsi="Times New Roman"/>
          <w:b/>
          <w:bCs/>
          <w:spacing w:val="-1"/>
          <w:sz w:val="32"/>
          <w:szCs w:val="32"/>
        </w:rPr>
        <w:t>O</w:t>
      </w:r>
      <w:r w:rsidR="00E56404" w:rsidRPr="00E56404">
        <w:rPr>
          <w:rFonts w:ascii="Times New Roman" w:hAnsi="Times New Roman"/>
          <w:b/>
          <w:bCs/>
          <w:sz w:val="32"/>
          <w:szCs w:val="32"/>
        </w:rPr>
        <w:t>N</w:t>
      </w:r>
      <w:r w:rsidR="00E56404" w:rsidRPr="00E56404">
        <w:rPr>
          <w:rFonts w:ascii="Times New Roman" w:hAnsi="Times New Roman"/>
          <w:b/>
          <w:bCs/>
          <w:spacing w:val="-26"/>
          <w:sz w:val="32"/>
          <w:szCs w:val="32"/>
        </w:rPr>
        <w:t xml:space="preserve"> </w:t>
      </w:r>
      <w:r w:rsidR="00E56404" w:rsidRPr="00E56404">
        <w:rPr>
          <w:rFonts w:ascii="Times New Roman" w:hAnsi="Times New Roman"/>
          <w:b/>
          <w:bCs/>
          <w:sz w:val="32"/>
          <w:szCs w:val="32"/>
        </w:rPr>
        <w:t>- P</w:t>
      </w:r>
      <w:r w:rsidR="00E56404" w:rsidRPr="00E56404">
        <w:rPr>
          <w:rFonts w:ascii="Times New Roman" w:hAnsi="Times New Roman"/>
          <w:b/>
          <w:bCs/>
          <w:spacing w:val="1"/>
          <w:sz w:val="32"/>
          <w:szCs w:val="32"/>
        </w:rPr>
        <w:t>R</w:t>
      </w:r>
      <w:r w:rsidR="00E56404" w:rsidRPr="00E56404">
        <w:rPr>
          <w:rFonts w:ascii="Times New Roman" w:hAnsi="Times New Roman"/>
          <w:b/>
          <w:bCs/>
          <w:sz w:val="32"/>
          <w:szCs w:val="32"/>
        </w:rPr>
        <w:t>IVA</w:t>
      </w:r>
      <w:r w:rsidR="00E56404" w:rsidRPr="00E56404">
        <w:rPr>
          <w:rFonts w:ascii="Times New Roman" w:hAnsi="Times New Roman"/>
          <w:b/>
          <w:bCs/>
          <w:spacing w:val="1"/>
          <w:sz w:val="32"/>
          <w:szCs w:val="32"/>
        </w:rPr>
        <w:t>T</w:t>
      </w:r>
      <w:r w:rsidR="00E56404" w:rsidRPr="00E56404">
        <w:rPr>
          <w:rFonts w:ascii="Times New Roman" w:hAnsi="Times New Roman"/>
          <w:b/>
          <w:bCs/>
          <w:sz w:val="32"/>
          <w:szCs w:val="32"/>
        </w:rPr>
        <w:t>E</w:t>
      </w:r>
      <w:r w:rsidR="00E56404" w:rsidRPr="00E56404">
        <w:rPr>
          <w:rFonts w:ascii="Times New Roman" w:hAnsi="Times New Roman"/>
          <w:b/>
          <w:bCs/>
          <w:spacing w:val="-14"/>
          <w:sz w:val="32"/>
          <w:szCs w:val="32"/>
        </w:rPr>
        <w:t xml:space="preserve"> </w:t>
      </w:r>
      <w:r w:rsidR="00E56404">
        <w:rPr>
          <w:rFonts w:ascii="Times New Roman" w:hAnsi="Times New Roman"/>
          <w:b/>
          <w:bCs/>
          <w:spacing w:val="-14"/>
          <w:sz w:val="32"/>
          <w:szCs w:val="32"/>
        </w:rPr>
        <w:t>V</w:t>
      </w:r>
      <w:r w:rsidR="00E56404" w:rsidRPr="00E56404">
        <w:rPr>
          <w:rFonts w:ascii="Times New Roman" w:hAnsi="Times New Roman"/>
          <w:b/>
          <w:bCs/>
          <w:spacing w:val="3"/>
          <w:w w:val="99"/>
          <w:sz w:val="32"/>
          <w:szCs w:val="32"/>
        </w:rPr>
        <w:t>E</w:t>
      </w:r>
      <w:r w:rsidR="00E56404" w:rsidRPr="00E56404">
        <w:rPr>
          <w:rFonts w:ascii="Times New Roman" w:hAnsi="Times New Roman"/>
          <w:b/>
          <w:bCs/>
          <w:spacing w:val="-1"/>
          <w:w w:val="99"/>
          <w:sz w:val="32"/>
          <w:szCs w:val="32"/>
        </w:rPr>
        <w:t>H</w:t>
      </w:r>
      <w:r w:rsidR="00E56404" w:rsidRPr="00E56404">
        <w:rPr>
          <w:rFonts w:ascii="Times New Roman" w:hAnsi="Times New Roman"/>
          <w:b/>
          <w:bCs/>
          <w:w w:val="99"/>
          <w:sz w:val="32"/>
          <w:szCs w:val="32"/>
        </w:rPr>
        <w:t>IC</w:t>
      </w:r>
      <w:r w:rsidR="00E56404" w:rsidRPr="00E56404">
        <w:rPr>
          <w:rFonts w:ascii="Times New Roman" w:hAnsi="Times New Roman"/>
          <w:b/>
          <w:bCs/>
          <w:spacing w:val="3"/>
          <w:w w:val="99"/>
          <w:sz w:val="32"/>
          <w:szCs w:val="32"/>
        </w:rPr>
        <w:t>L</w:t>
      </w:r>
      <w:r w:rsidR="00E56404" w:rsidRPr="00E56404">
        <w:rPr>
          <w:rFonts w:ascii="Times New Roman" w:hAnsi="Times New Roman"/>
          <w:b/>
          <w:bCs/>
          <w:w w:val="99"/>
          <w:sz w:val="32"/>
          <w:szCs w:val="32"/>
        </w:rPr>
        <w:t>ES</w:t>
      </w:r>
    </w:p>
    <w:p w:rsidR="00E56404" w:rsidRDefault="00E56404" w:rsidP="00E56404">
      <w:pPr>
        <w:widowControl w:val="0"/>
        <w:ind w:left="104" w:right="4700"/>
        <w:rPr>
          <w:rFonts w:ascii="Times New Roman" w:hAnsi="Times New Roman"/>
          <w:b/>
          <w:bCs/>
          <w:spacing w:val="1"/>
          <w:sz w:val="24"/>
          <w:szCs w:val="24"/>
          <w:u w:val="thick" w:color="000000"/>
        </w:rPr>
      </w:pPr>
    </w:p>
    <w:p w:rsidR="00E56404" w:rsidRPr="00E56404" w:rsidRDefault="00E56404" w:rsidP="0065395B">
      <w:pPr>
        <w:widowControl w:val="0"/>
        <w:ind w:left="104" w:right="3600"/>
        <w:rPr>
          <w:rFonts w:ascii="Times New Roman" w:hAnsi="Times New Roman"/>
          <w:sz w:val="24"/>
          <w:szCs w:val="24"/>
        </w:rPr>
      </w:pPr>
      <w:r w:rsidRPr="00E56404">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75D2C4DC" wp14:editId="31D721B6">
            <wp:simplePos x="0" y="0"/>
            <wp:positionH relativeFrom="margin">
              <wp:align>right</wp:align>
            </wp:positionH>
            <wp:positionV relativeFrom="paragraph">
              <wp:posOffset>67310</wp:posOffset>
            </wp:positionV>
            <wp:extent cx="2066925" cy="10001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000125"/>
                    </a:xfrm>
                    <a:prstGeom prst="rect">
                      <a:avLst/>
                    </a:prstGeom>
                    <a:noFill/>
                  </pic:spPr>
                </pic:pic>
              </a:graphicData>
            </a:graphic>
            <wp14:sizeRelH relativeFrom="page">
              <wp14:pctWidth>0</wp14:pctWidth>
            </wp14:sizeRelH>
            <wp14:sizeRelV relativeFrom="page">
              <wp14:pctHeight>0</wp14:pctHeight>
            </wp14:sizeRelV>
          </wp:anchor>
        </w:drawing>
      </w:r>
      <w:r w:rsidRPr="00E56404">
        <w:rPr>
          <w:rFonts w:ascii="Times New Roman" w:hAnsi="Times New Roman"/>
          <w:b/>
          <w:bCs/>
          <w:spacing w:val="1"/>
          <w:sz w:val="24"/>
          <w:szCs w:val="24"/>
          <w:u w:val="thick" w:color="000000"/>
        </w:rPr>
        <w:t>S</w:t>
      </w:r>
      <w:r w:rsidRPr="00E56404">
        <w:rPr>
          <w:rFonts w:ascii="Times New Roman" w:hAnsi="Times New Roman"/>
          <w:b/>
          <w:bCs/>
          <w:spacing w:val="-1"/>
          <w:sz w:val="24"/>
          <w:szCs w:val="24"/>
          <w:u w:val="thick" w:color="000000"/>
        </w:rPr>
        <w:t>c</w:t>
      </w:r>
      <w:r w:rsidRPr="00E56404">
        <w:rPr>
          <w:rFonts w:ascii="Times New Roman" w:hAnsi="Times New Roman"/>
          <w:b/>
          <w:bCs/>
          <w:spacing w:val="1"/>
          <w:sz w:val="24"/>
          <w:szCs w:val="24"/>
          <w:u w:val="thick" w:color="000000"/>
        </w:rPr>
        <w:t>h</w:t>
      </w:r>
      <w:r w:rsidRPr="00E56404">
        <w:rPr>
          <w:rFonts w:ascii="Times New Roman" w:hAnsi="Times New Roman"/>
          <w:b/>
          <w:bCs/>
          <w:sz w:val="24"/>
          <w:szCs w:val="24"/>
          <w:u w:val="thick" w:color="000000"/>
        </w:rPr>
        <w:t xml:space="preserve">ool </w:t>
      </w:r>
      <w:r w:rsidRPr="00E56404">
        <w:rPr>
          <w:rFonts w:ascii="Times New Roman" w:hAnsi="Times New Roman"/>
          <w:b/>
          <w:bCs/>
          <w:spacing w:val="-2"/>
          <w:sz w:val="24"/>
          <w:szCs w:val="24"/>
          <w:u w:val="thick" w:color="000000"/>
        </w:rPr>
        <w:t>P</w:t>
      </w:r>
      <w:r w:rsidRPr="00E56404">
        <w:rPr>
          <w:rFonts w:ascii="Times New Roman" w:hAnsi="Times New Roman"/>
          <w:b/>
          <w:bCs/>
          <w:sz w:val="24"/>
          <w:szCs w:val="24"/>
          <w:u w:val="thick" w:color="000000"/>
        </w:rPr>
        <w:t>ol</w:t>
      </w:r>
      <w:r w:rsidRPr="00E56404">
        <w:rPr>
          <w:rFonts w:ascii="Times New Roman" w:hAnsi="Times New Roman"/>
          <w:b/>
          <w:bCs/>
          <w:spacing w:val="1"/>
          <w:sz w:val="24"/>
          <w:szCs w:val="24"/>
          <w:u w:val="thick" w:color="000000"/>
        </w:rPr>
        <w:t>i</w:t>
      </w:r>
      <w:r w:rsidRPr="00E56404">
        <w:rPr>
          <w:rFonts w:ascii="Times New Roman" w:hAnsi="Times New Roman"/>
          <w:b/>
          <w:bCs/>
          <w:spacing w:val="-1"/>
          <w:sz w:val="24"/>
          <w:szCs w:val="24"/>
          <w:u w:val="thick" w:color="000000"/>
        </w:rPr>
        <w:t>c</w:t>
      </w:r>
      <w:r w:rsidRPr="00E56404">
        <w:rPr>
          <w:rFonts w:ascii="Times New Roman" w:hAnsi="Times New Roman"/>
          <w:b/>
          <w:bCs/>
          <w:spacing w:val="1"/>
          <w:sz w:val="24"/>
          <w:szCs w:val="24"/>
          <w:u w:val="thick" w:color="000000"/>
        </w:rPr>
        <w:t>y</w:t>
      </w:r>
      <w:r w:rsidRPr="00E56404">
        <w:rPr>
          <w:rFonts w:ascii="Times New Roman" w:hAnsi="Times New Roman"/>
          <w:b/>
          <w:bCs/>
          <w:sz w:val="24"/>
          <w:szCs w:val="24"/>
        </w:rPr>
        <w:t>:</w:t>
      </w:r>
      <w:r w:rsidRPr="00E56404">
        <w:rPr>
          <w:rFonts w:ascii="Times New Roman" w:hAnsi="Times New Roman"/>
          <w:b/>
          <w:bCs/>
          <w:spacing w:val="59"/>
          <w:sz w:val="24"/>
          <w:szCs w:val="24"/>
        </w:rPr>
        <w:t xml:space="preserve"> </w:t>
      </w:r>
      <w:r w:rsidRPr="00E56404">
        <w:rPr>
          <w:rFonts w:ascii="Times New Roman" w:hAnsi="Times New Roman"/>
          <w:b/>
          <w:bCs/>
          <w:i/>
          <w:sz w:val="24"/>
          <w:szCs w:val="24"/>
        </w:rPr>
        <w:t>The</w:t>
      </w:r>
      <w:r w:rsidRPr="00E56404">
        <w:rPr>
          <w:rFonts w:ascii="Times New Roman" w:hAnsi="Times New Roman"/>
          <w:b/>
          <w:bCs/>
          <w:i/>
          <w:spacing w:val="-1"/>
          <w:sz w:val="24"/>
          <w:szCs w:val="24"/>
        </w:rPr>
        <w:t xml:space="preserve"> </w:t>
      </w:r>
      <w:r w:rsidRPr="00E56404">
        <w:rPr>
          <w:rFonts w:ascii="Times New Roman" w:hAnsi="Times New Roman"/>
          <w:b/>
          <w:bCs/>
          <w:i/>
          <w:spacing w:val="1"/>
          <w:sz w:val="24"/>
          <w:szCs w:val="24"/>
        </w:rPr>
        <w:t>u</w:t>
      </w:r>
      <w:r w:rsidRPr="00E56404">
        <w:rPr>
          <w:rFonts w:ascii="Times New Roman" w:hAnsi="Times New Roman"/>
          <w:b/>
          <w:bCs/>
          <w:i/>
          <w:sz w:val="24"/>
          <w:szCs w:val="24"/>
        </w:rPr>
        <w:t>se</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of p</w:t>
      </w:r>
      <w:r w:rsidRPr="00E56404">
        <w:rPr>
          <w:rFonts w:ascii="Times New Roman" w:hAnsi="Times New Roman"/>
          <w:b/>
          <w:bCs/>
          <w:i/>
          <w:spacing w:val="-1"/>
          <w:sz w:val="24"/>
          <w:szCs w:val="24"/>
        </w:rPr>
        <w:t>a</w:t>
      </w:r>
      <w:r w:rsidRPr="00E56404">
        <w:rPr>
          <w:rFonts w:ascii="Times New Roman" w:hAnsi="Times New Roman"/>
          <w:b/>
          <w:bCs/>
          <w:i/>
          <w:sz w:val="24"/>
          <w:szCs w:val="24"/>
        </w:rPr>
        <w:t xml:space="preserve">ssenger </w:t>
      </w:r>
      <w:r w:rsidRPr="00E56404">
        <w:rPr>
          <w:rFonts w:ascii="Times New Roman" w:hAnsi="Times New Roman"/>
          <w:b/>
          <w:bCs/>
          <w:i/>
          <w:spacing w:val="-1"/>
          <w:sz w:val="24"/>
          <w:szCs w:val="24"/>
        </w:rPr>
        <w:t>ve</w:t>
      </w:r>
      <w:r w:rsidRPr="00E56404">
        <w:rPr>
          <w:rFonts w:ascii="Times New Roman" w:hAnsi="Times New Roman"/>
          <w:b/>
          <w:bCs/>
          <w:i/>
          <w:spacing w:val="1"/>
          <w:sz w:val="24"/>
          <w:szCs w:val="24"/>
        </w:rPr>
        <w:t>h</w:t>
      </w:r>
      <w:r w:rsidRPr="00E56404">
        <w:rPr>
          <w:rFonts w:ascii="Times New Roman" w:hAnsi="Times New Roman"/>
          <w:b/>
          <w:bCs/>
          <w:i/>
          <w:sz w:val="24"/>
          <w:szCs w:val="24"/>
        </w:rPr>
        <w:t>icl</w:t>
      </w:r>
      <w:r w:rsidRPr="00E56404">
        <w:rPr>
          <w:rFonts w:ascii="Times New Roman" w:hAnsi="Times New Roman"/>
          <w:b/>
          <w:bCs/>
          <w:i/>
          <w:spacing w:val="-1"/>
          <w:sz w:val="24"/>
          <w:szCs w:val="24"/>
        </w:rPr>
        <w:t>e</w:t>
      </w:r>
      <w:r w:rsidRPr="00E56404">
        <w:rPr>
          <w:rFonts w:ascii="Times New Roman" w:hAnsi="Times New Roman"/>
          <w:b/>
          <w:bCs/>
          <w:i/>
          <w:sz w:val="24"/>
          <w:szCs w:val="24"/>
        </w:rPr>
        <w:t>s to</w:t>
      </w:r>
      <w:r w:rsidRPr="00E56404">
        <w:rPr>
          <w:rFonts w:ascii="Times New Roman" w:hAnsi="Times New Roman"/>
          <w:b/>
          <w:bCs/>
          <w:i/>
          <w:spacing w:val="3"/>
          <w:sz w:val="24"/>
          <w:szCs w:val="24"/>
        </w:rPr>
        <w:t xml:space="preserve"> </w:t>
      </w:r>
      <w:r w:rsidRPr="00E56404">
        <w:rPr>
          <w:rFonts w:ascii="Times New Roman" w:hAnsi="Times New Roman"/>
          <w:b/>
          <w:bCs/>
          <w:i/>
          <w:sz w:val="24"/>
          <w:szCs w:val="24"/>
        </w:rPr>
        <w:t>tra</w:t>
      </w:r>
      <w:r w:rsidRPr="00E56404">
        <w:rPr>
          <w:rFonts w:ascii="Times New Roman" w:hAnsi="Times New Roman"/>
          <w:b/>
          <w:bCs/>
          <w:i/>
          <w:spacing w:val="1"/>
          <w:sz w:val="24"/>
          <w:szCs w:val="24"/>
        </w:rPr>
        <w:t>n</w:t>
      </w:r>
      <w:r w:rsidRPr="00E56404">
        <w:rPr>
          <w:rFonts w:ascii="Times New Roman" w:hAnsi="Times New Roman"/>
          <w:b/>
          <w:bCs/>
          <w:i/>
          <w:sz w:val="24"/>
          <w:szCs w:val="24"/>
        </w:rPr>
        <w:t>sport st</w:t>
      </w:r>
      <w:r w:rsidRPr="00E56404">
        <w:rPr>
          <w:rFonts w:ascii="Times New Roman" w:hAnsi="Times New Roman"/>
          <w:b/>
          <w:bCs/>
          <w:i/>
          <w:spacing w:val="1"/>
          <w:sz w:val="24"/>
          <w:szCs w:val="24"/>
        </w:rPr>
        <w:t>u</w:t>
      </w:r>
      <w:r w:rsidRPr="00E56404">
        <w:rPr>
          <w:rFonts w:ascii="Times New Roman" w:hAnsi="Times New Roman"/>
          <w:b/>
          <w:bCs/>
          <w:i/>
          <w:sz w:val="24"/>
          <w:szCs w:val="24"/>
        </w:rPr>
        <w:t>d</w:t>
      </w:r>
      <w:r w:rsidRPr="00E56404">
        <w:rPr>
          <w:rFonts w:ascii="Times New Roman" w:hAnsi="Times New Roman"/>
          <w:b/>
          <w:bCs/>
          <w:i/>
          <w:spacing w:val="-1"/>
          <w:sz w:val="24"/>
          <w:szCs w:val="24"/>
        </w:rPr>
        <w:t>e</w:t>
      </w:r>
      <w:r w:rsidRPr="00E56404">
        <w:rPr>
          <w:rFonts w:ascii="Times New Roman" w:hAnsi="Times New Roman"/>
          <w:b/>
          <w:bCs/>
          <w:i/>
          <w:spacing w:val="1"/>
          <w:sz w:val="24"/>
          <w:szCs w:val="24"/>
        </w:rPr>
        <w:t>n</w:t>
      </w:r>
      <w:r w:rsidRPr="00E56404">
        <w:rPr>
          <w:rFonts w:ascii="Times New Roman" w:hAnsi="Times New Roman"/>
          <w:b/>
          <w:bCs/>
          <w:i/>
          <w:sz w:val="24"/>
          <w:szCs w:val="24"/>
        </w:rPr>
        <w:t xml:space="preserve">ts </w:t>
      </w:r>
      <w:r w:rsidRPr="00E56404">
        <w:rPr>
          <w:rFonts w:ascii="Times New Roman" w:hAnsi="Times New Roman"/>
          <w:b/>
          <w:bCs/>
          <w:i/>
          <w:spacing w:val="1"/>
          <w:sz w:val="24"/>
          <w:szCs w:val="24"/>
        </w:rPr>
        <w:t>t</w:t>
      </w:r>
      <w:r w:rsidRPr="00E56404">
        <w:rPr>
          <w:rFonts w:ascii="Times New Roman" w:hAnsi="Times New Roman"/>
          <w:b/>
          <w:bCs/>
          <w:i/>
          <w:sz w:val="24"/>
          <w:szCs w:val="24"/>
        </w:rPr>
        <w:t xml:space="preserve">o </w:t>
      </w:r>
      <w:r w:rsidRPr="00E56404">
        <w:rPr>
          <w:rFonts w:ascii="Times New Roman" w:hAnsi="Times New Roman"/>
          <w:b/>
          <w:bCs/>
          <w:i/>
          <w:spacing w:val="-2"/>
          <w:sz w:val="24"/>
          <w:szCs w:val="24"/>
        </w:rPr>
        <w:t>a</w:t>
      </w:r>
      <w:r w:rsidRPr="00E56404">
        <w:rPr>
          <w:rFonts w:ascii="Times New Roman" w:hAnsi="Times New Roman"/>
          <w:b/>
          <w:bCs/>
          <w:i/>
          <w:spacing w:val="1"/>
          <w:sz w:val="24"/>
          <w:szCs w:val="24"/>
        </w:rPr>
        <w:t>n</w:t>
      </w:r>
      <w:r w:rsidRPr="00E56404">
        <w:rPr>
          <w:rFonts w:ascii="Times New Roman" w:hAnsi="Times New Roman"/>
          <w:b/>
          <w:bCs/>
          <w:i/>
          <w:sz w:val="24"/>
          <w:szCs w:val="24"/>
        </w:rPr>
        <w:t>d fr</w:t>
      </w:r>
      <w:r w:rsidRPr="00E56404">
        <w:rPr>
          <w:rFonts w:ascii="Times New Roman" w:hAnsi="Times New Roman"/>
          <w:b/>
          <w:bCs/>
          <w:i/>
          <w:spacing w:val="-3"/>
          <w:sz w:val="24"/>
          <w:szCs w:val="24"/>
        </w:rPr>
        <w:t>o</w:t>
      </w:r>
      <w:r w:rsidRPr="00E56404">
        <w:rPr>
          <w:rFonts w:ascii="Times New Roman" w:hAnsi="Times New Roman"/>
          <w:b/>
          <w:bCs/>
          <w:i/>
          <w:sz w:val="24"/>
          <w:szCs w:val="24"/>
        </w:rPr>
        <w:t>m</w:t>
      </w:r>
      <w:r w:rsidRPr="00E56404">
        <w:rPr>
          <w:rFonts w:ascii="Times New Roman" w:hAnsi="Times New Roman"/>
          <w:b/>
          <w:bCs/>
          <w:i/>
          <w:spacing w:val="3"/>
          <w:sz w:val="24"/>
          <w:szCs w:val="24"/>
        </w:rPr>
        <w:t xml:space="preserve"> </w:t>
      </w:r>
      <w:r w:rsidRPr="00E56404">
        <w:rPr>
          <w:rFonts w:ascii="Times New Roman" w:hAnsi="Times New Roman"/>
          <w:b/>
          <w:bCs/>
          <w:i/>
          <w:sz w:val="24"/>
          <w:szCs w:val="24"/>
        </w:rPr>
        <w:t>s</w:t>
      </w:r>
      <w:r w:rsidRPr="00E56404">
        <w:rPr>
          <w:rFonts w:ascii="Times New Roman" w:hAnsi="Times New Roman"/>
          <w:b/>
          <w:bCs/>
          <w:i/>
          <w:spacing w:val="-1"/>
          <w:sz w:val="24"/>
          <w:szCs w:val="24"/>
        </w:rPr>
        <w:t>ch</w:t>
      </w:r>
      <w:r w:rsidRPr="00E56404">
        <w:rPr>
          <w:rFonts w:ascii="Times New Roman" w:hAnsi="Times New Roman"/>
          <w:b/>
          <w:bCs/>
          <w:i/>
          <w:sz w:val="24"/>
          <w:szCs w:val="24"/>
        </w:rPr>
        <w:t>ool spo</w:t>
      </w:r>
      <w:r w:rsidRPr="00E56404">
        <w:rPr>
          <w:rFonts w:ascii="Times New Roman" w:hAnsi="Times New Roman"/>
          <w:b/>
          <w:bCs/>
          <w:i/>
          <w:spacing w:val="1"/>
          <w:sz w:val="24"/>
          <w:szCs w:val="24"/>
        </w:rPr>
        <w:t>n</w:t>
      </w:r>
      <w:r w:rsidRPr="00E56404">
        <w:rPr>
          <w:rFonts w:ascii="Times New Roman" w:hAnsi="Times New Roman"/>
          <w:b/>
          <w:bCs/>
          <w:i/>
          <w:sz w:val="24"/>
          <w:szCs w:val="24"/>
        </w:rPr>
        <w:t>s</w:t>
      </w:r>
      <w:r w:rsidRPr="00E56404">
        <w:rPr>
          <w:rFonts w:ascii="Times New Roman" w:hAnsi="Times New Roman"/>
          <w:b/>
          <w:bCs/>
          <w:i/>
          <w:spacing w:val="3"/>
          <w:sz w:val="24"/>
          <w:szCs w:val="24"/>
        </w:rPr>
        <w:t>o</w:t>
      </w:r>
      <w:r w:rsidRPr="00E56404">
        <w:rPr>
          <w:rFonts w:ascii="Times New Roman" w:hAnsi="Times New Roman"/>
          <w:b/>
          <w:bCs/>
          <w:i/>
          <w:sz w:val="24"/>
          <w:szCs w:val="24"/>
        </w:rPr>
        <w:t>r</w:t>
      </w:r>
      <w:r w:rsidRPr="00E56404">
        <w:rPr>
          <w:rFonts w:ascii="Times New Roman" w:hAnsi="Times New Roman"/>
          <w:b/>
          <w:bCs/>
          <w:i/>
          <w:spacing w:val="-1"/>
          <w:sz w:val="24"/>
          <w:szCs w:val="24"/>
        </w:rPr>
        <w:t>e</w:t>
      </w:r>
      <w:r w:rsidRPr="00E56404">
        <w:rPr>
          <w:rFonts w:ascii="Times New Roman" w:hAnsi="Times New Roman"/>
          <w:b/>
          <w:bCs/>
          <w:i/>
          <w:sz w:val="24"/>
          <w:szCs w:val="24"/>
        </w:rPr>
        <w:t>d a</w:t>
      </w:r>
      <w:r w:rsidRPr="00E56404">
        <w:rPr>
          <w:rFonts w:ascii="Times New Roman" w:hAnsi="Times New Roman"/>
          <w:b/>
          <w:bCs/>
          <w:i/>
          <w:spacing w:val="1"/>
          <w:sz w:val="24"/>
          <w:szCs w:val="24"/>
        </w:rPr>
        <w:t>n</w:t>
      </w:r>
      <w:r w:rsidRPr="00E56404">
        <w:rPr>
          <w:rFonts w:ascii="Times New Roman" w:hAnsi="Times New Roman"/>
          <w:b/>
          <w:bCs/>
          <w:i/>
          <w:sz w:val="24"/>
          <w:szCs w:val="24"/>
        </w:rPr>
        <w:t>d appr</w:t>
      </w:r>
      <w:r w:rsidRPr="00E56404">
        <w:rPr>
          <w:rFonts w:ascii="Times New Roman" w:hAnsi="Times New Roman"/>
          <w:b/>
          <w:bCs/>
          <w:i/>
          <w:spacing w:val="-2"/>
          <w:sz w:val="24"/>
          <w:szCs w:val="24"/>
        </w:rPr>
        <w:t>o</w:t>
      </w:r>
      <w:r w:rsidRPr="00E56404">
        <w:rPr>
          <w:rFonts w:ascii="Times New Roman" w:hAnsi="Times New Roman"/>
          <w:b/>
          <w:bCs/>
          <w:i/>
          <w:spacing w:val="-1"/>
          <w:sz w:val="24"/>
          <w:szCs w:val="24"/>
        </w:rPr>
        <w:t>ve</w:t>
      </w:r>
      <w:r w:rsidRPr="00E56404">
        <w:rPr>
          <w:rFonts w:ascii="Times New Roman" w:hAnsi="Times New Roman"/>
          <w:b/>
          <w:bCs/>
          <w:i/>
          <w:sz w:val="24"/>
          <w:szCs w:val="24"/>
        </w:rPr>
        <w:t>d a</w:t>
      </w:r>
      <w:r w:rsidRPr="00E56404">
        <w:rPr>
          <w:rFonts w:ascii="Times New Roman" w:hAnsi="Times New Roman"/>
          <w:b/>
          <w:bCs/>
          <w:i/>
          <w:spacing w:val="-1"/>
          <w:sz w:val="24"/>
          <w:szCs w:val="24"/>
        </w:rPr>
        <w:t>c</w:t>
      </w:r>
      <w:r w:rsidRPr="00E56404">
        <w:rPr>
          <w:rFonts w:ascii="Times New Roman" w:hAnsi="Times New Roman"/>
          <w:b/>
          <w:bCs/>
          <w:i/>
          <w:sz w:val="24"/>
          <w:szCs w:val="24"/>
        </w:rPr>
        <w:t>t</w:t>
      </w:r>
      <w:r w:rsidRPr="00E56404">
        <w:rPr>
          <w:rFonts w:ascii="Times New Roman" w:hAnsi="Times New Roman"/>
          <w:b/>
          <w:bCs/>
          <w:i/>
          <w:spacing w:val="1"/>
          <w:sz w:val="24"/>
          <w:szCs w:val="24"/>
        </w:rPr>
        <w:t>i</w:t>
      </w:r>
      <w:r w:rsidRPr="00E56404">
        <w:rPr>
          <w:rFonts w:ascii="Times New Roman" w:hAnsi="Times New Roman"/>
          <w:b/>
          <w:bCs/>
          <w:i/>
          <w:spacing w:val="-1"/>
          <w:sz w:val="24"/>
          <w:szCs w:val="24"/>
        </w:rPr>
        <w:t>v</w:t>
      </w:r>
      <w:r w:rsidRPr="00E56404">
        <w:rPr>
          <w:rFonts w:ascii="Times New Roman" w:hAnsi="Times New Roman"/>
          <w:b/>
          <w:bCs/>
          <w:i/>
          <w:sz w:val="24"/>
          <w:szCs w:val="24"/>
        </w:rPr>
        <w:t>i</w:t>
      </w:r>
      <w:r w:rsidRPr="00E56404">
        <w:rPr>
          <w:rFonts w:ascii="Times New Roman" w:hAnsi="Times New Roman"/>
          <w:b/>
          <w:bCs/>
          <w:i/>
          <w:spacing w:val="1"/>
          <w:sz w:val="24"/>
          <w:szCs w:val="24"/>
        </w:rPr>
        <w:t>t</w:t>
      </w:r>
      <w:r w:rsidRPr="00E56404">
        <w:rPr>
          <w:rFonts w:ascii="Times New Roman" w:hAnsi="Times New Roman"/>
          <w:b/>
          <w:bCs/>
          <w:i/>
          <w:sz w:val="24"/>
          <w:szCs w:val="24"/>
        </w:rPr>
        <w:t>ies w</w:t>
      </w:r>
      <w:r w:rsidRPr="00E56404">
        <w:rPr>
          <w:rFonts w:ascii="Times New Roman" w:hAnsi="Times New Roman"/>
          <w:b/>
          <w:bCs/>
          <w:i/>
          <w:spacing w:val="1"/>
          <w:sz w:val="24"/>
          <w:szCs w:val="24"/>
        </w:rPr>
        <w:t>i</w:t>
      </w:r>
      <w:r w:rsidRPr="00E56404">
        <w:rPr>
          <w:rFonts w:ascii="Times New Roman" w:hAnsi="Times New Roman"/>
          <w:b/>
          <w:bCs/>
          <w:i/>
          <w:sz w:val="24"/>
          <w:szCs w:val="24"/>
        </w:rPr>
        <w:t>ll</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o</w:t>
      </w:r>
      <w:r w:rsidRPr="00E56404">
        <w:rPr>
          <w:rFonts w:ascii="Times New Roman" w:hAnsi="Times New Roman"/>
          <w:b/>
          <w:bCs/>
          <w:i/>
          <w:spacing w:val="-1"/>
          <w:sz w:val="24"/>
          <w:szCs w:val="24"/>
        </w:rPr>
        <w:t>n</w:t>
      </w:r>
      <w:r w:rsidRPr="00E56404">
        <w:rPr>
          <w:rFonts w:ascii="Times New Roman" w:hAnsi="Times New Roman"/>
          <w:b/>
          <w:bCs/>
          <w:i/>
          <w:sz w:val="24"/>
          <w:szCs w:val="24"/>
        </w:rPr>
        <w:t>ly be</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p</w:t>
      </w:r>
      <w:r w:rsidRPr="00E56404">
        <w:rPr>
          <w:rFonts w:ascii="Times New Roman" w:hAnsi="Times New Roman"/>
          <w:b/>
          <w:bCs/>
          <w:i/>
          <w:spacing w:val="-1"/>
          <w:sz w:val="24"/>
          <w:szCs w:val="24"/>
        </w:rPr>
        <w:t>e</w:t>
      </w:r>
      <w:r w:rsidRPr="00E56404">
        <w:rPr>
          <w:rFonts w:ascii="Times New Roman" w:hAnsi="Times New Roman"/>
          <w:b/>
          <w:bCs/>
          <w:i/>
          <w:spacing w:val="2"/>
          <w:sz w:val="24"/>
          <w:szCs w:val="24"/>
        </w:rPr>
        <w:t>r</w:t>
      </w:r>
      <w:r w:rsidRPr="00E56404">
        <w:rPr>
          <w:rFonts w:ascii="Times New Roman" w:hAnsi="Times New Roman"/>
          <w:b/>
          <w:bCs/>
          <w:i/>
          <w:spacing w:val="3"/>
          <w:sz w:val="24"/>
          <w:szCs w:val="24"/>
        </w:rPr>
        <w:t>m</w:t>
      </w:r>
      <w:r w:rsidRPr="00E56404">
        <w:rPr>
          <w:rFonts w:ascii="Times New Roman" w:hAnsi="Times New Roman"/>
          <w:b/>
          <w:bCs/>
          <w:i/>
          <w:spacing w:val="-2"/>
          <w:sz w:val="24"/>
          <w:szCs w:val="24"/>
        </w:rPr>
        <w:t>i</w:t>
      </w:r>
      <w:r w:rsidRPr="00E56404">
        <w:rPr>
          <w:rFonts w:ascii="Times New Roman" w:hAnsi="Times New Roman"/>
          <w:b/>
          <w:bCs/>
          <w:i/>
          <w:sz w:val="24"/>
          <w:szCs w:val="24"/>
        </w:rPr>
        <w:t>t</w:t>
      </w:r>
      <w:r w:rsidRPr="00E56404">
        <w:rPr>
          <w:rFonts w:ascii="Times New Roman" w:hAnsi="Times New Roman"/>
          <w:b/>
          <w:bCs/>
          <w:i/>
          <w:spacing w:val="1"/>
          <w:sz w:val="24"/>
          <w:szCs w:val="24"/>
        </w:rPr>
        <w:t>t</w:t>
      </w:r>
      <w:r w:rsidRPr="00E56404">
        <w:rPr>
          <w:rFonts w:ascii="Times New Roman" w:hAnsi="Times New Roman"/>
          <w:b/>
          <w:bCs/>
          <w:i/>
          <w:spacing w:val="-1"/>
          <w:sz w:val="24"/>
          <w:szCs w:val="24"/>
        </w:rPr>
        <w:t>e</w:t>
      </w:r>
      <w:r w:rsidRPr="00E56404">
        <w:rPr>
          <w:rFonts w:ascii="Times New Roman" w:hAnsi="Times New Roman"/>
          <w:b/>
          <w:bCs/>
          <w:i/>
          <w:sz w:val="24"/>
          <w:szCs w:val="24"/>
        </w:rPr>
        <w:t>d aft</w:t>
      </w:r>
      <w:r w:rsidRPr="00E56404">
        <w:rPr>
          <w:rFonts w:ascii="Times New Roman" w:hAnsi="Times New Roman"/>
          <w:b/>
          <w:bCs/>
          <w:i/>
          <w:spacing w:val="-1"/>
          <w:sz w:val="24"/>
          <w:szCs w:val="24"/>
        </w:rPr>
        <w:t>e</w:t>
      </w:r>
      <w:r w:rsidRPr="00E56404">
        <w:rPr>
          <w:rFonts w:ascii="Times New Roman" w:hAnsi="Times New Roman"/>
          <w:b/>
          <w:bCs/>
          <w:i/>
          <w:sz w:val="24"/>
          <w:szCs w:val="24"/>
        </w:rPr>
        <w:t>r asc</w:t>
      </w:r>
      <w:r w:rsidRPr="00E56404">
        <w:rPr>
          <w:rFonts w:ascii="Times New Roman" w:hAnsi="Times New Roman"/>
          <w:b/>
          <w:bCs/>
          <w:i/>
          <w:spacing w:val="-1"/>
          <w:sz w:val="24"/>
          <w:szCs w:val="24"/>
        </w:rPr>
        <w:t>e</w:t>
      </w:r>
      <w:r w:rsidRPr="00E56404">
        <w:rPr>
          <w:rFonts w:ascii="Times New Roman" w:hAnsi="Times New Roman"/>
          <w:b/>
          <w:bCs/>
          <w:i/>
          <w:sz w:val="24"/>
          <w:szCs w:val="24"/>
        </w:rPr>
        <w:t>rta</w:t>
      </w:r>
      <w:r w:rsidRPr="00E56404">
        <w:rPr>
          <w:rFonts w:ascii="Times New Roman" w:hAnsi="Times New Roman"/>
          <w:b/>
          <w:bCs/>
          <w:i/>
          <w:spacing w:val="1"/>
          <w:sz w:val="24"/>
          <w:szCs w:val="24"/>
        </w:rPr>
        <w:t>in</w:t>
      </w:r>
      <w:r w:rsidRPr="00E56404">
        <w:rPr>
          <w:rFonts w:ascii="Times New Roman" w:hAnsi="Times New Roman"/>
          <w:b/>
          <w:bCs/>
          <w:i/>
          <w:sz w:val="24"/>
          <w:szCs w:val="24"/>
        </w:rPr>
        <w:t>i</w:t>
      </w:r>
      <w:r w:rsidRPr="00E56404">
        <w:rPr>
          <w:rFonts w:ascii="Times New Roman" w:hAnsi="Times New Roman"/>
          <w:b/>
          <w:bCs/>
          <w:i/>
          <w:spacing w:val="1"/>
          <w:sz w:val="24"/>
          <w:szCs w:val="24"/>
        </w:rPr>
        <w:t>n</w:t>
      </w:r>
      <w:r w:rsidRPr="00E56404">
        <w:rPr>
          <w:rFonts w:ascii="Times New Roman" w:hAnsi="Times New Roman"/>
          <w:b/>
          <w:bCs/>
          <w:i/>
          <w:sz w:val="24"/>
          <w:szCs w:val="24"/>
        </w:rPr>
        <w:t>g</w:t>
      </w:r>
      <w:r w:rsidRPr="00E56404">
        <w:rPr>
          <w:rFonts w:ascii="Times New Roman" w:hAnsi="Times New Roman"/>
          <w:b/>
          <w:bCs/>
          <w:i/>
          <w:spacing w:val="-2"/>
          <w:sz w:val="24"/>
          <w:szCs w:val="24"/>
        </w:rPr>
        <w:t xml:space="preserve"> </w:t>
      </w:r>
      <w:r w:rsidRPr="00E56404">
        <w:rPr>
          <w:rFonts w:ascii="Times New Roman" w:hAnsi="Times New Roman"/>
          <w:b/>
          <w:bCs/>
          <w:i/>
          <w:sz w:val="24"/>
          <w:szCs w:val="24"/>
        </w:rPr>
        <w:t>t</w:t>
      </w:r>
      <w:r w:rsidRPr="00E56404">
        <w:rPr>
          <w:rFonts w:ascii="Times New Roman" w:hAnsi="Times New Roman"/>
          <w:b/>
          <w:bCs/>
          <w:i/>
          <w:spacing w:val="1"/>
          <w:sz w:val="24"/>
          <w:szCs w:val="24"/>
        </w:rPr>
        <w:t>h</w:t>
      </w:r>
      <w:r w:rsidRPr="00E56404">
        <w:rPr>
          <w:rFonts w:ascii="Times New Roman" w:hAnsi="Times New Roman"/>
          <w:b/>
          <w:bCs/>
          <w:i/>
          <w:sz w:val="24"/>
          <w:szCs w:val="24"/>
        </w:rPr>
        <w:t xml:space="preserve">at </w:t>
      </w:r>
      <w:r w:rsidRPr="00E56404">
        <w:rPr>
          <w:rFonts w:ascii="Times New Roman" w:hAnsi="Times New Roman"/>
          <w:b/>
          <w:bCs/>
          <w:i/>
          <w:spacing w:val="1"/>
          <w:sz w:val="24"/>
          <w:szCs w:val="24"/>
        </w:rPr>
        <w:t>th</w:t>
      </w:r>
      <w:r w:rsidRPr="00E56404">
        <w:rPr>
          <w:rFonts w:ascii="Times New Roman" w:hAnsi="Times New Roman"/>
          <w:b/>
          <w:bCs/>
          <w:i/>
          <w:sz w:val="24"/>
          <w:szCs w:val="24"/>
        </w:rPr>
        <w:t xml:space="preserve">e </w:t>
      </w:r>
      <w:r w:rsidRPr="00E56404">
        <w:rPr>
          <w:rFonts w:ascii="Times New Roman" w:hAnsi="Times New Roman"/>
          <w:b/>
          <w:bCs/>
          <w:i/>
          <w:spacing w:val="-1"/>
          <w:sz w:val="24"/>
          <w:szCs w:val="24"/>
        </w:rPr>
        <w:t>ve</w:t>
      </w:r>
      <w:r w:rsidRPr="00E56404">
        <w:rPr>
          <w:rFonts w:ascii="Times New Roman" w:hAnsi="Times New Roman"/>
          <w:b/>
          <w:bCs/>
          <w:i/>
          <w:spacing w:val="1"/>
          <w:sz w:val="24"/>
          <w:szCs w:val="24"/>
        </w:rPr>
        <w:t>h</w:t>
      </w:r>
      <w:r w:rsidRPr="00E56404">
        <w:rPr>
          <w:rFonts w:ascii="Times New Roman" w:hAnsi="Times New Roman"/>
          <w:b/>
          <w:bCs/>
          <w:i/>
          <w:sz w:val="24"/>
          <w:szCs w:val="24"/>
        </w:rPr>
        <w:t>icle</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 xml:space="preserve">is </w:t>
      </w:r>
      <w:r w:rsidRPr="00E56404">
        <w:rPr>
          <w:rFonts w:ascii="Times New Roman" w:hAnsi="Times New Roman"/>
          <w:b/>
          <w:bCs/>
          <w:i/>
          <w:spacing w:val="1"/>
          <w:sz w:val="24"/>
          <w:szCs w:val="24"/>
        </w:rPr>
        <w:t>r</w:t>
      </w:r>
      <w:r w:rsidRPr="00E56404">
        <w:rPr>
          <w:rFonts w:ascii="Times New Roman" w:hAnsi="Times New Roman"/>
          <w:b/>
          <w:bCs/>
          <w:i/>
          <w:spacing w:val="-1"/>
          <w:sz w:val="24"/>
          <w:szCs w:val="24"/>
        </w:rPr>
        <w:t>e</w:t>
      </w:r>
      <w:r w:rsidRPr="00E56404">
        <w:rPr>
          <w:rFonts w:ascii="Times New Roman" w:hAnsi="Times New Roman"/>
          <w:b/>
          <w:bCs/>
          <w:i/>
          <w:sz w:val="24"/>
          <w:szCs w:val="24"/>
        </w:rPr>
        <w:t>aso</w:t>
      </w:r>
      <w:r w:rsidRPr="00E56404">
        <w:rPr>
          <w:rFonts w:ascii="Times New Roman" w:hAnsi="Times New Roman"/>
          <w:b/>
          <w:bCs/>
          <w:i/>
          <w:spacing w:val="1"/>
          <w:sz w:val="24"/>
          <w:szCs w:val="24"/>
        </w:rPr>
        <w:t>n</w:t>
      </w:r>
      <w:r w:rsidRPr="00E56404">
        <w:rPr>
          <w:rFonts w:ascii="Times New Roman" w:hAnsi="Times New Roman"/>
          <w:b/>
          <w:bCs/>
          <w:i/>
          <w:sz w:val="24"/>
          <w:szCs w:val="24"/>
        </w:rPr>
        <w:t>ably sa</w:t>
      </w:r>
      <w:r w:rsidRPr="00E56404">
        <w:rPr>
          <w:rFonts w:ascii="Times New Roman" w:hAnsi="Times New Roman"/>
          <w:b/>
          <w:bCs/>
          <w:i/>
          <w:spacing w:val="1"/>
          <w:sz w:val="24"/>
          <w:szCs w:val="24"/>
        </w:rPr>
        <w:t>f</w:t>
      </w:r>
      <w:r w:rsidRPr="00E56404">
        <w:rPr>
          <w:rFonts w:ascii="Times New Roman" w:hAnsi="Times New Roman"/>
          <w:b/>
          <w:bCs/>
          <w:i/>
          <w:spacing w:val="-1"/>
          <w:sz w:val="24"/>
          <w:szCs w:val="24"/>
        </w:rPr>
        <w:t>e</w:t>
      </w:r>
      <w:r w:rsidRPr="00E56404">
        <w:rPr>
          <w:rFonts w:ascii="Times New Roman" w:hAnsi="Times New Roman"/>
          <w:b/>
          <w:bCs/>
          <w:i/>
          <w:sz w:val="24"/>
          <w:szCs w:val="24"/>
        </w:rPr>
        <w:t>, t</w:t>
      </w:r>
      <w:r w:rsidRPr="00E56404">
        <w:rPr>
          <w:rFonts w:ascii="Times New Roman" w:hAnsi="Times New Roman"/>
          <w:b/>
          <w:bCs/>
          <w:i/>
          <w:spacing w:val="1"/>
          <w:sz w:val="24"/>
          <w:szCs w:val="24"/>
        </w:rPr>
        <w:t>h</w:t>
      </w:r>
      <w:r w:rsidRPr="00E56404">
        <w:rPr>
          <w:rFonts w:ascii="Times New Roman" w:hAnsi="Times New Roman"/>
          <w:b/>
          <w:bCs/>
          <w:i/>
          <w:sz w:val="24"/>
          <w:szCs w:val="24"/>
        </w:rPr>
        <w:t>e</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dri</w:t>
      </w:r>
      <w:r w:rsidRPr="00E56404">
        <w:rPr>
          <w:rFonts w:ascii="Times New Roman" w:hAnsi="Times New Roman"/>
          <w:b/>
          <w:bCs/>
          <w:i/>
          <w:spacing w:val="-1"/>
          <w:sz w:val="24"/>
          <w:szCs w:val="24"/>
        </w:rPr>
        <w:t>ve</w:t>
      </w:r>
      <w:r w:rsidRPr="00E56404">
        <w:rPr>
          <w:rFonts w:ascii="Times New Roman" w:hAnsi="Times New Roman"/>
          <w:b/>
          <w:bCs/>
          <w:i/>
          <w:sz w:val="24"/>
          <w:szCs w:val="24"/>
        </w:rPr>
        <w:t>r</w:t>
      </w:r>
      <w:r w:rsidRPr="00E56404">
        <w:rPr>
          <w:rFonts w:ascii="Times New Roman" w:hAnsi="Times New Roman"/>
          <w:b/>
          <w:bCs/>
          <w:i/>
          <w:spacing w:val="3"/>
          <w:sz w:val="24"/>
          <w:szCs w:val="24"/>
        </w:rPr>
        <w:t xml:space="preserve"> </w:t>
      </w:r>
      <w:r w:rsidRPr="00E56404">
        <w:rPr>
          <w:rFonts w:ascii="Times New Roman" w:hAnsi="Times New Roman"/>
          <w:b/>
          <w:bCs/>
          <w:i/>
          <w:sz w:val="24"/>
          <w:szCs w:val="24"/>
        </w:rPr>
        <w:t>(</w:t>
      </w:r>
      <w:r w:rsidRPr="00E56404">
        <w:rPr>
          <w:rFonts w:ascii="Times New Roman" w:hAnsi="Times New Roman"/>
          <w:b/>
          <w:bCs/>
          <w:i/>
          <w:spacing w:val="-2"/>
          <w:sz w:val="24"/>
          <w:szCs w:val="24"/>
        </w:rPr>
        <w:t>e</w:t>
      </w:r>
      <w:r w:rsidRPr="00E56404">
        <w:rPr>
          <w:rFonts w:ascii="Times New Roman" w:hAnsi="Times New Roman"/>
          <w:b/>
          <w:bCs/>
          <w:i/>
          <w:spacing w:val="3"/>
          <w:sz w:val="24"/>
          <w:szCs w:val="24"/>
        </w:rPr>
        <w:t>m</w:t>
      </w:r>
      <w:r w:rsidRPr="00E56404">
        <w:rPr>
          <w:rFonts w:ascii="Times New Roman" w:hAnsi="Times New Roman"/>
          <w:b/>
          <w:bCs/>
          <w:i/>
          <w:sz w:val="24"/>
          <w:szCs w:val="24"/>
        </w:rPr>
        <w:t>ploy</w:t>
      </w:r>
      <w:r w:rsidRPr="00E56404">
        <w:rPr>
          <w:rFonts w:ascii="Times New Roman" w:hAnsi="Times New Roman"/>
          <w:b/>
          <w:bCs/>
          <w:i/>
          <w:spacing w:val="-1"/>
          <w:sz w:val="24"/>
          <w:szCs w:val="24"/>
        </w:rPr>
        <w:t>e</w:t>
      </w:r>
      <w:r w:rsidRPr="00E56404">
        <w:rPr>
          <w:rFonts w:ascii="Times New Roman" w:hAnsi="Times New Roman"/>
          <w:b/>
          <w:bCs/>
          <w:i/>
          <w:sz w:val="24"/>
          <w:szCs w:val="24"/>
        </w:rPr>
        <w:t>e</w:t>
      </w:r>
      <w:r w:rsidRPr="00E56404">
        <w:rPr>
          <w:rFonts w:ascii="Times New Roman" w:hAnsi="Times New Roman"/>
          <w:b/>
          <w:bCs/>
          <w:i/>
          <w:spacing w:val="-1"/>
          <w:sz w:val="24"/>
          <w:szCs w:val="24"/>
        </w:rPr>
        <w:t xml:space="preserve"> </w:t>
      </w:r>
      <w:r w:rsidRPr="00E56404">
        <w:rPr>
          <w:rFonts w:ascii="Times New Roman" w:hAnsi="Times New Roman"/>
          <w:b/>
          <w:bCs/>
          <w:i/>
          <w:spacing w:val="2"/>
          <w:sz w:val="24"/>
          <w:szCs w:val="24"/>
        </w:rPr>
        <w:t>o</w:t>
      </w:r>
      <w:r w:rsidRPr="00E56404">
        <w:rPr>
          <w:rFonts w:ascii="Times New Roman" w:hAnsi="Times New Roman"/>
          <w:b/>
          <w:bCs/>
          <w:i/>
          <w:sz w:val="24"/>
          <w:szCs w:val="24"/>
        </w:rPr>
        <w:t>r ot</w:t>
      </w:r>
      <w:r w:rsidRPr="00E56404">
        <w:rPr>
          <w:rFonts w:ascii="Times New Roman" w:hAnsi="Times New Roman"/>
          <w:b/>
          <w:bCs/>
          <w:i/>
          <w:spacing w:val="1"/>
          <w:sz w:val="24"/>
          <w:szCs w:val="24"/>
        </w:rPr>
        <w:t>h</w:t>
      </w:r>
      <w:r w:rsidRPr="00E56404">
        <w:rPr>
          <w:rFonts w:ascii="Times New Roman" w:hAnsi="Times New Roman"/>
          <w:b/>
          <w:bCs/>
          <w:i/>
          <w:spacing w:val="-1"/>
          <w:sz w:val="24"/>
          <w:szCs w:val="24"/>
        </w:rPr>
        <w:t>e</w:t>
      </w:r>
      <w:r w:rsidRPr="00E56404">
        <w:rPr>
          <w:rFonts w:ascii="Times New Roman" w:hAnsi="Times New Roman"/>
          <w:b/>
          <w:bCs/>
          <w:i/>
          <w:sz w:val="24"/>
          <w:szCs w:val="24"/>
        </w:rPr>
        <w:t>r) q</w:t>
      </w:r>
      <w:r w:rsidRPr="00E56404">
        <w:rPr>
          <w:rFonts w:ascii="Times New Roman" w:hAnsi="Times New Roman"/>
          <w:b/>
          <w:bCs/>
          <w:i/>
          <w:spacing w:val="1"/>
          <w:sz w:val="24"/>
          <w:szCs w:val="24"/>
        </w:rPr>
        <w:t>u</w:t>
      </w:r>
      <w:r w:rsidRPr="00E56404">
        <w:rPr>
          <w:rFonts w:ascii="Times New Roman" w:hAnsi="Times New Roman"/>
          <w:b/>
          <w:bCs/>
          <w:i/>
          <w:sz w:val="24"/>
          <w:szCs w:val="24"/>
        </w:rPr>
        <w:t>al</w:t>
      </w:r>
      <w:r w:rsidRPr="00E56404">
        <w:rPr>
          <w:rFonts w:ascii="Times New Roman" w:hAnsi="Times New Roman"/>
          <w:b/>
          <w:bCs/>
          <w:i/>
          <w:spacing w:val="1"/>
          <w:sz w:val="24"/>
          <w:szCs w:val="24"/>
        </w:rPr>
        <w:t>i</w:t>
      </w:r>
      <w:r w:rsidRPr="00E56404">
        <w:rPr>
          <w:rFonts w:ascii="Times New Roman" w:hAnsi="Times New Roman"/>
          <w:b/>
          <w:bCs/>
          <w:i/>
          <w:sz w:val="24"/>
          <w:szCs w:val="24"/>
        </w:rPr>
        <w:t>fi</w:t>
      </w:r>
      <w:r w:rsidRPr="00E56404">
        <w:rPr>
          <w:rFonts w:ascii="Times New Roman" w:hAnsi="Times New Roman"/>
          <w:b/>
          <w:bCs/>
          <w:i/>
          <w:spacing w:val="-1"/>
          <w:sz w:val="24"/>
          <w:szCs w:val="24"/>
        </w:rPr>
        <w:t>e</w:t>
      </w:r>
      <w:r w:rsidRPr="00E56404">
        <w:rPr>
          <w:rFonts w:ascii="Times New Roman" w:hAnsi="Times New Roman"/>
          <w:b/>
          <w:bCs/>
          <w:i/>
          <w:sz w:val="24"/>
          <w:szCs w:val="24"/>
        </w:rPr>
        <w:t>d a</w:t>
      </w:r>
      <w:r w:rsidRPr="00E56404">
        <w:rPr>
          <w:rFonts w:ascii="Times New Roman" w:hAnsi="Times New Roman"/>
          <w:b/>
          <w:bCs/>
          <w:i/>
          <w:spacing w:val="1"/>
          <w:sz w:val="24"/>
          <w:szCs w:val="24"/>
        </w:rPr>
        <w:t>n</w:t>
      </w:r>
      <w:r w:rsidRPr="00E56404">
        <w:rPr>
          <w:rFonts w:ascii="Times New Roman" w:hAnsi="Times New Roman"/>
          <w:b/>
          <w:bCs/>
          <w:i/>
          <w:sz w:val="24"/>
          <w:szCs w:val="24"/>
        </w:rPr>
        <w:t>d r</w:t>
      </w:r>
      <w:r w:rsidRPr="00E56404">
        <w:rPr>
          <w:rFonts w:ascii="Times New Roman" w:hAnsi="Times New Roman"/>
          <w:b/>
          <w:bCs/>
          <w:i/>
          <w:spacing w:val="-1"/>
          <w:sz w:val="24"/>
          <w:szCs w:val="24"/>
        </w:rPr>
        <w:t>e</w:t>
      </w:r>
      <w:r w:rsidRPr="00E56404">
        <w:rPr>
          <w:rFonts w:ascii="Times New Roman" w:hAnsi="Times New Roman"/>
          <w:b/>
          <w:bCs/>
          <w:i/>
          <w:sz w:val="24"/>
          <w:szCs w:val="24"/>
        </w:rPr>
        <w:t>aso</w:t>
      </w:r>
      <w:r w:rsidRPr="00E56404">
        <w:rPr>
          <w:rFonts w:ascii="Times New Roman" w:hAnsi="Times New Roman"/>
          <w:b/>
          <w:bCs/>
          <w:i/>
          <w:spacing w:val="1"/>
          <w:sz w:val="24"/>
          <w:szCs w:val="24"/>
        </w:rPr>
        <w:t>n</w:t>
      </w:r>
      <w:r w:rsidRPr="00E56404">
        <w:rPr>
          <w:rFonts w:ascii="Times New Roman" w:hAnsi="Times New Roman"/>
          <w:b/>
          <w:bCs/>
          <w:i/>
          <w:sz w:val="24"/>
          <w:szCs w:val="24"/>
        </w:rPr>
        <w:t>ably</w:t>
      </w:r>
      <w:r w:rsidRPr="00E56404">
        <w:rPr>
          <w:rFonts w:ascii="Times New Roman" w:hAnsi="Times New Roman"/>
          <w:b/>
          <w:bCs/>
          <w:i/>
          <w:spacing w:val="-3"/>
          <w:sz w:val="24"/>
          <w:szCs w:val="24"/>
        </w:rPr>
        <w:t xml:space="preserve"> </w:t>
      </w:r>
      <w:r w:rsidRPr="00E56404">
        <w:rPr>
          <w:rFonts w:ascii="Times New Roman" w:hAnsi="Times New Roman"/>
          <w:b/>
          <w:bCs/>
          <w:i/>
          <w:spacing w:val="-1"/>
          <w:sz w:val="24"/>
          <w:szCs w:val="24"/>
        </w:rPr>
        <w:t>c</w:t>
      </w:r>
      <w:r w:rsidRPr="00E56404">
        <w:rPr>
          <w:rFonts w:ascii="Times New Roman" w:hAnsi="Times New Roman"/>
          <w:b/>
          <w:bCs/>
          <w:i/>
          <w:sz w:val="24"/>
          <w:szCs w:val="24"/>
        </w:rPr>
        <w:t>o</w:t>
      </w:r>
      <w:r w:rsidRPr="00E56404">
        <w:rPr>
          <w:rFonts w:ascii="Times New Roman" w:hAnsi="Times New Roman"/>
          <w:b/>
          <w:bCs/>
          <w:i/>
          <w:spacing w:val="3"/>
          <w:sz w:val="24"/>
          <w:szCs w:val="24"/>
        </w:rPr>
        <w:t>m</w:t>
      </w:r>
      <w:r w:rsidRPr="00E56404">
        <w:rPr>
          <w:rFonts w:ascii="Times New Roman" w:hAnsi="Times New Roman"/>
          <w:b/>
          <w:bCs/>
          <w:i/>
          <w:sz w:val="24"/>
          <w:szCs w:val="24"/>
        </w:rPr>
        <w:t>p</w:t>
      </w:r>
      <w:r w:rsidRPr="00E56404">
        <w:rPr>
          <w:rFonts w:ascii="Times New Roman" w:hAnsi="Times New Roman"/>
          <w:b/>
          <w:bCs/>
          <w:i/>
          <w:spacing w:val="-1"/>
          <w:sz w:val="24"/>
          <w:szCs w:val="24"/>
        </w:rPr>
        <w:t>e</w:t>
      </w:r>
      <w:r w:rsidRPr="00E56404">
        <w:rPr>
          <w:rFonts w:ascii="Times New Roman" w:hAnsi="Times New Roman"/>
          <w:b/>
          <w:bCs/>
          <w:i/>
          <w:sz w:val="24"/>
          <w:szCs w:val="24"/>
        </w:rPr>
        <w:t>ten</w:t>
      </w:r>
      <w:r w:rsidRPr="00E56404">
        <w:rPr>
          <w:rFonts w:ascii="Times New Roman" w:hAnsi="Times New Roman"/>
          <w:b/>
          <w:bCs/>
          <w:i/>
          <w:spacing w:val="1"/>
          <w:sz w:val="24"/>
          <w:szCs w:val="24"/>
        </w:rPr>
        <w:t>t</w:t>
      </w:r>
      <w:r w:rsidRPr="00E56404">
        <w:rPr>
          <w:rFonts w:ascii="Times New Roman" w:hAnsi="Times New Roman"/>
          <w:b/>
          <w:bCs/>
          <w:i/>
          <w:sz w:val="24"/>
          <w:szCs w:val="24"/>
        </w:rPr>
        <w:t>, a</w:t>
      </w:r>
      <w:r w:rsidRPr="00E56404">
        <w:rPr>
          <w:rFonts w:ascii="Times New Roman" w:hAnsi="Times New Roman"/>
          <w:b/>
          <w:bCs/>
          <w:i/>
          <w:spacing w:val="1"/>
          <w:sz w:val="24"/>
          <w:szCs w:val="24"/>
        </w:rPr>
        <w:t>n</w:t>
      </w:r>
      <w:r w:rsidRPr="00E56404">
        <w:rPr>
          <w:rFonts w:ascii="Times New Roman" w:hAnsi="Times New Roman"/>
          <w:b/>
          <w:bCs/>
          <w:i/>
          <w:sz w:val="24"/>
          <w:szCs w:val="24"/>
        </w:rPr>
        <w:t xml:space="preserve">d </w:t>
      </w:r>
      <w:r w:rsidRPr="00E56404">
        <w:rPr>
          <w:rFonts w:ascii="Times New Roman" w:hAnsi="Times New Roman"/>
          <w:b/>
          <w:bCs/>
          <w:i/>
          <w:spacing w:val="-2"/>
          <w:sz w:val="24"/>
          <w:szCs w:val="24"/>
        </w:rPr>
        <w:t>t</w:t>
      </w:r>
      <w:r w:rsidRPr="00E56404">
        <w:rPr>
          <w:rFonts w:ascii="Times New Roman" w:hAnsi="Times New Roman"/>
          <w:b/>
          <w:bCs/>
          <w:i/>
          <w:spacing w:val="1"/>
          <w:sz w:val="24"/>
          <w:szCs w:val="24"/>
        </w:rPr>
        <w:t>h</w:t>
      </w:r>
      <w:r w:rsidRPr="00E56404">
        <w:rPr>
          <w:rFonts w:ascii="Times New Roman" w:hAnsi="Times New Roman"/>
          <w:b/>
          <w:bCs/>
          <w:i/>
          <w:sz w:val="24"/>
          <w:szCs w:val="24"/>
        </w:rPr>
        <w:t>at ad</w:t>
      </w:r>
      <w:r w:rsidRPr="00E56404">
        <w:rPr>
          <w:rFonts w:ascii="Times New Roman" w:hAnsi="Times New Roman"/>
          <w:b/>
          <w:bCs/>
          <w:i/>
          <w:spacing w:val="-3"/>
          <w:sz w:val="24"/>
          <w:szCs w:val="24"/>
        </w:rPr>
        <w:t>e</w:t>
      </w:r>
      <w:r w:rsidRPr="00E56404">
        <w:rPr>
          <w:rFonts w:ascii="Times New Roman" w:hAnsi="Times New Roman"/>
          <w:b/>
          <w:bCs/>
          <w:i/>
          <w:sz w:val="24"/>
          <w:szCs w:val="24"/>
        </w:rPr>
        <w:t>q</w:t>
      </w:r>
      <w:r w:rsidRPr="00E56404">
        <w:rPr>
          <w:rFonts w:ascii="Times New Roman" w:hAnsi="Times New Roman"/>
          <w:b/>
          <w:bCs/>
          <w:i/>
          <w:spacing w:val="1"/>
          <w:sz w:val="24"/>
          <w:szCs w:val="24"/>
        </w:rPr>
        <w:t>u</w:t>
      </w:r>
      <w:r w:rsidRPr="00E56404">
        <w:rPr>
          <w:rFonts w:ascii="Times New Roman" w:hAnsi="Times New Roman"/>
          <w:b/>
          <w:bCs/>
          <w:i/>
          <w:sz w:val="24"/>
          <w:szCs w:val="24"/>
        </w:rPr>
        <w:t>ate i</w:t>
      </w:r>
      <w:r w:rsidRPr="00E56404">
        <w:rPr>
          <w:rFonts w:ascii="Times New Roman" w:hAnsi="Times New Roman"/>
          <w:b/>
          <w:bCs/>
          <w:i/>
          <w:spacing w:val="1"/>
          <w:sz w:val="24"/>
          <w:szCs w:val="24"/>
        </w:rPr>
        <w:t>n</w:t>
      </w:r>
      <w:r w:rsidRPr="00E56404">
        <w:rPr>
          <w:rFonts w:ascii="Times New Roman" w:hAnsi="Times New Roman"/>
          <w:b/>
          <w:bCs/>
          <w:i/>
          <w:sz w:val="24"/>
          <w:szCs w:val="24"/>
        </w:rPr>
        <w:t>s</w:t>
      </w:r>
      <w:r w:rsidRPr="00E56404">
        <w:rPr>
          <w:rFonts w:ascii="Times New Roman" w:hAnsi="Times New Roman"/>
          <w:b/>
          <w:bCs/>
          <w:i/>
          <w:spacing w:val="1"/>
          <w:sz w:val="24"/>
          <w:szCs w:val="24"/>
        </w:rPr>
        <w:t>u</w:t>
      </w:r>
      <w:r w:rsidRPr="00E56404">
        <w:rPr>
          <w:rFonts w:ascii="Times New Roman" w:hAnsi="Times New Roman"/>
          <w:b/>
          <w:bCs/>
          <w:i/>
          <w:sz w:val="24"/>
          <w:szCs w:val="24"/>
        </w:rPr>
        <w:t>r</w:t>
      </w:r>
      <w:r w:rsidRPr="00E56404">
        <w:rPr>
          <w:rFonts w:ascii="Times New Roman" w:hAnsi="Times New Roman"/>
          <w:b/>
          <w:bCs/>
          <w:i/>
          <w:spacing w:val="-2"/>
          <w:sz w:val="24"/>
          <w:szCs w:val="24"/>
        </w:rPr>
        <w:t>a</w:t>
      </w:r>
      <w:r w:rsidRPr="00E56404">
        <w:rPr>
          <w:rFonts w:ascii="Times New Roman" w:hAnsi="Times New Roman"/>
          <w:b/>
          <w:bCs/>
          <w:i/>
          <w:spacing w:val="1"/>
          <w:sz w:val="24"/>
          <w:szCs w:val="24"/>
        </w:rPr>
        <w:t>n</w:t>
      </w:r>
      <w:r w:rsidRPr="00E56404">
        <w:rPr>
          <w:rFonts w:ascii="Times New Roman" w:hAnsi="Times New Roman"/>
          <w:b/>
          <w:bCs/>
          <w:i/>
          <w:spacing w:val="-1"/>
          <w:sz w:val="24"/>
          <w:szCs w:val="24"/>
        </w:rPr>
        <w:t>c</w:t>
      </w:r>
      <w:r w:rsidRPr="00E56404">
        <w:rPr>
          <w:rFonts w:ascii="Times New Roman" w:hAnsi="Times New Roman"/>
          <w:b/>
          <w:bCs/>
          <w:i/>
          <w:sz w:val="24"/>
          <w:szCs w:val="24"/>
        </w:rPr>
        <w:t>e</w:t>
      </w:r>
      <w:r w:rsidRPr="00E56404">
        <w:rPr>
          <w:rFonts w:ascii="Times New Roman" w:hAnsi="Times New Roman"/>
          <w:b/>
          <w:bCs/>
          <w:i/>
          <w:spacing w:val="-1"/>
          <w:sz w:val="24"/>
          <w:szCs w:val="24"/>
        </w:rPr>
        <w:t xml:space="preserve"> c</w:t>
      </w:r>
      <w:r w:rsidRPr="00E56404">
        <w:rPr>
          <w:rFonts w:ascii="Times New Roman" w:hAnsi="Times New Roman"/>
          <w:b/>
          <w:bCs/>
          <w:i/>
          <w:sz w:val="24"/>
          <w:szCs w:val="24"/>
        </w:rPr>
        <w:t>o</w:t>
      </w:r>
      <w:r w:rsidRPr="00E56404">
        <w:rPr>
          <w:rFonts w:ascii="Times New Roman" w:hAnsi="Times New Roman"/>
          <w:b/>
          <w:bCs/>
          <w:i/>
          <w:spacing w:val="-1"/>
          <w:sz w:val="24"/>
          <w:szCs w:val="24"/>
        </w:rPr>
        <w:t>ve</w:t>
      </w:r>
      <w:r w:rsidRPr="00E56404">
        <w:rPr>
          <w:rFonts w:ascii="Times New Roman" w:hAnsi="Times New Roman"/>
          <w:b/>
          <w:bCs/>
          <w:i/>
          <w:sz w:val="24"/>
          <w:szCs w:val="24"/>
        </w:rPr>
        <w:t>ra</w:t>
      </w:r>
      <w:r w:rsidRPr="00E56404">
        <w:rPr>
          <w:rFonts w:ascii="Times New Roman" w:hAnsi="Times New Roman"/>
          <w:b/>
          <w:bCs/>
          <w:i/>
          <w:spacing w:val="2"/>
          <w:sz w:val="24"/>
          <w:szCs w:val="24"/>
        </w:rPr>
        <w:t>g</w:t>
      </w:r>
      <w:r w:rsidRPr="00E56404">
        <w:rPr>
          <w:rFonts w:ascii="Times New Roman" w:hAnsi="Times New Roman"/>
          <w:b/>
          <w:bCs/>
          <w:i/>
          <w:sz w:val="24"/>
          <w:szCs w:val="24"/>
        </w:rPr>
        <w:t>e</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 xml:space="preserve">is </w:t>
      </w:r>
      <w:r w:rsidRPr="00E56404">
        <w:rPr>
          <w:rFonts w:ascii="Times New Roman" w:hAnsi="Times New Roman"/>
          <w:b/>
          <w:bCs/>
          <w:i/>
          <w:spacing w:val="1"/>
          <w:sz w:val="24"/>
          <w:szCs w:val="24"/>
        </w:rPr>
        <w:t>i</w:t>
      </w:r>
      <w:r w:rsidRPr="00E56404">
        <w:rPr>
          <w:rFonts w:ascii="Times New Roman" w:hAnsi="Times New Roman"/>
          <w:b/>
          <w:bCs/>
          <w:i/>
          <w:sz w:val="24"/>
          <w:szCs w:val="24"/>
        </w:rPr>
        <w:t>n</w:t>
      </w:r>
      <w:r w:rsidRPr="00E56404">
        <w:rPr>
          <w:rFonts w:ascii="Times New Roman" w:hAnsi="Times New Roman"/>
          <w:b/>
          <w:bCs/>
          <w:i/>
          <w:spacing w:val="1"/>
          <w:sz w:val="24"/>
          <w:szCs w:val="24"/>
        </w:rPr>
        <w:t xml:space="preserve"> </w:t>
      </w:r>
      <w:r w:rsidRPr="00E56404">
        <w:rPr>
          <w:rFonts w:ascii="Times New Roman" w:hAnsi="Times New Roman"/>
          <w:b/>
          <w:bCs/>
          <w:i/>
          <w:sz w:val="24"/>
          <w:szCs w:val="24"/>
        </w:rPr>
        <w:t>for</w:t>
      </w:r>
      <w:r w:rsidRPr="00E56404">
        <w:rPr>
          <w:rFonts w:ascii="Times New Roman" w:hAnsi="Times New Roman"/>
          <w:b/>
          <w:bCs/>
          <w:i/>
          <w:spacing w:val="-1"/>
          <w:sz w:val="24"/>
          <w:szCs w:val="24"/>
        </w:rPr>
        <w:t>ce</w:t>
      </w:r>
      <w:r w:rsidRPr="00E56404">
        <w:rPr>
          <w:rFonts w:ascii="Times New Roman" w:hAnsi="Times New Roman"/>
          <w:b/>
          <w:bCs/>
          <w:i/>
          <w:sz w:val="24"/>
          <w:szCs w:val="24"/>
        </w:rPr>
        <w:t>.</w:t>
      </w:r>
    </w:p>
    <w:p w:rsidR="00E56404" w:rsidRPr="00E56404" w:rsidRDefault="00E56404" w:rsidP="00E56404">
      <w:pPr>
        <w:widowControl w:val="0"/>
        <w:spacing w:before="7" w:line="180" w:lineRule="exact"/>
        <w:rPr>
          <w:rFonts w:asciiTheme="minorHAnsi" w:eastAsiaTheme="minorHAnsi" w:hAnsiTheme="minorHAnsi" w:cstheme="minorBidi"/>
          <w:sz w:val="18"/>
          <w:szCs w:val="18"/>
        </w:rPr>
      </w:pPr>
    </w:p>
    <w:p w:rsidR="00E56404" w:rsidRPr="00E56404" w:rsidRDefault="00E56404" w:rsidP="00E56404">
      <w:pPr>
        <w:widowControl w:val="0"/>
        <w:tabs>
          <w:tab w:val="left" w:pos="780"/>
        </w:tabs>
        <w:ind w:left="426" w:right="114"/>
        <w:jc w:val="center"/>
        <w:rPr>
          <w:rFonts w:ascii="Times New Roman" w:hAnsi="Times New Roman"/>
          <w:sz w:val="24"/>
          <w:szCs w:val="24"/>
        </w:rPr>
      </w:pPr>
      <w:r w:rsidRPr="00E56404">
        <w:rPr>
          <w:rFonts w:ascii="Symbol" w:eastAsia="Symbol" w:hAnsi="Symbol" w:cs="Symbol"/>
          <w:sz w:val="24"/>
          <w:szCs w:val="24"/>
        </w:rPr>
        <w:t></w:t>
      </w:r>
      <w:r w:rsidRPr="00E56404">
        <w:rPr>
          <w:rFonts w:ascii="Times New Roman" w:hAnsi="Times New Roman"/>
          <w:sz w:val="24"/>
          <w:szCs w:val="24"/>
        </w:rPr>
        <w:tab/>
      </w:r>
      <w:r w:rsidRPr="00E56404">
        <w:rPr>
          <w:rFonts w:ascii="Times New Roman" w:hAnsi="Times New Roman"/>
          <w:b/>
          <w:bCs/>
          <w:sz w:val="24"/>
          <w:szCs w:val="24"/>
        </w:rPr>
        <w:t>No 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icle</w:t>
      </w:r>
      <w:r w:rsidRPr="00E56404">
        <w:rPr>
          <w:rFonts w:ascii="Times New Roman" w:hAnsi="Times New Roman"/>
          <w:b/>
          <w:bCs/>
          <w:spacing w:val="1"/>
          <w:sz w:val="24"/>
          <w:szCs w:val="24"/>
        </w:rPr>
        <w:t xml:space="preserve"> </w:t>
      </w:r>
      <w:r w:rsidRPr="00E56404">
        <w:rPr>
          <w:rFonts w:ascii="Times New Roman" w:hAnsi="Times New Roman"/>
          <w:b/>
          <w:bCs/>
          <w:spacing w:val="-3"/>
          <w:sz w:val="24"/>
          <w:szCs w:val="24"/>
        </w:rPr>
        <w:t>m</w:t>
      </w:r>
      <w:r w:rsidRPr="00E56404">
        <w:rPr>
          <w:rFonts w:ascii="Times New Roman" w:hAnsi="Times New Roman"/>
          <w:b/>
          <w:bCs/>
          <w:sz w:val="24"/>
          <w:szCs w:val="24"/>
        </w:rPr>
        <w:t xml:space="preserve">ay </w:t>
      </w:r>
      <w:r w:rsidRPr="00E56404">
        <w:rPr>
          <w:rFonts w:ascii="Times New Roman" w:hAnsi="Times New Roman"/>
          <w:b/>
          <w:bCs/>
          <w:spacing w:val="1"/>
          <w:sz w:val="24"/>
          <w:szCs w:val="24"/>
        </w:rPr>
        <w:t>b</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u</w:t>
      </w:r>
      <w:r w:rsidRPr="00E56404">
        <w:rPr>
          <w:rFonts w:ascii="Times New Roman" w:hAnsi="Times New Roman"/>
          <w:b/>
          <w:bCs/>
          <w:sz w:val="24"/>
          <w:szCs w:val="24"/>
        </w:rPr>
        <w:t>s</w:t>
      </w:r>
      <w:r w:rsidRPr="00E56404">
        <w:rPr>
          <w:rFonts w:ascii="Times New Roman" w:hAnsi="Times New Roman"/>
          <w:b/>
          <w:bCs/>
          <w:spacing w:val="-1"/>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that is </w:t>
      </w:r>
      <w:r w:rsidRPr="00E56404">
        <w:rPr>
          <w:rFonts w:ascii="Times New Roman" w:hAnsi="Times New Roman"/>
          <w:b/>
          <w:bCs/>
          <w:spacing w:val="1"/>
          <w:sz w:val="24"/>
          <w:szCs w:val="24"/>
        </w:rPr>
        <w:t>d</w:t>
      </w:r>
      <w:r w:rsidRPr="00E56404">
        <w:rPr>
          <w:rFonts w:ascii="Times New Roman" w:hAnsi="Times New Roman"/>
          <w:b/>
          <w:bCs/>
          <w:spacing w:val="-1"/>
          <w:sz w:val="24"/>
          <w:szCs w:val="24"/>
        </w:rPr>
        <w:t>e</w:t>
      </w:r>
      <w:r w:rsidRPr="00E56404">
        <w:rPr>
          <w:rFonts w:ascii="Times New Roman" w:hAnsi="Times New Roman"/>
          <w:b/>
          <w:bCs/>
          <w:sz w:val="24"/>
          <w:szCs w:val="24"/>
        </w:rPr>
        <w:t>sig</w:t>
      </w:r>
      <w:r w:rsidRPr="00E56404">
        <w:rPr>
          <w:rFonts w:ascii="Times New Roman" w:hAnsi="Times New Roman"/>
          <w:b/>
          <w:bCs/>
          <w:spacing w:val="1"/>
          <w:sz w:val="24"/>
          <w:szCs w:val="24"/>
        </w:rPr>
        <w:t>n</w:t>
      </w:r>
      <w:r w:rsidRPr="00E56404">
        <w:rPr>
          <w:rFonts w:ascii="Times New Roman" w:hAnsi="Times New Roman"/>
          <w:b/>
          <w:bCs/>
          <w:spacing w:val="-1"/>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to </w:t>
      </w:r>
      <w:r w:rsidRPr="00E56404">
        <w:rPr>
          <w:rFonts w:ascii="Times New Roman" w:hAnsi="Times New Roman"/>
          <w:b/>
          <w:bCs/>
          <w:spacing w:val="-2"/>
          <w:sz w:val="24"/>
          <w:szCs w:val="24"/>
        </w:rPr>
        <w:t>c</w:t>
      </w:r>
      <w:r w:rsidRPr="00E56404">
        <w:rPr>
          <w:rFonts w:ascii="Times New Roman" w:hAnsi="Times New Roman"/>
          <w:b/>
          <w:bCs/>
          <w:sz w:val="24"/>
          <w:szCs w:val="24"/>
        </w:rPr>
        <w:t>a</w:t>
      </w:r>
      <w:r w:rsidRPr="00E56404">
        <w:rPr>
          <w:rFonts w:ascii="Times New Roman" w:hAnsi="Times New Roman"/>
          <w:b/>
          <w:bCs/>
          <w:spacing w:val="-1"/>
          <w:sz w:val="24"/>
          <w:szCs w:val="24"/>
        </w:rPr>
        <w:t>r</w:t>
      </w:r>
      <w:r w:rsidRPr="00E56404">
        <w:rPr>
          <w:rFonts w:ascii="Times New Roman" w:hAnsi="Times New Roman"/>
          <w:b/>
          <w:bCs/>
          <w:spacing w:val="1"/>
          <w:sz w:val="24"/>
          <w:szCs w:val="24"/>
        </w:rPr>
        <w:t>r</w:t>
      </w:r>
      <w:r w:rsidRPr="00E56404">
        <w:rPr>
          <w:rFonts w:ascii="Times New Roman" w:hAnsi="Times New Roman"/>
          <w:b/>
          <w:bCs/>
          <w:sz w:val="24"/>
          <w:szCs w:val="24"/>
        </w:rPr>
        <w:t xml:space="preserve">y less </w:t>
      </w:r>
      <w:r w:rsidRPr="00E56404">
        <w:rPr>
          <w:rFonts w:ascii="Times New Roman" w:hAnsi="Times New Roman"/>
          <w:b/>
          <w:bCs/>
          <w:spacing w:val="-1"/>
          <w:sz w:val="24"/>
          <w:szCs w:val="24"/>
        </w:rPr>
        <w:t>t</w:t>
      </w:r>
      <w:r w:rsidRPr="00E56404">
        <w:rPr>
          <w:rFonts w:ascii="Times New Roman" w:hAnsi="Times New Roman"/>
          <w:b/>
          <w:bCs/>
          <w:spacing w:val="1"/>
          <w:sz w:val="24"/>
          <w:szCs w:val="24"/>
        </w:rPr>
        <w:t>h</w:t>
      </w:r>
      <w:r w:rsidRPr="00E56404">
        <w:rPr>
          <w:rFonts w:ascii="Times New Roman" w:hAnsi="Times New Roman"/>
          <w:b/>
          <w:bCs/>
          <w:sz w:val="24"/>
          <w:szCs w:val="24"/>
        </w:rPr>
        <w:t>an</w:t>
      </w:r>
      <w:r w:rsidRPr="00E56404">
        <w:rPr>
          <w:rFonts w:ascii="Times New Roman" w:hAnsi="Times New Roman"/>
          <w:b/>
          <w:bCs/>
          <w:spacing w:val="1"/>
          <w:sz w:val="24"/>
          <w:szCs w:val="24"/>
        </w:rPr>
        <w:t xml:space="preserve"> </w:t>
      </w:r>
      <w:r w:rsidRPr="00E56404">
        <w:rPr>
          <w:rFonts w:ascii="Times New Roman" w:hAnsi="Times New Roman"/>
          <w:b/>
          <w:bCs/>
          <w:sz w:val="24"/>
          <w:szCs w:val="24"/>
        </w:rPr>
        <w:t>thr</w:t>
      </w:r>
      <w:r w:rsidRPr="00E56404">
        <w:rPr>
          <w:rFonts w:ascii="Times New Roman" w:hAnsi="Times New Roman"/>
          <w:b/>
          <w:bCs/>
          <w:spacing w:val="-2"/>
          <w:sz w:val="24"/>
          <w:szCs w:val="24"/>
        </w:rPr>
        <w:t>e</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z w:val="24"/>
          <w:szCs w:val="24"/>
        </w:rPr>
        <w:t>or</w:t>
      </w:r>
      <w:r w:rsidRPr="00E56404">
        <w:rPr>
          <w:rFonts w:ascii="Times New Roman" w:hAnsi="Times New Roman"/>
          <w:b/>
          <w:bCs/>
          <w:spacing w:val="1"/>
          <w:sz w:val="24"/>
          <w:szCs w:val="24"/>
        </w:rPr>
        <w:t xml:space="preserve"> </w:t>
      </w:r>
      <w:r w:rsidRPr="00E56404">
        <w:rPr>
          <w:rFonts w:ascii="Times New Roman" w:hAnsi="Times New Roman"/>
          <w:b/>
          <w:bCs/>
          <w:spacing w:val="-3"/>
          <w:sz w:val="24"/>
          <w:szCs w:val="24"/>
        </w:rPr>
        <w:t>m</w:t>
      </w:r>
      <w:r w:rsidRPr="00E56404">
        <w:rPr>
          <w:rFonts w:ascii="Times New Roman" w:hAnsi="Times New Roman"/>
          <w:b/>
          <w:bCs/>
          <w:spacing w:val="2"/>
          <w:sz w:val="24"/>
          <w:szCs w:val="24"/>
        </w:rPr>
        <w:t>o</w:t>
      </w:r>
      <w:r w:rsidRPr="00E56404">
        <w:rPr>
          <w:rFonts w:ascii="Times New Roman" w:hAnsi="Times New Roman"/>
          <w:b/>
          <w:bCs/>
          <w:spacing w:val="1"/>
          <w:sz w:val="24"/>
          <w:szCs w:val="24"/>
        </w:rPr>
        <w:t>r</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z w:val="24"/>
          <w:szCs w:val="24"/>
        </w:rPr>
        <w:t>than</w:t>
      </w:r>
      <w:r w:rsidRPr="00E56404">
        <w:rPr>
          <w:rFonts w:ascii="Times New Roman" w:hAnsi="Times New Roman"/>
          <w:b/>
          <w:bCs/>
          <w:spacing w:val="1"/>
          <w:sz w:val="24"/>
          <w:szCs w:val="24"/>
        </w:rPr>
        <w:t xml:space="preserve"> n</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p</w:t>
      </w:r>
      <w:r w:rsidRPr="00E56404">
        <w:rPr>
          <w:rFonts w:ascii="Times New Roman" w:hAnsi="Times New Roman"/>
          <w:b/>
          <w:bCs/>
          <w:sz w:val="24"/>
          <w:szCs w:val="24"/>
        </w:rPr>
        <w:t>assenge</w:t>
      </w:r>
      <w:r w:rsidRPr="00E56404">
        <w:rPr>
          <w:rFonts w:ascii="Times New Roman" w:hAnsi="Times New Roman"/>
          <w:b/>
          <w:bCs/>
          <w:spacing w:val="-1"/>
          <w:sz w:val="24"/>
          <w:szCs w:val="24"/>
        </w:rPr>
        <w:t>r</w:t>
      </w:r>
      <w:r w:rsidRPr="00E56404">
        <w:rPr>
          <w:rFonts w:ascii="Times New Roman" w:hAnsi="Times New Roman"/>
          <w:b/>
          <w:bCs/>
          <w:sz w:val="24"/>
          <w:szCs w:val="24"/>
        </w:rPr>
        <w:t>s.</w:t>
      </w:r>
    </w:p>
    <w:p w:rsidR="00E56404" w:rsidRPr="00E56404" w:rsidRDefault="00E56404" w:rsidP="00E56404">
      <w:pPr>
        <w:widowControl w:val="0"/>
        <w:tabs>
          <w:tab w:val="left" w:pos="820"/>
        </w:tabs>
        <w:spacing w:before="21" w:line="274" w:lineRule="exact"/>
        <w:ind w:left="824" w:right="359" w:hanging="360"/>
        <w:rPr>
          <w:rFonts w:ascii="Times New Roman" w:hAnsi="Times New Roman"/>
          <w:sz w:val="24"/>
          <w:szCs w:val="24"/>
        </w:rPr>
      </w:pPr>
      <w:r w:rsidRPr="00E56404">
        <w:rPr>
          <w:rFonts w:ascii="Symbol" w:eastAsia="Symbol" w:hAnsi="Symbol" w:cs="Symbol"/>
          <w:sz w:val="24"/>
          <w:szCs w:val="24"/>
        </w:rPr>
        <w:t></w:t>
      </w:r>
      <w:r w:rsidRPr="00E56404">
        <w:rPr>
          <w:rFonts w:ascii="Times New Roman" w:hAnsi="Times New Roman"/>
          <w:sz w:val="24"/>
          <w:szCs w:val="24"/>
        </w:rPr>
        <w:tab/>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u</w:t>
      </w:r>
      <w:r w:rsidRPr="00E56404">
        <w:rPr>
          <w:rFonts w:ascii="Times New Roman" w:hAnsi="Times New Roman"/>
          <w:b/>
          <w:bCs/>
          <w:spacing w:val="-1"/>
          <w:sz w:val="24"/>
          <w:szCs w:val="24"/>
        </w:rPr>
        <w:t>r</w:t>
      </w:r>
      <w:r w:rsidRPr="00E56404">
        <w:rPr>
          <w:rFonts w:ascii="Times New Roman" w:hAnsi="Times New Roman"/>
          <w:b/>
          <w:bCs/>
          <w:sz w:val="24"/>
          <w:szCs w:val="24"/>
        </w:rPr>
        <w:t>a</w:t>
      </w:r>
      <w:r w:rsidRPr="00E56404">
        <w:rPr>
          <w:rFonts w:ascii="Times New Roman" w:hAnsi="Times New Roman"/>
          <w:b/>
          <w:bCs/>
          <w:spacing w:val="1"/>
          <w:sz w:val="24"/>
          <w:szCs w:val="24"/>
        </w:rPr>
        <w:t>n</w:t>
      </w:r>
      <w:r w:rsidRPr="00E56404">
        <w:rPr>
          <w:rFonts w:ascii="Times New Roman" w:hAnsi="Times New Roman"/>
          <w:b/>
          <w:bCs/>
          <w:spacing w:val="-1"/>
          <w:sz w:val="24"/>
          <w:szCs w:val="24"/>
        </w:rPr>
        <w:t>c</w:t>
      </w:r>
      <w:r w:rsidRPr="00E56404">
        <w:rPr>
          <w:rFonts w:ascii="Times New Roman" w:hAnsi="Times New Roman"/>
          <w:b/>
          <w:bCs/>
          <w:sz w:val="24"/>
          <w:szCs w:val="24"/>
        </w:rPr>
        <w:t>e</w:t>
      </w:r>
      <w:r w:rsidRPr="00E56404">
        <w:rPr>
          <w:rFonts w:ascii="Times New Roman" w:hAnsi="Times New Roman"/>
          <w:b/>
          <w:bCs/>
          <w:spacing w:val="-1"/>
          <w:sz w:val="24"/>
          <w:szCs w:val="24"/>
        </w:rPr>
        <w:t xml:space="preserve"> c</w:t>
      </w:r>
      <w:r w:rsidRPr="00E56404">
        <w:rPr>
          <w:rFonts w:ascii="Times New Roman" w:hAnsi="Times New Roman"/>
          <w:b/>
          <w:bCs/>
          <w:sz w:val="24"/>
          <w:szCs w:val="24"/>
        </w:rPr>
        <w:t>ov</w:t>
      </w:r>
      <w:r w:rsidRPr="00E56404">
        <w:rPr>
          <w:rFonts w:ascii="Times New Roman" w:hAnsi="Times New Roman"/>
          <w:b/>
          <w:bCs/>
          <w:spacing w:val="-1"/>
          <w:sz w:val="24"/>
          <w:szCs w:val="24"/>
        </w:rPr>
        <w:t>er</w:t>
      </w:r>
      <w:r w:rsidRPr="00E56404">
        <w:rPr>
          <w:rFonts w:ascii="Times New Roman" w:hAnsi="Times New Roman"/>
          <w:b/>
          <w:bCs/>
          <w:sz w:val="24"/>
          <w:szCs w:val="24"/>
        </w:rPr>
        <w:t>ag</w:t>
      </w:r>
      <w:r w:rsidRPr="00E56404">
        <w:rPr>
          <w:rFonts w:ascii="Times New Roman" w:hAnsi="Times New Roman"/>
          <w:b/>
          <w:bCs/>
          <w:spacing w:val="1"/>
          <w:sz w:val="24"/>
          <w:szCs w:val="24"/>
        </w:rPr>
        <w:t>e</w:t>
      </w:r>
      <w:r w:rsidRPr="00E56404">
        <w:rPr>
          <w:rFonts w:ascii="Times New Roman" w:hAnsi="Times New Roman"/>
          <w:b/>
          <w:bCs/>
          <w:sz w:val="24"/>
          <w:szCs w:val="24"/>
        </w:rPr>
        <w:t>:  T</w:t>
      </w:r>
      <w:r w:rsidRPr="00E56404">
        <w:rPr>
          <w:rFonts w:ascii="Times New Roman" w:hAnsi="Times New Roman"/>
          <w:b/>
          <w:bCs/>
          <w:spacing w:val="1"/>
          <w:sz w:val="24"/>
          <w:szCs w:val="24"/>
        </w:rPr>
        <w:t>h</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icle</w:t>
      </w:r>
      <w:r w:rsidRPr="00E56404">
        <w:rPr>
          <w:rFonts w:ascii="Times New Roman" w:hAnsi="Times New Roman"/>
          <w:b/>
          <w:bCs/>
          <w:spacing w:val="1"/>
          <w:sz w:val="24"/>
          <w:szCs w:val="24"/>
        </w:rPr>
        <w:t xml:space="preserve"> </w:t>
      </w:r>
      <w:r w:rsidRPr="00E56404">
        <w:rPr>
          <w:rFonts w:ascii="Times New Roman" w:hAnsi="Times New Roman"/>
          <w:b/>
          <w:bCs/>
          <w:spacing w:val="-3"/>
          <w:sz w:val="24"/>
          <w:szCs w:val="24"/>
        </w:rPr>
        <w:t>m</w:t>
      </w:r>
      <w:r w:rsidRPr="00E56404">
        <w:rPr>
          <w:rFonts w:ascii="Times New Roman" w:hAnsi="Times New Roman"/>
          <w:b/>
          <w:bCs/>
          <w:spacing w:val="1"/>
          <w:sz w:val="24"/>
          <w:szCs w:val="24"/>
        </w:rPr>
        <w:t>u</w:t>
      </w:r>
      <w:r w:rsidRPr="00E56404">
        <w:rPr>
          <w:rFonts w:ascii="Times New Roman" w:hAnsi="Times New Roman"/>
          <w:b/>
          <w:bCs/>
          <w:sz w:val="24"/>
          <w:szCs w:val="24"/>
        </w:rPr>
        <w:t>st be i</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ure</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to </w:t>
      </w:r>
      <w:r w:rsidRPr="00E56404">
        <w:rPr>
          <w:rFonts w:ascii="Times New Roman" w:hAnsi="Times New Roman"/>
          <w:b/>
          <w:bCs/>
          <w:spacing w:val="3"/>
          <w:sz w:val="24"/>
          <w:szCs w:val="24"/>
        </w:rPr>
        <w:t>a</w:t>
      </w:r>
      <w:r w:rsidRPr="00E56404">
        <w:rPr>
          <w:rFonts w:ascii="Times New Roman" w:hAnsi="Times New Roman"/>
          <w:b/>
          <w:bCs/>
          <w:sz w:val="24"/>
          <w:szCs w:val="24"/>
        </w:rPr>
        <w:t>t l</w:t>
      </w:r>
      <w:r w:rsidRPr="00E56404">
        <w:rPr>
          <w:rFonts w:ascii="Times New Roman" w:hAnsi="Times New Roman"/>
          <w:b/>
          <w:bCs/>
          <w:spacing w:val="-1"/>
          <w:sz w:val="24"/>
          <w:szCs w:val="24"/>
        </w:rPr>
        <w:t>e</w:t>
      </w:r>
      <w:r w:rsidRPr="00E56404">
        <w:rPr>
          <w:rFonts w:ascii="Times New Roman" w:hAnsi="Times New Roman"/>
          <w:b/>
          <w:bCs/>
          <w:sz w:val="24"/>
          <w:szCs w:val="24"/>
        </w:rPr>
        <w:t>ast</w:t>
      </w:r>
      <w:r w:rsidRPr="00E56404">
        <w:rPr>
          <w:rFonts w:ascii="Times New Roman" w:hAnsi="Times New Roman"/>
          <w:b/>
          <w:bCs/>
          <w:spacing w:val="2"/>
          <w:sz w:val="24"/>
          <w:szCs w:val="24"/>
        </w:rPr>
        <w:t xml:space="preserve"> </w:t>
      </w:r>
      <w:r w:rsidRPr="00E56404">
        <w:rPr>
          <w:rFonts w:ascii="Times New Roman" w:hAnsi="Times New Roman"/>
          <w:b/>
          <w:bCs/>
          <w:sz w:val="24"/>
          <w:szCs w:val="24"/>
        </w:rPr>
        <w:t>the</w:t>
      </w:r>
      <w:r w:rsidRPr="00E56404">
        <w:rPr>
          <w:rFonts w:ascii="Times New Roman" w:hAnsi="Times New Roman"/>
          <w:b/>
          <w:bCs/>
          <w:spacing w:val="1"/>
          <w:sz w:val="24"/>
          <w:szCs w:val="24"/>
        </w:rPr>
        <w:t xml:space="preserve"> </w:t>
      </w:r>
      <w:r w:rsidRPr="00E56404">
        <w:rPr>
          <w:rFonts w:ascii="Times New Roman" w:hAnsi="Times New Roman"/>
          <w:b/>
          <w:bCs/>
          <w:spacing w:val="-3"/>
          <w:sz w:val="24"/>
          <w:szCs w:val="24"/>
        </w:rPr>
        <w:t>m</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i</w:t>
      </w:r>
      <w:r w:rsidRPr="00E56404">
        <w:rPr>
          <w:rFonts w:ascii="Times New Roman" w:hAnsi="Times New Roman"/>
          <w:b/>
          <w:bCs/>
          <w:spacing w:val="-3"/>
          <w:sz w:val="24"/>
          <w:szCs w:val="24"/>
        </w:rPr>
        <w:t>m</w:t>
      </w:r>
      <w:r w:rsidRPr="00E56404">
        <w:rPr>
          <w:rFonts w:ascii="Times New Roman" w:hAnsi="Times New Roman"/>
          <w:b/>
          <w:bCs/>
          <w:spacing w:val="3"/>
          <w:sz w:val="24"/>
          <w:szCs w:val="24"/>
        </w:rPr>
        <w:t>u</w:t>
      </w:r>
      <w:r w:rsidRPr="00E56404">
        <w:rPr>
          <w:rFonts w:ascii="Times New Roman" w:hAnsi="Times New Roman"/>
          <w:b/>
          <w:bCs/>
          <w:sz w:val="24"/>
          <w:szCs w:val="24"/>
        </w:rPr>
        <w:t>m</w:t>
      </w:r>
      <w:r w:rsidRPr="00E56404">
        <w:rPr>
          <w:rFonts w:ascii="Times New Roman" w:hAnsi="Times New Roman"/>
          <w:b/>
          <w:bCs/>
          <w:spacing w:val="-3"/>
          <w:sz w:val="24"/>
          <w:szCs w:val="24"/>
        </w:rPr>
        <w:t xml:space="preserve"> </w:t>
      </w:r>
      <w:r w:rsidRPr="00E56404">
        <w:rPr>
          <w:rFonts w:ascii="Times New Roman" w:hAnsi="Times New Roman"/>
          <w:b/>
          <w:bCs/>
          <w:sz w:val="24"/>
          <w:szCs w:val="24"/>
        </w:rPr>
        <w:t>le</w:t>
      </w:r>
      <w:r w:rsidRPr="00E56404">
        <w:rPr>
          <w:rFonts w:ascii="Times New Roman" w:hAnsi="Times New Roman"/>
          <w:b/>
          <w:bCs/>
          <w:spacing w:val="2"/>
          <w:sz w:val="24"/>
          <w:szCs w:val="24"/>
        </w:rPr>
        <w:t>v</w:t>
      </w:r>
      <w:r w:rsidRPr="00E56404">
        <w:rPr>
          <w:rFonts w:ascii="Times New Roman" w:hAnsi="Times New Roman"/>
          <w:b/>
          <w:bCs/>
          <w:spacing w:val="-1"/>
          <w:sz w:val="24"/>
          <w:szCs w:val="24"/>
        </w:rPr>
        <w:t>e</w:t>
      </w:r>
      <w:r w:rsidRPr="00E56404">
        <w:rPr>
          <w:rFonts w:ascii="Times New Roman" w:hAnsi="Times New Roman"/>
          <w:b/>
          <w:bCs/>
          <w:sz w:val="24"/>
          <w:szCs w:val="24"/>
        </w:rPr>
        <w:t>l r</w:t>
      </w:r>
      <w:r w:rsidRPr="00E56404">
        <w:rPr>
          <w:rFonts w:ascii="Times New Roman" w:hAnsi="Times New Roman"/>
          <w:b/>
          <w:bCs/>
          <w:spacing w:val="-1"/>
          <w:sz w:val="24"/>
          <w:szCs w:val="24"/>
        </w:rPr>
        <w:t>e</w:t>
      </w:r>
      <w:r w:rsidRPr="00E56404">
        <w:rPr>
          <w:rFonts w:ascii="Times New Roman" w:hAnsi="Times New Roman"/>
          <w:b/>
          <w:bCs/>
          <w:spacing w:val="1"/>
          <w:sz w:val="24"/>
          <w:szCs w:val="24"/>
        </w:rPr>
        <w:t>qu</w:t>
      </w:r>
      <w:r w:rsidRPr="00E56404">
        <w:rPr>
          <w:rFonts w:ascii="Times New Roman" w:hAnsi="Times New Roman"/>
          <w:b/>
          <w:bCs/>
          <w:sz w:val="24"/>
          <w:szCs w:val="24"/>
        </w:rPr>
        <w:t>ir</w:t>
      </w:r>
      <w:r w:rsidRPr="00E56404">
        <w:rPr>
          <w:rFonts w:ascii="Times New Roman" w:hAnsi="Times New Roman"/>
          <w:b/>
          <w:bCs/>
          <w:spacing w:val="-1"/>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b</w:t>
      </w:r>
      <w:r w:rsidRPr="00E56404">
        <w:rPr>
          <w:rFonts w:ascii="Times New Roman" w:hAnsi="Times New Roman"/>
          <w:b/>
          <w:bCs/>
          <w:sz w:val="24"/>
          <w:szCs w:val="24"/>
        </w:rPr>
        <w:t>y la</w:t>
      </w:r>
      <w:r w:rsidRPr="00E56404">
        <w:rPr>
          <w:rFonts w:ascii="Times New Roman" w:hAnsi="Times New Roman"/>
          <w:b/>
          <w:bCs/>
          <w:spacing w:val="2"/>
          <w:sz w:val="24"/>
          <w:szCs w:val="24"/>
        </w:rPr>
        <w:t>w</w:t>
      </w:r>
      <w:r w:rsidRPr="00E56404">
        <w:rPr>
          <w:rFonts w:ascii="Times New Roman" w:hAnsi="Times New Roman"/>
          <w:b/>
          <w:bCs/>
          <w:sz w:val="24"/>
          <w:szCs w:val="24"/>
        </w:rPr>
        <w:t xml:space="preserve">.  </w:t>
      </w:r>
      <w:r w:rsidRPr="00E56404">
        <w:rPr>
          <w:rFonts w:ascii="Times New Roman" w:hAnsi="Times New Roman"/>
          <w:b/>
          <w:bCs/>
          <w:spacing w:val="-3"/>
          <w:sz w:val="24"/>
          <w:szCs w:val="24"/>
          <w:u w:val="thick" w:color="000000"/>
        </w:rPr>
        <w:t>P</w:t>
      </w:r>
      <w:r w:rsidRPr="00E56404">
        <w:rPr>
          <w:rFonts w:ascii="Times New Roman" w:hAnsi="Times New Roman"/>
          <w:b/>
          <w:bCs/>
          <w:sz w:val="24"/>
          <w:szCs w:val="24"/>
          <w:u w:val="thick" w:color="000000"/>
        </w:rPr>
        <w:t>lease</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at</w:t>
      </w:r>
      <w:r w:rsidRPr="00E56404">
        <w:rPr>
          <w:rFonts w:ascii="Times New Roman" w:hAnsi="Times New Roman"/>
          <w:b/>
          <w:bCs/>
          <w:spacing w:val="-1"/>
          <w:sz w:val="24"/>
          <w:szCs w:val="24"/>
          <w:u w:val="thick" w:color="000000"/>
        </w:rPr>
        <w:t>t</w:t>
      </w:r>
      <w:r w:rsidRPr="00E56404">
        <w:rPr>
          <w:rFonts w:ascii="Times New Roman" w:hAnsi="Times New Roman"/>
          <w:b/>
          <w:bCs/>
          <w:spacing w:val="2"/>
          <w:sz w:val="24"/>
          <w:szCs w:val="24"/>
          <w:u w:val="thick" w:color="000000"/>
        </w:rPr>
        <w:t>a</w:t>
      </w:r>
      <w:r w:rsidRPr="00E56404">
        <w:rPr>
          <w:rFonts w:ascii="Times New Roman" w:hAnsi="Times New Roman"/>
          <w:b/>
          <w:bCs/>
          <w:spacing w:val="-1"/>
          <w:sz w:val="24"/>
          <w:szCs w:val="24"/>
          <w:u w:val="thick" w:color="000000"/>
        </w:rPr>
        <w:t>c</w:t>
      </w:r>
      <w:r w:rsidRPr="00E56404">
        <w:rPr>
          <w:rFonts w:ascii="Times New Roman" w:hAnsi="Times New Roman"/>
          <w:b/>
          <w:bCs/>
          <w:sz w:val="24"/>
          <w:szCs w:val="24"/>
          <w:u w:val="thick" w:color="000000"/>
        </w:rPr>
        <w:t>h</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 xml:space="preserve">a </w:t>
      </w:r>
      <w:r w:rsidRPr="00E56404">
        <w:rPr>
          <w:rFonts w:ascii="Times New Roman" w:hAnsi="Times New Roman"/>
          <w:b/>
          <w:bCs/>
          <w:spacing w:val="-1"/>
          <w:sz w:val="24"/>
          <w:szCs w:val="24"/>
          <w:u w:val="thick" w:color="000000"/>
        </w:rPr>
        <w:t>c</w:t>
      </w:r>
      <w:r w:rsidRPr="00E56404">
        <w:rPr>
          <w:rFonts w:ascii="Times New Roman" w:hAnsi="Times New Roman"/>
          <w:b/>
          <w:bCs/>
          <w:spacing w:val="2"/>
          <w:sz w:val="24"/>
          <w:szCs w:val="24"/>
          <w:u w:val="thick" w:color="000000"/>
        </w:rPr>
        <w:t>o</w:t>
      </w:r>
      <w:r w:rsidRPr="00E56404">
        <w:rPr>
          <w:rFonts w:ascii="Times New Roman" w:hAnsi="Times New Roman"/>
          <w:b/>
          <w:bCs/>
          <w:spacing w:val="1"/>
          <w:sz w:val="24"/>
          <w:szCs w:val="24"/>
          <w:u w:val="thick" w:color="000000"/>
        </w:rPr>
        <w:t>p</w:t>
      </w:r>
      <w:r w:rsidRPr="00E56404">
        <w:rPr>
          <w:rFonts w:ascii="Times New Roman" w:hAnsi="Times New Roman"/>
          <w:b/>
          <w:bCs/>
          <w:sz w:val="24"/>
          <w:szCs w:val="24"/>
          <w:u w:val="thick" w:color="000000"/>
        </w:rPr>
        <w:t>y of</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the in</w:t>
      </w:r>
      <w:r w:rsidRPr="00E56404">
        <w:rPr>
          <w:rFonts w:ascii="Times New Roman" w:hAnsi="Times New Roman"/>
          <w:b/>
          <w:bCs/>
          <w:spacing w:val="-2"/>
          <w:sz w:val="24"/>
          <w:szCs w:val="24"/>
          <w:u w:val="thick" w:color="000000"/>
        </w:rPr>
        <w:t>s</w:t>
      </w:r>
      <w:r w:rsidRPr="00E56404">
        <w:rPr>
          <w:rFonts w:ascii="Times New Roman" w:hAnsi="Times New Roman"/>
          <w:b/>
          <w:bCs/>
          <w:spacing w:val="1"/>
          <w:sz w:val="24"/>
          <w:szCs w:val="24"/>
          <w:u w:val="thick" w:color="000000"/>
        </w:rPr>
        <w:t>u</w:t>
      </w:r>
      <w:r w:rsidRPr="00E56404">
        <w:rPr>
          <w:rFonts w:ascii="Times New Roman" w:hAnsi="Times New Roman"/>
          <w:b/>
          <w:bCs/>
          <w:spacing w:val="-1"/>
          <w:sz w:val="24"/>
          <w:szCs w:val="24"/>
          <w:u w:val="thick" w:color="000000"/>
        </w:rPr>
        <w:t>r</w:t>
      </w:r>
      <w:r w:rsidRPr="00E56404">
        <w:rPr>
          <w:rFonts w:ascii="Times New Roman" w:hAnsi="Times New Roman"/>
          <w:b/>
          <w:bCs/>
          <w:sz w:val="24"/>
          <w:szCs w:val="24"/>
          <w:u w:val="thick" w:color="000000"/>
        </w:rPr>
        <w:t>a</w:t>
      </w:r>
      <w:r w:rsidRPr="00E56404">
        <w:rPr>
          <w:rFonts w:ascii="Times New Roman" w:hAnsi="Times New Roman"/>
          <w:b/>
          <w:bCs/>
          <w:spacing w:val="1"/>
          <w:sz w:val="24"/>
          <w:szCs w:val="24"/>
          <w:u w:val="thick" w:color="000000"/>
        </w:rPr>
        <w:t>n</w:t>
      </w:r>
      <w:r w:rsidRPr="00E56404">
        <w:rPr>
          <w:rFonts w:ascii="Times New Roman" w:hAnsi="Times New Roman"/>
          <w:b/>
          <w:bCs/>
          <w:spacing w:val="-1"/>
          <w:sz w:val="24"/>
          <w:szCs w:val="24"/>
          <w:u w:val="thick" w:color="000000"/>
        </w:rPr>
        <w:t>c</w:t>
      </w:r>
      <w:r w:rsidRPr="00E56404">
        <w:rPr>
          <w:rFonts w:ascii="Times New Roman" w:hAnsi="Times New Roman"/>
          <w:b/>
          <w:bCs/>
          <w:sz w:val="24"/>
          <w:szCs w:val="24"/>
          <w:u w:val="thick" w:color="000000"/>
        </w:rPr>
        <w:t>e</w:t>
      </w:r>
      <w:r w:rsidRPr="00E56404">
        <w:rPr>
          <w:rFonts w:ascii="Times New Roman" w:hAnsi="Times New Roman"/>
          <w:b/>
          <w:bCs/>
          <w:spacing w:val="-1"/>
          <w:sz w:val="24"/>
          <w:szCs w:val="24"/>
          <w:u w:val="thick" w:color="000000"/>
        </w:rPr>
        <w:t xml:space="preserve"> cer</w:t>
      </w:r>
      <w:r w:rsidRPr="00E56404">
        <w:rPr>
          <w:rFonts w:ascii="Times New Roman" w:hAnsi="Times New Roman"/>
          <w:b/>
          <w:bCs/>
          <w:spacing w:val="1"/>
          <w:sz w:val="24"/>
          <w:szCs w:val="24"/>
          <w:u w:val="thick" w:color="000000"/>
        </w:rPr>
        <w:t>t</w:t>
      </w:r>
      <w:r w:rsidRPr="00E56404">
        <w:rPr>
          <w:rFonts w:ascii="Times New Roman" w:hAnsi="Times New Roman"/>
          <w:b/>
          <w:bCs/>
          <w:sz w:val="24"/>
          <w:szCs w:val="24"/>
          <w:u w:val="thick" w:color="000000"/>
        </w:rPr>
        <w:t>i</w:t>
      </w:r>
      <w:r w:rsidRPr="00E56404">
        <w:rPr>
          <w:rFonts w:ascii="Times New Roman" w:hAnsi="Times New Roman"/>
          <w:b/>
          <w:bCs/>
          <w:spacing w:val="2"/>
          <w:sz w:val="24"/>
          <w:szCs w:val="24"/>
          <w:u w:val="thick" w:color="000000"/>
        </w:rPr>
        <w:t>f</w:t>
      </w:r>
      <w:r w:rsidRPr="00E56404">
        <w:rPr>
          <w:rFonts w:ascii="Times New Roman" w:hAnsi="Times New Roman"/>
          <w:b/>
          <w:bCs/>
          <w:sz w:val="24"/>
          <w:szCs w:val="24"/>
          <w:u w:val="thick" w:color="000000"/>
        </w:rPr>
        <w:t>ica</w:t>
      </w:r>
      <w:r w:rsidRPr="00E56404">
        <w:rPr>
          <w:rFonts w:ascii="Times New Roman" w:hAnsi="Times New Roman"/>
          <w:b/>
          <w:bCs/>
          <w:spacing w:val="-1"/>
          <w:sz w:val="24"/>
          <w:szCs w:val="24"/>
          <w:u w:val="thick" w:color="000000"/>
        </w:rPr>
        <w:t>t</w:t>
      </w:r>
      <w:r w:rsidRPr="00E56404">
        <w:rPr>
          <w:rFonts w:ascii="Times New Roman" w:hAnsi="Times New Roman"/>
          <w:b/>
          <w:bCs/>
          <w:spacing w:val="2"/>
          <w:sz w:val="24"/>
          <w:szCs w:val="24"/>
          <w:u w:val="thick" w:color="000000"/>
        </w:rPr>
        <w:t>e</w:t>
      </w:r>
      <w:r w:rsidRPr="00E56404">
        <w:rPr>
          <w:rFonts w:ascii="Times New Roman" w:hAnsi="Times New Roman"/>
          <w:b/>
          <w:bCs/>
          <w:sz w:val="24"/>
          <w:szCs w:val="24"/>
          <w:u w:val="thick" w:color="000000"/>
        </w:rPr>
        <w:t>/ca</w:t>
      </w:r>
      <w:r w:rsidRPr="00E56404">
        <w:rPr>
          <w:rFonts w:ascii="Times New Roman" w:hAnsi="Times New Roman"/>
          <w:b/>
          <w:bCs/>
          <w:spacing w:val="-1"/>
          <w:sz w:val="24"/>
          <w:szCs w:val="24"/>
          <w:u w:val="thick" w:color="000000"/>
        </w:rPr>
        <w:t>r</w:t>
      </w:r>
      <w:r w:rsidRPr="00E56404">
        <w:rPr>
          <w:rFonts w:ascii="Times New Roman" w:hAnsi="Times New Roman"/>
          <w:b/>
          <w:bCs/>
          <w:sz w:val="24"/>
          <w:szCs w:val="24"/>
          <w:u w:val="thick" w:color="000000"/>
        </w:rPr>
        <w:t>d</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 xml:space="preserve">to </w:t>
      </w:r>
      <w:r w:rsidRPr="00E56404">
        <w:rPr>
          <w:rFonts w:ascii="Times New Roman" w:hAnsi="Times New Roman"/>
          <w:b/>
          <w:bCs/>
          <w:spacing w:val="-1"/>
          <w:sz w:val="24"/>
          <w:szCs w:val="24"/>
          <w:u w:val="thick" w:color="000000"/>
        </w:rPr>
        <w:t>t</w:t>
      </w:r>
      <w:r w:rsidRPr="00E56404">
        <w:rPr>
          <w:rFonts w:ascii="Times New Roman" w:hAnsi="Times New Roman"/>
          <w:b/>
          <w:bCs/>
          <w:spacing w:val="1"/>
          <w:sz w:val="24"/>
          <w:szCs w:val="24"/>
          <w:u w:val="thick" w:color="000000"/>
        </w:rPr>
        <w:t>h</w:t>
      </w:r>
      <w:r w:rsidRPr="00E56404">
        <w:rPr>
          <w:rFonts w:ascii="Times New Roman" w:hAnsi="Times New Roman"/>
          <w:b/>
          <w:bCs/>
          <w:sz w:val="24"/>
          <w:szCs w:val="24"/>
          <w:u w:val="thick" w:color="000000"/>
        </w:rPr>
        <w:t xml:space="preserve">is </w:t>
      </w:r>
      <w:r w:rsidRPr="00E56404">
        <w:rPr>
          <w:rFonts w:ascii="Times New Roman" w:hAnsi="Times New Roman"/>
          <w:b/>
          <w:bCs/>
          <w:spacing w:val="2"/>
          <w:sz w:val="24"/>
          <w:szCs w:val="24"/>
          <w:u w:val="thick" w:color="000000"/>
        </w:rPr>
        <w:t>f</w:t>
      </w:r>
      <w:r w:rsidRPr="00E56404">
        <w:rPr>
          <w:rFonts w:ascii="Times New Roman" w:hAnsi="Times New Roman"/>
          <w:b/>
          <w:bCs/>
          <w:sz w:val="24"/>
          <w:szCs w:val="24"/>
          <w:u w:val="thick" w:color="000000"/>
        </w:rPr>
        <w:t>o</w:t>
      </w:r>
      <w:r w:rsidRPr="00E56404">
        <w:rPr>
          <w:rFonts w:ascii="Times New Roman" w:hAnsi="Times New Roman"/>
          <w:b/>
          <w:bCs/>
          <w:spacing w:val="-1"/>
          <w:sz w:val="24"/>
          <w:szCs w:val="24"/>
          <w:u w:val="thick" w:color="000000"/>
        </w:rPr>
        <w:t>r</w:t>
      </w:r>
      <w:r w:rsidRPr="00E56404">
        <w:rPr>
          <w:rFonts w:ascii="Times New Roman" w:hAnsi="Times New Roman"/>
          <w:b/>
          <w:bCs/>
          <w:sz w:val="24"/>
          <w:szCs w:val="24"/>
          <w:u w:val="thick" w:color="000000"/>
        </w:rPr>
        <w:t>m</w:t>
      </w:r>
      <w:r w:rsidRPr="00E56404">
        <w:rPr>
          <w:rFonts w:ascii="Times New Roman" w:hAnsi="Times New Roman"/>
          <w:b/>
          <w:bCs/>
          <w:sz w:val="24"/>
          <w:szCs w:val="24"/>
        </w:rPr>
        <w:t>.</w:t>
      </w:r>
    </w:p>
    <w:p w:rsidR="00E56404" w:rsidRPr="00E56404" w:rsidRDefault="00E56404" w:rsidP="00E56404">
      <w:pPr>
        <w:widowControl w:val="0"/>
        <w:tabs>
          <w:tab w:val="left" w:pos="820"/>
        </w:tabs>
        <w:spacing w:before="19" w:line="276" w:lineRule="exact"/>
        <w:ind w:left="824" w:right="39" w:hanging="360"/>
        <w:rPr>
          <w:rFonts w:ascii="Times New Roman" w:hAnsi="Times New Roman"/>
          <w:sz w:val="24"/>
          <w:szCs w:val="24"/>
        </w:rPr>
      </w:pPr>
      <w:r w:rsidRPr="00E56404">
        <w:rPr>
          <w:rFonts w:ascii="Symbol" w:eastAsia="Symbol" w:hAnsi="Symbol" w:cs="Symbol"/>
          <w:sz w:val="24"/>
          <w:szCs w:val="24"/>
        </w:rPr>
        <w:t></w:t>
      </w:r>
      <w:r w:rsidRPr="00E56404">
        <w:rPr>
          <w:rFonts w:ascii="Times New Roman" w:hAnsi="Times New Roman"/>
          <w:sz w:val="24"/>
          <w:szCs w:val="24"/>
        </w:rPr>
        <w:tab/>
      </w:r>
      <w:r w:rsidRPr="00E56404">
        <w:rPr>
          <w:rFonts w:ascii="Times New Roman" w:hAnsi="Times New Roman"/>
          <w:b/>
          <w:bCs/>
          <w:spacing w:val="-3"/>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iv</w:t>
      </w:r>
      <w:r w:rsidRPr="00E56404">
        <w:rPr>
          <w:rFonts w:ascii="Times New Roman" w:hAnsi="Times New Roman"/>
          <w:b/>
          <w:bCs/>
          <w:spacing w:val="3"/>
          <w:sz w:val="24"/>
          <w:szCs w:val="24"/>
        </w:rPr>
        <w:t>a</w:t>
      </w:r>
      <w:r w:rsidRPr="00E56404">
        <w:rPr>
          <w:rFonts w:ascii="Times New Roman" w:hAnsi="Times New Roman"/>
          <w:b/>
          <w:bCs/>
          <w:sz w:val="24"/>
          <w:szCs w:val="24"/>
        </w:rPr>
        <w:t>te</w:t>
      </w:r>
      <w:r w:rsidRPr="00E56404">
        <w:rPr>
          <w:rFonts w:ascii="Times New Roman" w:hAnsi="Times New Roman"/>
          <w:b/>
          <w:bCs/>
          <w:spacing w:val="-2"/>
          <w:sz w:val="24"/>
          <w:szCs w:val="24"/>
        </w:rPr>
        <w:t xml:space="preserve"> </w:t>
      </w:r>
      <w:r w:rsidRPr="00E56404">
        <w:rPr>
          <w:rFonts w:ascii="Times New Roman" w:hAnsi="Times New Roman"/>
          <w:b/>
          <w:bCs/>
          <w:spacing w:val="1"/>
          <w:sz w:val="24"/>
          <w:szCs w:val="24"/>
        </w:rPr>
        <w:t>p</w:t>
      </w:r>
      <w:r w:rsidRPr="00E56404">
        <w:rPr>
          <w:rFonts w:ascii="Times New Roman" w:hAnsi="Times New Roman"/>
          <w:b/>
          <w:bCs/>
          <w:sz w:val="24"/>
          <w:szCs w:val="24"/>
        </w:rPr>
        <w:t>assenger</w:t>
      </w:r>
      <w:r w:rsidRPr="00E56404">
        <w:rPr>
          <w:rFonts w:ascii="Times New Roman" w:hAnsi="Times New Roman"/>
          <w:b/>
          <w:bCs/>
          <w:spacing w:val="-1"/>
          <w:sz w:val="24"/>
          <w:szCs w:val="24"/>
        </w:rPr>
        <w:t xml:space="preserve"> </w:t>
      </w:r>
      <w:r w:rsidRPr="00E56404">
        <w:rPr>
          <w:rFonts w:ascii="Times New Roman" w:hAnsi="Times New Roman"/>
          <w:b/>
          <w:bCs/>
          <w:spacing w:val="2"/>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w:t>
      </w:r>
      <w:r w:rsidRPr="00E56404">
        <w:rPr>
          <w:rFonts w:ascii="Times New Roman" w:hAnsi="Times New Roman"/>
          <w:b/>
          <w:bCs/>
          <w:spacing w:val="-1"/>
          <w:sz w:val="24"/>
          <w:szCs w:val="24"/>
        </w:rPr>
        <w:t>e</w:t>
      </w:r>
      <w:r w:rsidRPr="00E56404">
        <w:rPr>
          <w:rFonts w:ascii="Times New Roman" w:hAnsi="Times New Roman"/>
          <w:b/>
          <w:bCs/>
          <w:sz w:val="24"/>
          <w:szCs w:val="24"/>
        </w:rPr>
        <w:t>s a</w:t>
      </w:r>
      <w:r w:rsidRPr="00E56404">
        <w:rPr>
          <w:rFonts w:ascii="Times New Roman" w:hAnsi="Times New Roman"/>
          <w:b/>
          <w:bCs/>
          <w:spacing w:val="-1"/>
          <w:sz w:val="24"/>
          <w:szCs w:val="24"/>
        </w:rPr>
        <w:t>r</w:t>
      </w:r>
      <w:r w:rsidRPr="00E56404">
        <w:rPr>
          <w:rFonts w:ascii="Times New Roman" w:hAnsi="Times New Roman"/>
          <w:b/>
          <w:bCs/>
          <w:sz w:val="24"/>
          <w:szCs w:val="24"/>
        </w:rPr>
        <w:t>e</w:t>
      </w:r>
      <w:r w:rsidRPr="00E56404">
        <w:rPr>
          <w:rFonts w:ascii="Times New Roman" w:hAnsi="Times New Roman"/>
          <w:b/>
          <w:bCs/>
          <w:spacing w:val="-1"/>
          <w:sz w:val="24"/>
          <w:szCs w:val="24"/>
        </w:rPr>
        <w:t xml:space="preserve"> c</w:t>
      </w:r>
      <w:r w:rsidRPr="00E56404">
        <w:rPr>
          <w:rFonts w:ascii="Times New Roman" w:hAnsi="Times New Roman"/>
          <w:b/>
          <w:bCs/>
          <w:sz w:val="24"/>
          <w:szCs w:val="24"/>
        </w:rPr>
        <w:t>o</w:t>
      </w:r>
      <w:r w:rsidRPr="00E56404">
        <w:rPr>
          <w:rFonts w:ascii="Times New Roman" w:hAnsi="Times New Roman"/>
          <w:b/>
          <w:bCs/>
          <w:spacing w:val="2"/>
          <w:sz w:val="24"/>
          <w:szCs w:val="24"/>
        </w:rPr>
        <w:t>v</w:t>
      </w:r>
      <w:r w:rsidRPr="00E56404">
        <w:rPr>
          <w:rFonts w:ascii="Times New Roman" w:hAnsi="Times New Roman"/>
          <w:b/>
          <w:bCs/>
          <w:spacing w:val="-1"/>
          <w:sz w:val="24"/>
          <w:szCs w:val="24"/>
        </w:rPr>
        <w:t>ere</w:t>
      </w:r>
      <w:r w:rsidRPr="00E56404">
        <w:rPr>
          <w:rFonts w:ascii="Times New Roman" w:hAnsi="Times New Roman"/>
          <w:b/>
          <w:bCs/>
          <w:sz w:val="24"/>
          <w:szCs w:val="24"/>
        </w:rPr>
        <w:t>d</w:t>
      </w:r>
      <w:r w:rsidRPr="00E56404">
        <w:rPr>
          <w:rFonts w:ascii="Times New Roman" w:hAnsi="Times New Roman"/>
          <w:b/>
          <w:bCs/>
          <w:spacing w:val="1"/>
          <w:sz w:val="24"/>
          <w:szCs w:val="24"/>
        </w:rPr>
        <w:t xml:space="preserve"> p</w:t>
      </w:r>
      <w:r w:rsidRPr="00E56404">
        <w:rPr>
          <w:rFonts w:ascii="Times New Roman" w:hAnsi="Times New Roman"/>
          <w:b/>
          <w:bCs/>
          <w:spacing w:val="-1"/>
          <w:sz w:val="24"/>
          <w:szCs w:val="24"/>
        </w:rPr>
        <w:t>r</w:t>
      </w:r>
      <w:r w:rsidRPr="00E56404">
        <w:rPr>
          <w:rFonts w:ascii="Times New Roman" w:hAnsi="Times New Roman"/>
          <w:b/>
          <w:bCs/>
          <w:spacing w:val="3"/>
          <w:sz w:val="24"/>
          <w:szCs w:val="24"/>
        </w:rPr>
        <w:t>i</w:t>
      </w:r>
      <w:r w:rsidRPr="00E56404">
        <w:rPr>
          <w:rFonts w:ascii="Times New Roman" w:hAnsi="Times New Roman"/>
          <w:b/>
          <w:bCs/>
          <w:spacing w:val="-3"/>
          <w:sz w:val="24"/>
          <w:szCs w:val="24"/>
        </w:rPr>
        <w:t>m</w:t>
      </w:r>
      <w:r w:rsidRPr="00E56404">
        <w:rPr>
          <w:rFonts w:ascii="Times New Roman" w:hAnsi="Times New Roman"/>
          <w:b/>
          <w:bCs/>
          <w:spacing w:val="2"/>
          <w:sz w:val="24"/>
          <w:szCs w:val="24"/>
        </w:rPr>
        <w:t>a</w:t>
      </w:r>
      <w:r w:rsidRPr="00E56404">
        <w:rPr>
          <w:rFonts w:ascii="Times New Roman" w:hAnsi="Times New Roman"/>
          <w:b/>
          <w:bCs/>
          <w:spacing w:val="-1"/>
          <w:sz w:val="24"/>
          <w:szCs w:val="24"/>
        </w:rPr>
        <w:t>r</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y </w:t>
      </w:r>
      <w:r w:rsidRPr="00E56404">
        <w:rPr>
          <w:rFonts w:ascii="Times New Roman" w:hAnsi="Times New Roman"/>
          <w:b/>
          <w:bCs/>
          <w:spacing w:val="1"/>
          <w:sz w:val="24"/>
          <w:szCs w:val="24"/>
        </w:rPr>
        <w:t>b</w:t>
      </w:r>
      <w:r w:rsidRPr="00E56404">
        <w:rPr>
          <w:rFonts w:ascii="Times New Roman" w:hAnsi="Times New Roman"/>
          <w:b/>
          <w:bCs/>
          <w:sz w:val="24"/>
          <w:szCs w:val="24"/>
        </w:rPr>
        <w:t>y the o</w:t>
      </w:r>
      <w:r w:rsidRPr="00E56404">
        <w:rPr>
          <w:rFonts w:ascii="Times New Roman" w:hAnsi="Times New Roman"/>
          <w:b/>
          <w:bCs/>
          <w:spacing w:val="1"/>
          <w:sz w:val="24"/>
          <w:szCs w:val="24"/>
        </w:rPr>
        <w:t>wn</w:t>
      </w:r>
      <w:r w:rsidRPr="00E56404">
        <w:rPr>
          <w:rFonts w:ascii="Times New Roman" w:hAnsi="Times New Roman"/>
          <w:b/>
          <w:bCs/>
          <w:spacing w:val="-1"/>
          <w:sz w:val="24"/>
          <w:szCs w:val="24"/>
        </w:rPr>
        <w:t>er</w:t>
      </w:r>
      <w:r w:rsidRPr="00E56404">
        <w:rPr>
          <w:rFonts w:ascii="Times New Roman" w:hAnsi="Times New Roman"/>
          <w:b/>
          <w:bCs/>
          <w:sz w:val="24"/>
          <w:szCs w:val="24"/>
        </w:rPr>
        <w:t>’s i</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u</w:t>
      </w:r>
      <w:r w:rsidRPr="00E56404">
        <w:rPr>
          <w:rFonts w:ascii="Times New Roman" w:hAnsi="Times New Roman"/>
          <w:b/>
          <w:bCs/>
          <w:spacing w:val="-1"/>
          <w:sz w:val="24"/>
          <w:szCs w:val="24"/>
        </w:rPr>
        <w:t>r</w:t>
      </w:r>
      <w:r w:rsidRPr="00E56404">
        <w:rPr>
          <w:rFonts w:ascii="Times New Roman" w:hAnsi="Times New Roman"/>
          <w:b/>
          <w:bCs/>
          <w:spacing w:val="-2"/>
          <w:sz w:val="24"/>
          <w:szCs w:val="24"/>
        </w:rPr>
        <w:t>a</w:t>
      </w:r>
      <w:r w:rsidRPr="00E56404">
        <w:rPr>
          <w:rFonts w:ascii="Times New Roman" w:hAnsi="Times New Roman"/>
          <w:b/>
          <w:bCs/>
          <w:spacing w:val="1"/>
          <w:sz w:val="24"/>
          <w:szCs w:val="24"/>
        </w:rPr>
        <w:t>n</w:t>
      </w:r>
      <w:r w:rsidRPr="00E56404">
        <w:rPr>
          <w:rFonts w:ascii="Times New Roman" w:hAnsi="Times New Roman"/>
          <w:b/>
          <w:bCs/>
          <w:spacing w:val="-1"/>
          <w:sz w:val="24"/>
          <w:szCs w:val="24"/>
        </w:rPr>
        <w:t>ce</w:t>
      </w:r>
      <w:r w:rsidRPr="00E56404">
        <w:rPr>
          <w:rFonts w:ascii="Times New Roman" w:hAnsi="Times New Roman"/>
          <w:b/>
          <w:bCs/>
          <w:sz w:val="24"/>
          <w:szCs w:val="24"/>
        </w:rPr>
        <w:t>, a</w:t>
      </w:r>
      <w:r w:rsidRPr="00E56404">
        <w:rPr>
          <w:rFonts w:ascii="Times New Roman" w:hAnsi="Times New Roman"/>
          <w:b/>
          <w:bCs/>
          <w:spacing w:val="1"/>
          <w:sz w:val="24"/>
          <w:szCs w:val="24"/>
        </w:rPr>
        <w:t>n</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s</w:t>
      </w:r>
      <w:r w:rsidRPr="00E56404">
        <w:rPr>
          <w:rFonts w:ascii="Times New Roman" w:hAnsi="Times New Roman"/>
          <w:b/>
          <w:bCs/>
          <w:spacing w:val="-1"/>
          <w:sz w:val="24"/>
          <w:szCs w:val="24"/>
        </w:rPr>
        <w:t>ec</w:t>
      </w:r>
      <w:r w:rsidRPr="00E56404">
        <w:rPr>
          <w:rFonts w:ascii="Times New Roman" w:hAnsi="Times New Roman"/>
          <w:b/>
          <w:bCs/>
          <w:sz w:val="24"/>
          <w:szCs w:val="24"/>
        </w:rPr>
        <w:t>o</w:t>
      </w:r>
      <w:r w:rsidRPr="00E56404">
        <w:rPr>
          <w:rFonts w:ascii="Times New Roman" w:hAnsi="Times New Roman"/>
          <w:b/>
          <w:bCs/>
          <w:spacing w:val="1"/>
          <w:sz w:val="24"/>
          <w:szCs w:val="24"/>
        </w:rPr>
        <w:t>nd</w:t>
      </w:r>
      <w:r w:rsidRPr="00E56404">
        <w:rPr>
          <w:rFonts w:ascii="Times New Roman" w:hAnsi="Times New Roman"/>
          <w:b/>
          <w:bCs/>
          <w:sz w:val="24"/>
          <w:szCs w:val="24"/>
        </w:rPr>
        <w:t>a</w:t>
      </w:r>
      <w:r w:rsidRPr="00E56404">
        <w:rPr>
          <w:rFonts w:ascii="Times New Roman" w:hAnsi="Times New Roman"/>
          <w:b/>
          <w:bCs/>
          <w:spacing w:val="-1"/>
          <w:sz w:val="24"/>
          <w:szCs w:val="24"/>
        </w:rPr>
        <w:t>r</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y </w:t>
      </w:r>
      <w:r w:rsidRPr="00E56404">
        <w:rPr>
          <w:rFonts w:ascii="Times New Roman" w:hAnsi="Times New Roman"/>
          <w:b/>
          <w:bCs/>
          <w:spacing w:val="1"/>
          <w:sz w:val="24"/>
          <w:szCs w:val="24"/>
        </w:rPr>
        <w:t>b</w:t>
      </w:r>
      <w:r w:rsidRPr="00E56404">
        <w:rPr>
          <w:rFonts w:ascii="Times New Roman" w:hAnsi="Times New Roman"/>
          <w:b/>
          <w:bCs/>
          <w:sz w:val="24"/>
          <w:szCs w:val="24"/>
        </w:rPr>
        <w:t>y the</w:t>
      </w:r>
      <w:r w:rsidRPr="00E56404">
        <w:rPr>
          <w:rFonts w:ascii="Times New Roman" w:hAnsi="Times New Roman"/>
          <w:b/>
          <w:bCs/>
          <w:spacing w:val="-1"/>
          <w:sz w:val="24"/>
          <w:szCs w:val="24"/>
        </w:rPr>
        <w:t xml:space="preserve"> </w:t>
      </w:r>
      <w:r w:rsidRPr="00E56404">
        <w:rPr>
          <w:rFonts w:ascii="Times New Roman" w:hAnsi="Times New Roman"/>
          <w:b/>
          <w:bCs/>
          <w:sz w:val="24"/>
          <w:szCs w:val="24"/>
        </w:rPr>
        <w:t>s</w:t>
      </w:r>
      <w:r w:rsidRPr="00E56404">
        <w:rPr>
          <w:rFonts w:ascii="Times New Roman" w:hAnsi="Times New Roman"/>
          <w:b/>
          <w:bCs/>
          <w:spacing w:val="-1"/>
          <w:sz w:val="24"/>
          <w:szCs w:val="24"/>
        </w:rPr>
        <w:t>c</w:t>
      </w:r>
      <w:r w:rsidRPr="00E56404">
        <w:rPr>
          <w:rFonts w:ascii="Times New Roman" w:hAnsi="Times New Roman"/>
          <w:b/>
          <w:bCs/>
          <w:spacing w:val="1"/>
          <w:sz w:val="24"/>
          <w:szCs w:val="24"/>
        </w:rPr>
        <w:t>h</w:t>
      </w:r>
      <w:r w:rsidRPr="00E56404">
        <w:rPr>
          <w:rFonts w:ascii="Times New Roman" w:hAnsi="Times New Roman"/>
          <w:b/>
          <w:bCs/>
          <w:sz w:val="24"/>
          <w:szCs w:val="24"/>
        </w:rPr>
        <w:t>ool’s i</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u</w:t>
      </w:r>
      <w:r w:rsidRPr="00E56404">
        <w:rPr>
          <w:rFonts w:ascii="Times New Roman" w:hAnsi="Times New Roman"/>
          <w:b/>
          <w:bCs/>
          <w:spacing w:val="-1"/>
          <w:sz w:val="24"/>
          <w:szCs w:val="24"/>
        </w:rPr>
        <w:t>r</w:t>
      </w:r>
      <w:r w:rsidRPr="00E56404">
        <w:rPr>
          <w:rFonts w:ascii="Times New Roman" w:hAnsi="Times New Roman"/>
          <w:b/>
          <w:bCs/>
          <w:sz w:val="24"/>
          <w:szCs w:val="24"/>
        </w:rPr>
        <w:t>a</w:t>
      </w:r>
      <w:r w:rsidRPr="00E56404">
        <w:rPr>
          <w:rFonts w:ascii="Times New Roman" w:hAnsi="Times New Roman"/>
          <w:b/>
          <w:bCs/>
          <w:spacing w:val="1"/>
          <w:sz w:val="24"/>
          <w:szCs w:val="24"/>
        </w:rPr>
        <w:t>n</w:t>
      </w:r>
      <w:r w:rsidRPr="00E56404">
        <w:rPr>
          <w:rFonts w:ascii="Times New Roman" w:hAnsi="Times New Roman"/>
          <w:b/>
          <w:bCs/>
          <w:spacing w:val="-1"/>
          <w:sz w:val="24"/>
          <w:szCs w:val="24"/>
        </w:rPr>
        <w:t>ce</w:t>
      </w:r>
      <w:r w:rsidRPr="00E56404">
        <w:rPr>
          <w:rFonts w:ascii="Times New Roman" w:hAnsi="Times New Roman"/>
          <w:b/>
          <w:bCs/>
          <w:sz w:val="24"/>
          <w:szCs w:val="24"/>
        </w:rPr>
        <w:t xml:space="preserve">.  </w:t>
      </w:r>
      <w:r w:rsidRPr="00E56404">
        <w:rPr>
          <w:rFonts w:ascii="Times New Roman" w:hAnsi="Times New Roman"/>
          <w:b/>
          <w:bCs/>
          <w:spacing w:val="1"/>
          <w:sz w:val="24"/>
          <w:szCs w:val="24"/>
        </w:rPr>
        <w:t>S</w:t>
      </w:r>
      <w:r w:rsidRPr="00E56404">
        <w:rPr>
          <w:rFonts w:ascii="Times New Roman" w:hAnsi="Times New Roman"/>
          <w:b/>
          <w:bCs/>
          <w:spacing w:val="-1"/>
          <w:sz w:val="24"/>
          <w:szCs w:val="24"/>
        </w:rPr>
        <w:t>c</w:t>
      </w:r>
      <w:r w:rsidRPr="00E56404">
        <w:rPr>
          <w:rFonts w:ascii="Times New Roman" w:hAnsi="Times New Roman"/>
          <w:b/>
          <w:bCs/>
          <w:spacing w:val="1"/>
          <w:sz w:val="24"/>
          <w:szCs w:val="24"/>
        </w:rPr>
        <w:t>h</w:t>
      </w:r>
      <w:r w:rsidRPr="00E56404">
        <w:rPr>
          <w:rFonts w:ascii="Times New Roman" w:hAnsi="Times New Roman"/>
          <w:b/>
          <w:bCs/>
          <w:sz w:val="24"/>
          <w:szCs w:val="24"/>
        </w:rPr>
        <w:t>ool cov</w:t>
      </w:r>
      <w:r w:rsidRPr="00E56404">
        <w:rPr>
          <w:rFonts w:ascii="Times New Roman" w:hAnsi="Times New Roman"/>
          <w:b/>
          <w:bCs/>
          <w:spacing w:val="-1"/>
          <w:sz w:val="24"/>
          <w:szCs w:val="24"/>
        </w:rPr>
        <w:t>er</w:t>
      </w:r>
      <w:r w:rsidRPr="00E56404">
        <w:rPr>
          <w:rFonts w:ascii="Times New Roman" w:hAnsi="Times New Roman"/>
          <w:b/>
          <w:bCs/>
          <w:sz w:val="24"/>
          <w:szCs w:val="24"/>
        </w:rPr>
        <w:t>age</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is </w:t>
      </w:r>
      <w:r w:rsidRPr="00E56404">
        <w:rPr>
          <w:rFonts w:ascii="Times New Roman" w:hAnsi="Times New Roman"/>
          <w:b/>
          <w:bCs/>
          <w:spacing w:val="2"/>
          <w:sz w:val="24"/>
          <w:szCs w:val="24"/>
        </w:rPr>
        <w:t>fo</w:t>
      </w:r>
      <w:r w:rsidRPr="00E56404">
        <w:rPr>
          <w:rFonts w:ascii="Times New Roman" w:hAnsi="Times New Roman"/>
          <w:b/>
          <w:bCs/>
          <w:sz w:val="24"/>
          <w:szCs w:val="24"/>
        </w:rPr>
        <w:t>r</w:t>
      </w:r>
      <w:r w:rsidRPr="00E56404">
        <w:rPr>
          <w:rFonts w:ascii="Times New Roman" w:hAnsi="Times New Roman"/>
          <w:b/>
          <w:bCs/>
          <w:spacing w:val="-1"/>
          <w:sz w:val="24"/>
          <w:szCs w:val="24"/>
        </w:rPr>
        <w:t xml:space="preserve"> </w:t>
      </w:r>
      <w:r w:rsidRPr="00E56404">
        <w:rPr>
          <w:rFonts w:ascii="Times New Roman" w:hAnsi="Times New Roman"/>
          <w:b/>
          <w:bCs/>
          <w:sz w:val="24"/>
          <w:szCs w:val="24"/>
        </w:rPr>
        <w:t>l</w:t>
      </w:r>
      <w:r w:rsidRPr="00E56404">
        <w:rPr>
          <w:rFonts w:ascii="Times New Roman" w:hAnsi="Times New Roman"/>
          <w:b/>
          <w:bCs/>
          <w:spacing w:val="1"/>
          <w:sz w:val="24"/>
          <w:szCs w:val="24"/>
        </w:rPr>
        <w:t>i</w:t>
      </w:r>
      <w:r w:rsidRPr="00E56404">
        <w:rPr>
          <w:rFonts w:ascii="Times New Roman" w:hAnsi="Times New Roman"/>
          <w:b/>
          <w:bCs/>
          <w:sz w:val="24"/>
          <w:szCs w:val="24"/>
        </w:rPr>
        <w:t>a</w:t>
      </w:r>
      <w:r w:rsidRPr="00E56404">
        <w:rPr>
          <w:rFonts w:ascii="Times New Roman" w:hAnsi="Times New Roman"/>
          <w:b/>
          <w:bCs/>
          <w:spacing w:val="1"/>
          <w:sz w:val="24"/>
          <w:szCs w:val="24"/>
        </w:rPr>
        <w:t>b</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ity only </w:t>
      </w:r>
      <w:r w:rsidRPr="00E56404">
        <w:rPr>
          <w:rFonts w:ascii="Times New Roman" w:hAnsi="Times New Roman"/>
          <w:b/>
          <w:bCs/>
          <w:spacing w:val="-2"/>
          <w:sz w:val="24"/>
          <w:szCs w:val="24"/>
        </w:rPr>
        <w:t>a</w:t>
      </w:r>
      <w:r w:rsidRPr="00E56404">
        <w:rPr>
          <w:rFonts w:ascii="Times New Roman" w:hAnsi="Times New Roman"/>
          <w:b/>
          <w:bCs/>
          <w:spacing w:val="1"/>
          <w:sz w:val="24"/>
          <w:szCs w:val="24"/>
        </w:rPr>
        <w:t>n</w:t>
      </w:r>
      <w:r w:rsidRPr="00E56404">
        <w:rPr>
          <w:rFonts w:ascii="Times New Roman" w:hAnsi="Times New Roman"/>
          <w:b/>
          <w:bCs/>
          <w:sz w:val="24"/>
          <w:szCs w:val="24"/>
        </w:rPr>
        <w:t>d</w:t>
      </w:r>
      <w:r w:rsidRPr="00E56404">
        <w:rPr>
          <w:rFonts w:ascii="Times New Roman" w:hAnsi="Times New Roman"/>
          <w:b/>
          <w:bCs/>
          <w:spacing w:val="1"/>
          <w:sz w:val="24"/>
          <w:szCs w:val="24"/>
        </w:rPr>
        <w:t xml:space="preserve"> d</w:t>
      </w:r>
      <w:r w:rsidRPr="00E56404">
        <w:rPr>
          <w:rFonts w:ascii="Times New Roman" w:hAnsi="Times New Roman"/>
          <w:b/>
          <w:bCs/>
          <w:sz w:val="24"/>
          <w:szCs w:val="24"/>
        </w:rPr>
        <w:t>o</w:t>
      </w:r>
      <w:r w:rsidRPr="00E56404">
        <w:rPr>
          <w:rFonts w:ascii="Times New Roman" w:hAnsi="Times New Roman"/>
          <w:b/>
          <w:bCs/>
          <w:spacing w:val="-1"/>
          <w:sz w:val="24"/>
          <w:szCs w:val="24"/>
        </w:rPr>
        <w:t>e</w:t>
      </w:r>
      <w:r w:rsidRPr="00E56404">
        <w:rPr>
          <w:rFonts w:ascii="Times New Roman" w:hAnsi="Times New Roman"/>
          <w:b/>
          <w:bCs/>
          <w:sz w:val="24"/>
          <w:szCs w:val="24"/>
        </w:rPr>
        <w:t xml:space="preserve">s </w:t>
      </w:r>
      <w:r w:rsidRPr="00E56404">
        <w:rPr>
          <w:rFonts w:ascii="Times New Roman" w:hAnsi="Times New Roman"/>
          <w:b/>
          <w:bCs/>
          <w:spacing w:val="1"/>
          <w:sz w:val="24"/>
          <w:szCs w:val="24"/>
        </w:rPr>
        <w:t>n</w:t>
      </w:r>
      <w:r w:rsidRPr="00E56404">
        <w:rPr>
          <w:rFonts w:ascii="Times New Roman" w:hAnsi="Times New Roman"/>
          <w:b/>
          <w:bCs/>
          <w:spacing w:val="-2"/>
          <w:sz w:val="24"/>
          <w:szCs w:val="24"/>
        </w:rPr>
        <w:t>o</w:t>
      </w:r>
      <w:r w:rsidRPr="00E56404">
        <w:rPr>
          <w:rFonts w:ascii="Times New Roman" w:hAnsi="Times New Roman"/>
          <w:b/>
          <w:bCs/>
          <w:sz w:val="24"/>
          <w:szCs w:val="24"/>
        </w:rPr>
        <w:t xml:space="preserve">t </w:t>
      </w:r>
      <w:r w:rsidRPr="00E56404">
        <w:rPr>
          <w:rFonts w:ascii="Times New Roman" w:hAnsi="Times New Roman"/>
          <w:b/>
          <w:bCs/>
          <w:spacing w:val="-2"/>
          <w:sz w:val="24"/>
          <w:szCs w:val="24"/>
        </w:rPr>
        <w:t>c</w:t>
      </w:r>
      <w:r w:rsidRPr="00E56404">
        <w:rPr>
          <w:rFonts w:ascii="Times New Roman" w:hAnsi="Times New Roman"/>
          <w:b/>
          <w:bCs/>
          <w:sz w:val="24"/>
          <w:szCs w:val="24"/>
        </w:rPr>
        <w:t>ov</w:t>
      </w:r>
      <w:r w:rsidRPr="00E56404">
        <w:rPr>
          <w:rFonts w:ascii="Times New Roman" w:hAnsi="Times New Roman"/>
          <w:b/>
          <w:bCs/>
          <w:spacing w:val="-1"/>
          <w:sz w:val="24"/>
          <w:szCs w:val="24"/>
        </w:rPr>
        <w:t>e</w:t>
      </w:r>
      <w:r w:rsidRPr="00E56404">
        <w:rPr>
          <w:rFonts w:ascii="Times New Roman" w:hAnsi="Times New Roman"/>
          <w:b/>
          <w:bCs/>
          <w:sz w:val="24"/>
          <w:szCs w:val="24"/>
        </w:rPr>
        <w:t>r</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d</w:t>
      </w:r>
      <w:r w:rsidRPr="00E56404">
        <w:rPr>
          <w:rFonts w:ascii="Times New Roman" w:hAnsi="Times New Roman"/>
          <w:b/>
          <w:bCs/>
          <w:spacing w:val="2"/>
          <w:sz w:val="24"/>
          <w:szCs w:val="24"/>
        </w:rPr>
        <w:t>a</w:t>
      </w:r>
      <w:r w:rsidRPr="00E56404">
        <w:rPr>
          <w:rFonts w:ascii="Times New Roman" w:hAnsi="Times New Roman"/>
          <w:b/>
          <w:bCs/>
          <w:spacing w:val="-3"/>
          <w:sz w:val="24"/>
          <w:szCs w:val="24"/>
        </w:rPr>
        <w:t>m</w:t>
      </w:r>
      <w:r w:rsidRPr="00E56404">
        <w:rPr>
          <w:rFonts w:ascii="Times New Roman" w:hAnsi="Times New Roman"/>
          <w:b/>
          <w:bCs/>
          <w:sz w:val="24"/>
          <w:szCs w:val="24"/>
        </w:rPr>
        <w:t>a</w:t>
      </w:r>
      <w:r w:rsidRPr="00E56404">
        <w:rPr>
          <w:rFonts w:ascii="Times New Roman" w:hAnsi="Times New Roman"/>
          <w:b/>
          <w:bCs/>
          <w:spacing w:val="2"/>
          <w:sz w:val="24"/>
          <w:szCs w:val="24"/>
        </w:rPr>
        <w:t>g</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z w:val="24"/>
          <w:szCs w:val="24"/>
        </w:rPr>
        <w:t>to</w:t>
      </w:r>
    </w:p>
    <w:p w:rsidR="00E56404" w:rsidRPr="00E56404" w:rsidRDefault="00E56404" w:rsidP="00E56404">
      <w:pPr>
        <w:widowControl w:val="0"/>
        <w:spacing w:line="273" w:lineRule="exact"/>
        <w:ind w:left="824" w:right="-20"/>
        <w:rPr>
          <w:rFonts w:ascii="Times New Roman" w:hAnsi="Times New Roman"/>
          <w:sz w:val="24"/>
          <w:szCs w:val="24"/>
        </w:rPr>
      </w:pPr>
      <w:r w:rsidRPr="00E56404">
        <w:rPr>
          <w:rFonts w:ascii="Times New Roman" w:hAnsi="Times New Roman"/>
          <w:b/>
          <w:bCs/>
          <w:spacing w:val="1"/>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ivate</w:t>
      </w:r>
      <w:r w:rsidRPr="00E56404">
        <w:rPr>
          <w:rFonts w:ascii="Times New Roman" w:hAnsi="Times New Roman"/>
          <w:b/>
          <w:bCs/>
          <w:spacing w:val="-1"/>
          <w:sz w:val="24"/>
          <w:szCs w:val="24"/>
        </w:rPr>
        <w:t xml:space="preserve"> </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w:t>
      </w:r>
      <w:r w:rsidRPr="00E56404">
        <w:rPr>
          <w:rFonts w:ascii="Times New Roman" w:hAnsi="Times New Roman"/>
          <w:b/>
          <w:bCs/>
          <w:spacing w:val="-1"/>
          <w:sz w:val="24"/>
          <w:szCs w:val="24"/>
        </w:rPr>
        <w:t>e</w:t>
      </w:r>
      <w:r w:rsidRPr="00E56404">
        <w:rPr>
          <w:rFonts w:ascii="Times New Roman" w:hAnsi="Times New Roman"/>
          <w:b/>
          <w:bCs/>
          <w:sz w:val="24"/>
          <w:szCs w:val="24"/>
        </w:rPr>
        <w:t>s.</w:t>
      </w:r>
    </w:p>
    <w:p w:rsidR="00E56404" w:rsidRPr="00E56404" w:rsidRDefault="00E56404" w:rsidP="00E56404">
      <w:pPr>
        <w:widowControl w:val="0"/>
        <w:tabs>
          <w:tab w:val="left" w:pos="820"/>
        </w:tabs>
        <w:spacing w:before="3" w:line="239" w:lineRule="auto"/>
        <w:ind w:left="824" w:right="101" w:hanging="360"/>
        <w:rPr>
          <w:rFonts w:ascii="Times New Roman" w:hAnsi="Times New Roman"/>
          <w:sz w:val="24"/>
          <w:szCs w:val="24"/>
        </w:rPr>
      </w:pPr>
      <w:r w:rsidRPr="00E56404">
        <w:rPr>
          <w:rFonts w:ascii="Symbol" w:eastAsia="Symbol" w:hAnsi="Symbol" w:cs="Symbol"/>
          <w:sz w:val="24"/>
          <w:szCs w:val="24"/>
        </w:rPr>
        <w:t></w:t>
      </w:r>
      <w:r w:rsidRPr="00E56404">
        <w:rPr>
          <w:rFonts w:ascii="Times New Roman" w:hAnsi="Times New Roman"/>
          <w:sz w:val="24"/>
          <w:szCs w:val="24"/>
        </w:rPr>
        <w:tab/>
      </w:r>
      <w:r w:rsidRPr="00E56404">
        <w:rPr>
          <w:rFonts w:ascii="Times New Roman" w:hAnsi="Times New Roman"/>
          <w:b/>
          <w:bCs/>
          <w:sz w:val="24"/>
          <w:szCs w:val="24"/>
        </w:rPr>
        <w:t>T</w:t>
      </w:r>
      <w:r w:rsidRPr="00E56404">
        <w:rPr>
          <w:rFonts w:ascii="Times New Roman" w:hAnsi="Times New Roman"/>
          <w:b/>
          <w:bCs/>
          <w:spacing w:val="1"/>
          <w:sz w:val="24"/>
          <w:szCs w:val="24"/>
        </w:rPr>
        <w:t>h</w:t>
      </w:r>
      <w:r w:rsidRPr="00E56404">
        <w:rPr>
          <w:rFonts w:ascii="Times New Roman" w:hAnsi="Times New Roman"/>
          <w:b/>
          <w:bCs/>
          <w:sz w:val="24"/>
          <w:szCs w:val="24"/>
        </w:rPr>
        <w:t>e s</w:t>
      </w:r>
      <w:r w:rsidRPr="00E56404">
        <w:rPr>
          <w:rFonts w:ascii="Times New Roman" w:hAnsi="Times New Roman"/>
          <w:b/>
          <w:bCs/>
          <w:spacing w:val="-1"/>
          <w:sz w:val="24"/>
          <w:szCs w:val="24"/>
        </w:rPr>
        <w:t>c</w:t>
      </w:r>
      <w:r w:rsidRPr="00E56404">
        <w:rPr>
          <w:rFonts w:ascii="Times New Roman" w:hAnsi="Times New Roman"/>
          <w:b/>
          <w:bCs/>
          <w:spacing w:val="1"/>
          <w:sz w:val="24"/>
          <w:szCs w:val="24"/>
        </w:rPr>
        <w:t>h</w:t>
      </w:r>
      <w:r w:rsidRPr="00E56404">
        <w:rPr>
          <w:rFonts w:ascii="Times New Roman" w:hAnsi="Times New Roman"/>
          <w:b/>
          <w:bCs/>
          <w:sz w:val="24"/>
          <w:szCs w:val="24"/>
        </w:rPr>
        <w:t xml:space="preserve">ool </w:t>
      </w:r>
      <w:r w:rsidRPr="00E56404">
        <w:rPr>
          <w:rFonts w:ascii="Times New Roman" w:hAnsi="Times New Roman"/>
          <w:b/>
          <w:bCs/>
          <w:spacing w:val="-2"/>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pacing w:val="-1"/>
          <w:sz w:val="24"/>
          <w:szCs w:val="24"/>
        </w:rPr>
        <w:t>c</w:t>
      </w:r>
      <w:r w:rsidRPr="00E56404">
        <w:rPr>
          <w:rFonts w:ascii="Times New Roman" w:hAnsi="Times New Roman"/>
          <w:b/>
          <w:bCs/>
          <w:sz w:val="24"/>
          <w:szCs w:val="24"/>
        </w:rPr>
        <w:t>i</w:t>
      </w:r>
      <w:r w:rsidRPr="00E56404">
        <w:rPr>
          <w:rFonts w:ascii="Times New Roman" w:hAnsi="Times New Roman"/>
          <w:b/>
          <w:bCs/>
          <w:spacing w:val="1"/>
          <w:sz w:val="24"/>
          <w:szCs w:val="24"/>
        </w:rPr>
        <w:t>p</w:t>
      </w:r>
      <w:r w:rsidRPr="00E56404">
        <w:rPr>
          <w:rFonts w:ascii="Times New Roman" w:hAnsi="Times New Roman"/>
          <w:b/>
          <w:bCs/>
          <w:sz w:val="24"/>
          <w:szCs w:val="24"/>
        </w:rPr>
        <w:t>al</w:t>
      </w:r>
      <w:r w:rsidRPr="00E56404">
        <w:rPr>
          <w:rFonts w:ascii="Times New Roman" w:hAnsi="Times New Roman"/>
          <w:b/>
          <w:bCs/>
          <w:spacing w:val="1"/>
          <w:sz w:val="24"/>
          <w:szCs w:val="24"/>
        </w:rPr>
        <w:t xml:space="preserve"> </w:t>
      </w:r>
      <w:r w:rsidRPr="00E56404">
        <w:rPr>
          <w:rFonts w:ascii="Times New Roman" w:hAnsi="Times New Roman"/>
          <w:b/>
          <w:bCs/>
          <w:sz w:val="24"/>
          <w:szCs w:val="24"/>
        </w:rPr>
        <w:t>(or</w:t>
      </w:r>
      <w:r w:rsidRPr="00E56404">
        <w:rPr>
          <w:rFonts w:ascii="Times New Roman" w:hAnsi="Times New Roman"/>
          <w:b/>
          <w:bCs/>
          <w:spacing w:val="-2"/>
          <w:sz w:val="24"/>
          <w:szCs w:val="24"/>
        </w:rPr>
        <w:t xml:space="preserve"> </w:t>
      </w:r>
      <w:r w:rsidRPr="00E56404">
        <w:rPr>
          <w:rFonts w:ascii="Times New Roman" w:hAnsi="Times New Roman"/>
          <w:b/>
          <w:bCs/>
          <w:spacing w:val="1"/>
          <w:sz w:val="24"/>
          <w:szCs w:val="24"/>
        </w:rPr>
        <w:t>d</w:t>
      </w:r>
      <w:r w:rsidRPr="00E56404">
        <w:rPr>
          <w:rFonts w:ascii="Times New Roman" w:hAnsi="Times New Roman"/>
          <w:b/>
          <w:bCs/>
          <w:spacing w:val="-1"/>
          <w:sz w:val="24"/>
          <w:szCs w:val="24"/>
        </w:rPr>
        <w:t>e</w:t>
      </w:r>
      <w:r w:rsidRPr="00E56404">
        <w:rPr>
          <w:rFonts w:ascii="Times New Roman" w:hAnsi="Times New Roman"/>
          <w:b/>
          <w:bCs/>
          <w:sz w:val="24"/>
          <w:szCs w:val="24"/>
        </w:rPr>
        <w:t>sig</w:t>
      </w:r>
      <w:r w:rsidRPr="00E56404">
        <w:rPr>
          <w:rFonts w:ascii="Times New Roman" w:hAnsi="Times New Roman"/>
          <w:b/>
          <w:bCs/>
          <w:spacing w:val="1"/>
          <w:sz w:val="24"/>
          <w:szCs w:val="24"/>
        </w:rPr>
        <w:t>n</w:t>
      </w:r>
      <w:r w:rsidRPr="00E56404">
        <w:rPr>
          <w:rFonts w:ascii="Times New Roman" w:hAnsi="Times New Roman"/>
          <w:b/>
          <w:bCs/>
          <w:spacing w:val="-1"/>
          <w:sz w:val="24"/>
          <w:szCs w:val="24"/>
        </w:rPr>
        <w:t>ee</w:t>
      </w:r>
      <w:r w:rsidRPr="00E56404">
        <w:rPr>
          <w:rFonts w:ascii="Times New Roman" w:hAnsi="Times New Roman"/>
          <w:b/>
          <w:bCs/>
          <w:sz w:val="24"/>
          <w:szCs w:val="24"/>
        </w:rPr>
        <w:t xml:space="preserve">) </w:t>
      </w:r>
      <w:r w:rsidRPr="00E56404">
        <w:rPr>
          <w:rFonts w:ascii="Times New Roman" w:hAnsi="Times New Roman"/>
          <w:b/>
          <w:bCs/>
          <w:spacing w:val="2"/>
          <w:sz w:val="24"/>
          <w:szCs w:val="24"/>
        </w:rPr>
        <w:t>w</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l </w:t>
      </w:r>
      <w:r w:rsidRPr="00E56404">
        <w:rPr>
          <w:rFonts w:ascii="Times New Roman" w:hAnsi="Times New Roman"/>
          <w:b/>
          <w:bCs/>
          <w:spacing w:val="1"/>
          <w:sz w:val="24"/>
          <w:szCs w:val="24"/>
        </w:rPr>
        <w:t>d</w:t>
      </w:r>
      <w:r w:rsidRPr="00E56404">
        <w:rPr>
          <w:rFonts w:ascii="Times New Roman" w:hAnsi="Times New Roman"/>
          <w:b/>
          <w:bCs/>
          <w:spacing w:val="-1"/>
          <w:sz w:val="24"/>
          <w:szCs w:val="24"/>
        </w:rPr>
        <w:t>e</w:t>
      </w:r>
      <w:r w:rsidRPr="00E56404">
        <w:rPr>
          <w:rFonts w:ascii="Times New Roman" w:hAnsi="Times New Roman"/>
          <w:b/>
          <w:bCs/>
          <w:sz w:val="24"/>
          <w:szCs w:val="24"/>
        </w:rPr>
        <w:t>t</w:t>
      </w:r>
      <w:r w:rsidRPr="00E56404">
        <w:rPr>
          <w:rFonts w:ascii="Times New Roman" w:hAnsi="Times New Roman"/>
          <w:b/>
          <w:bCs/>
          <w:spacing w:val="-2"/>
          <w:sz w:val="24"/>
          <w:szCs w:val="24"/>
        </w:rPr>
        <w:t>e</w:t>
      </w:r>
      <w:r w:rsidRPr="00E56404">
        <w:rPr>
          <w:rFonts w:ascii="Times New Roman" w:hAnsi="Times New Roman"/>
          <w:b/>
          <w:bCs/>
          <w:spacing w:val="1"/>
          <w:sz w:val="24"/>
          <w:szCs w:val="24"/>
        </w:rPr>
        <w:t>r</w:t>
      </w:r>
      <w:r w:rsidRPr="00E56404">
        <w:rPr>
          <w:rFonts w:ascii="Times New Roman" w:hAnsi="Times New Roman"/>
          <w:b/>
          <w:bCs/>
          <w:spacing w:val="-3"/>
          <w:sz w:val="24"/>
          <w:szCs w:val="24"/>
        </w:rPr>
        <w:t>m</w:t>
      </w:r>
      <w:r w:rsidRPr="00E56404">
        <w:rPr>
          <w:rFonts w:ascii="Times New Roman" w:hAnsi="Times New Roman"/>
          <w:b/>
          <w:bCs/>
          <w:spacing w:val="3"/>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that </w:t>
      </w:r>
      <w:r w:rsidRPr="00E56404">
        <w:rPr>
          <w:rFonts w:ascii="Times New Roman" w:hAnsi="Times New Roman"/>
          <w:b/>
          <w:bCs/>
          <w:spacing w:val="-1"/>
          <w:sz w:val="24"/>
          <w:szCs w:val="24"/>
        </w:rPr>
        <w:t>e</w:t>
      </w:r>
      <w:r w:rsidRPr="00E56404">
        <w:rPr>
          <w:rFonts w:ascii="Times New Roman" w:hAnsi="Times New Roman"/>
          <w:b/>
          <w:bCs/>
          <w:sz w:val="24"/>
          <w:szCs w:val="24"/>
        </w:rPr>
        <w:t>a</w:t>
      </w:r>
      <w:r w:rsidRPr="00E56404">
        <w:rPr>
          <w:rFonts w:ascii="Times New Roman" w:hAnsi="Times New Roman"/>
          <w:b/>
          <w:bCs/>
          <w:spacing w:val="-1"/>
          <w:sz w:val="24"/>
          <w:szCs w:val="24"/>
        </w:rPr>
        <w:t>c</w:t>
      </w:r>
      <w:r w:rsidRPr="00E56404">
        <w:rPr>
          <w:rFonts w:ascii="Times New Roman" w:hAnsi="Times New Roman"/>
          <w:b/>
          <w:bCs/>
          <w:sz w:val="24"/>
          <w:szCs w:val="24"/>
        </w:rPr>
        <w:t>h</w:t>
      </w:r>
      <w:r w:rsidRPr="00E56404">
        <w:rPr>
          <w:rFonts w:ascii="Times New Roman" w:hAnsi="Times New Roman"/>
          <w:b/>
          <w:bCs/>
          <w:spacing w:val="1"/>
          <w:sz w:val="24"/>
          <w:szCs w:val="24"/>
        </w:rPr>
        <w:t xml:space="preserve"> d</w:t>
      </w:r>
      <w:r w:rsidRPr="00E56404">
        <w:rPr>
          <w:rFonts w:ascii="Times New Roman" w:hAnsi="Times New Roman"/>
          <w:b/>
          <w:bCs/>
          <w:spacing w:val="-1"/>
          <w:sz w:val="24"/>
          <w:szCs w:val="24"/>
        </w:rPr>
        <w:t>r</w:t>
      </w:r>
      <w:r w:rsidRPr="00E56404">
        <w:rPr>
          <w:rFonts w:ascii="Times New Roman" w:hAnsi="Times New Roman"/>
          <w:b/>
          <w:bCs/>
          <w:sz w:val="24"/>
          <w:szCs w:val="24"/>
        </w:rPr>
        <w:t>iver</w:t>
      </w:r>
      <w:r w:rsidRPr="00E56404">
        <w:rPr>
          <w:rFonts w:ascii="Times New Roman" w:hAnsi="Times New Roman"/>
          <w:b/>
          <w:bCs/>
          <w:spacing w:val="-1"/>
          <w:sz w:val="24"/>
          <w:szCs w:val="24"/>
        </w:rPr>
        <w:t xml:space="preserve"> </w:t>
      </w:r>
      <w:r w:rsidRPr="00E56404">
        <w:rPr>
          <w:rFonts w:ascii="Times New Roman" w:hAnsi="Times New Roman"/>
          <w:b/>
          <w:bCs/>
          <w:sz w:val="24"/>
          <w:szCs w:val="24"/>
        </w:rPr>
        <w:t>of</w:t>
      </w:r>
      <w:r w:rsidRPr="00E56404">
        <w:rPr>
          <w:rFonts w:ascii="Times New Roman" w:hAnsi="Times New Roman"/>
          <w:b/>
          <w:bCs/>
          <w:spacing w:val="2"/>
          <w:sz w:val="24"/>
          <w:szCs w:val="24"/>
        </w:rPr>
        <w:t xml:space="preserve"> </w:t>
      </w:r>
      <w:r w:rsidRPr="00E56404">
        <w:rPr>
          <w:rFonts w:ascii="Times New Roman" w:hAnsi="Times New Roman"/>
          <w:b/>
          <w:bCs/>
          <w:sz w:val="24"/>
          <w:szCs w:val="24"/>
        </w:rPr>
        <w:t>a</w:t>
      </w:r>
      <w:r w:rsidRPr="00E56404">
        <w:rPr>
          <w:rFonts w:ascii="Times New Roman" w:hAnsi="Times New Roman"/>
          <w:b/>
          <w:bCs/>
          <w:spacing w:val="2"/>
          <w:sz w:val="24"/>
          <w:szCs w:val="24"/>
        </w:rPr>
        <w:t xml:space="preserve"> </w:t>
      </w:r>
      <w:r w:rsidRPr="00E56404">
        <w:rPr>
          <w:rFonts w:ascii="Times New Roman" w:hAnsi="Times New Roman"/>
          <w:b/>
          <w:bCs/>
          <w:spacing w:val="1"/>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ivate</w:t>
      </w:r>
      <w:r w:rsidRPr="00E56404">
        <w:rPr>
          <w:rFonts w:ascii="Times New Roman" w:hAnsi="Times New Roman"/>
          <w:b/>
          <w:bCs/>
          <w:spacing w:val="-1"/>
          <w:sz w:val="24"/>
          <w:szCs w:val="24"/>
        </w:rPr>
        <w:t xml:space="preserve"> </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icle</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to be </w:t>
      </w:r>
      <w:r w:rsidRPr="00E56404">
        <w:rPr>
          <w:rFonts w:ascii="Times New Roman" w:hAnsi="Times New Roman"/>
          <w:b/>
          <w:bCs/>
          <w:spacing w:val="1"/>
          <w:sz w:val="24"/>
          <w:szCs w:val="24"/>
        </w:rPr>
        <w:t>u</w:t>
      </w:r>
      <w:r w:rsidRPr="00E56404">
        <w:rPr>
          <w:rFonts w:ascii="Times New Roman" w:hAnsi="Times New Roman"/>
          <w:b/>
          <w:bCs/>
          <w:sz w:val="24"/>
          <w:szCs w:val="24"/>
        </w:rPr>
        <w:t>s</w:t>
      </w:r>
      <w:r w:rsidRPr="00E56404">
        <w:rPr>
          <w:rFonts w:ascii="Times New Roman" w:hAnsi="Times New Roman"/>
          <w:b/>
          <w:bCs/>
          <w:spacing w:val="-1"/>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f</w:t>
      </w:r>
      <w:r w:rsidRPr="00E56404">
        <w:rPr>
          <w:rFonts w:ascii="Times New Roman" w:hAnsi="Times New Roman"/>
          <w:b/>
          <w:bCs/>
          <w:sz w:val="24"/>
          <w:szCs w:val="24"/>
        </w:rPr>
        <w:t>or</w:t>
      </w:r>
      <w:r w:rsidRPr="00E56404">
        <w:rPr>
          <w:rFonts w:ascii="Times New Roman" w:hAnsi="Times New Roman"/>
          <w:b/>
          <w:bCs/>
          <w:spacing w:val="-1"/>
          <w:sz w:val="24"/>
          <w:szCs w:val="24"/>
        </w:rPr>
        <w:t xml:space="preserve"> p</w:t>
      </w:r>
      <w:r w:rsidRPr="00E56404">
        <w:rPr>
          <w:rFonts w:ascii="Times New Roman" w:hAnsi="Times New Roman"/>
          <w:b/>
          <w:bCs/>
          <w:spacing w:val="1"/>
          <w:sz w:val="24"/>
          <w:szCs w:val="24"/>
        </w:rPr>
        <w:t>up</w:t>
      </w:r>
      <w:r w:rsidRPr="00E56404">
        <w:rPr>
          <w:rFonts w:ascii="Times New Roman" w:hAnsi="Times New Roman"/>
          <w:b/>
          <w:bCs/>
          <w:sz w:val="24"/>
          <w:szCs w:val="24"/>
        </w:rPr>
        <w:t>il</w:t>
      </w:r>
      <w:r w:rsidRPr="00E56404">
        <w:rPr>
          <w:rFonts w:ascii="Times New Roman" w:hAnsi="Times New Roman"/>
          <w:b/>
          <w:bCs/>
          <w:spacing w:val="1"/>
          <w:sz w:val="24"/>
          <w:szCs w:val="24"/>
        </w:rPr>
        <w:t xml:space="preserve"> </w:t>
      </w:r>
      <w:r w:rsidRPr="00E56404">
        <w:rPr>
          <w:rFonts w:ascii="Times New Roman" w:hAnsi="Times New Roman"/>
          <w:b/>
          <w:bCs/>
          <w:sz w:val="24"/>
          <w:szCs w:val="24"/>
        </w:rPr>
        <w:t>t</w:t>
      </w:r>
      <w:r w:rsidRPr="00E56404">
        <w:rPr>
          <w:rFonts w:ascii="Times New Roman" w:hAnsi="Times New Roman"/>
          <w:b/>
          <w:bCs/>
          <w:spacing w:val="-2"/>
          <w:sz w:val="24"/>
          <w:szCs w:val="24"/>
        </w:rPr>
        <w:t>r</w:t>
      </w:r>
      <w:r w:rsidRPr="00E56404">
        <w:rPr>
          <w:rFonts w:ascii="Times New Roman" w:hAnsi="Times New Roman"/>
          <w:b/>
          <w:bCs/>
          <w:sz w:val="24"/>
          <w:szCs w:val="24"/>
        </w:rPr>
        <w:t>a</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p</w:t>
      </w:r>
      <w:r w:rsidRPr="00E56404">
        <w:rPr>
          <w:rFonts w:ascii="Times New Roman" w:hAnsi="Times New Roman"/>
          <w:b/>
          <w:bCs/>
          <w:sz w:val="24"/>
          <w:szCs w:val="24"/>
        </w:rPr>
        <w:t>o</w:t>
      </w:r>
      <w:r w:rsidRPr="00E56404">
        <w:rPr>
          <w:rFonts w:ascii="Times New Roman" w:hAnsi="Times New Roman"/>
          <w:b/>
          <w:bCs/>
          <w:spacing w:val="-3"/>
          <w:sz w:val="24"/>
          <w:szCs w:val="24"/>
        </w:rPr>
        <w:t>r</w:t>
      </w:r>
      <w:r w:rsidRPr="00E56404">
        <w:rPr>
          <w:rFonts w:ascii="Times New Roman" w:hAnsi="Times New Roman"/>
          <w:b/>
          <w:bCs/>
          <w:sz w:val="24"/>
          <w:szCs w:val="24"/>
        </w:rPr>
        <w:t>ta</w:t>
      </w:r>
      <w:r w:rsidRPr="00E56404">
        <w:rPr>
          <w:rFonts w:ascii="Times New Roman" w:hAnsi="Times New Roman"/>
          <w:b/>
          <w:bCs/>
          <w:spacing w:val="-1"/>
          <w:sz w:val="24"/>
          <w:szCs w:val="24"/>
        </w:rPr>
        <w:t>t</w:t>
      </w:r>
      <w:r w:rsidRPr="00E56404">
        <w:rPr>
          <w:rFonts w:ascii="Times New Roman" w:hAnsi="Times New Roman"/>
          <w:b/>
          <w:bCs/>
          <w:sz w:val="24"/>
          <w:szCs w:val="24"/>
        </w:rPr>
        <w:t>ion</w:t>
      </w:r>
      <w:r w:rsidRPr="00E56404">
        <w:rPr>
          <w:rFonts w:ascii="Times New Roman" w:hAnsi="Times New Roman"/>
          <w:b/>
          <w:bCs/>
          <w:spacing w:val="1"/>
          <w:sz w:val="24"/>
          <w:szCs w:val="24"/>
        </w:rPr>
        <w:t xml:space="preserve"> </w:t>
      </w:r>
      <w:r w:rsidRPr="00E56404">
        <w:rPr>
          <w:rFonts w:ascii="Times New Roman" w:hAnsi="Times New Roman"/>
          <w:b/>
          <w:bCs/>
          <w:sz w:val="24"/>
          <w:szCs w:val="24"/>
        </w:rPr>
        <w:t>is</w:t>
      </w:r>
      <w:r w:rsidRPr="00E56404">
        <w:rPr>
          <w:rFonts w:ascii="Times New Roman" w:hAnsi="Times New Roman"/>
          <w:b/>
          <w:bCs/>
          <w:spacing w:val="3"/>
          <w:sz w:val="24"/>
          <w:szCs w:val="24"/>
        </w:rPr>
        <w:t xml:space="preserve"> </w:t>
      </w:r>
      <w:r w:rsidRPr="00E56404">
        <w:rPr>
          <w:rFonts w:ascii="Times New Roman" w:hAnsi="Times New Roman"/>
          <w:b/>
          <w:bCs/>
          <w:spacing w:val="1"/>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o</w:t>
      </w:r>
      <w:r w:rsidRPr="00E56404">
        <w:rPr>
          <w:rFonts w:ascii="Times New Roman" w:hAnsi="Times New Roman"/>
          <w:b/>
          <w:bCs/>
          <w:spacing w:val="1"/>
          <w:sz w:val="24"/>
          <w:szCs w:val="24"/>
        </w:rPr>
        <w:t>p</w:t>
      </w:r>
      <w:r w:rsidRPr="00E56404">
        <w:rPr>
          <w:rFonts w:ascii="Times New Roman" w:hAnsi="Times New Roman"/>
          <w:b/>
          <w:bCs/>
          <w:spacing w:val="-1"/>
          <w:sz w:val="24"/>
          <w:szCs w:val="24"/>
        </w:rPr>
        <w:t>er</w:t>
      </w:r>
      <w:r w:rsidRPr="00E56404">
        <w:rPr>
          <w:rFonts w:ascii="Times New Roman" w:hAnsi="Times New Roman"/>
          <w:b/>
          <w:bCs/>
          <w:sz w:val="24"/>
          <w:szCs w:val="24"/>
        </w:rPr>
        <w:t xml:space="preserve">ly </w:t>
      </w:r>
      <w:r w:rsidRPr="00E56404">
        <w:rPr>
          <w:rFonts w:ascii="Times New Roman" w:hAnsi="Times New Roman"/>
          <w:b/>
          <w:bCs/>
          <w:spacing w:val="1"/>
          <w:sz w:val="24"/>
          <w:szCs w:val="24"/>
        </w:rPr>
        <w:t>l</w:t>
      </w:r>
      <w:r w:rsidRPr="00E56404">
        <w:rPr>
          <w:rFonts w:ascii="Times New Roman" w:hAnsi="Times New Roman"/>
          <w:b/>
          <w:bCs/>
          <w:sz w:val="24"/>
          <w:szCs w:val="24"/>
        </w:rPr>
        <w:t>ic</w:t>
      </w:r>
      <w:r w:rsidRPr="00E56404">
        <w:rPr>
          <w:rFonts w:ascii="Times New Roman" w:hAnsi="Times New Roman"/>
          <w:b/>
          <w:bCs/>
          <w:spacing w:val="-1"/>
          <w:sz w:val="24"/>
          <w:szCs w:val="24"/>
        </w:rPr>
        <w:t>e</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to drive </w:t>
      </w:r>
      <w:r w:rsidRPr="00E56404">
        <w:rPr>
          <w:rFonts w:ascii="Times New Roman" w:hAnsi="Times New Roman"/>
          <w:b/>
          <w:bCs/>
          <w:spacing w:val="-1"/>
          <w:sz w:val="24"/>
          <w:szCs w:val="24"/>
        </w:rPr>
        <w:t>(</w:t>
      </w:r>
      <w:r w:rsidRPr="00E56404">
        <w:rPr>
          <w:rFonts w:ascii="Times New Roman" w:hAnsi="Times New Roman"/>
          <w:b/>
          <w:bCs/>
          <w:sz w:val="24"/>
          <w:szCs w:val="24"/>
          <w:u w:val="thick" w:color="000000"/>
        </w:rPr>
        <w:t>at</w:t>
      </w:r>
      <w:r w:rsidRPr="00E56404">
        <w:rPr>
          <w:rFonts w:ascii="Times New Roman" w:hAnsi="Times New Roman"/>
          <w:b/>
          <w:bCs/>
          <w:spacing w:val="-1"/>
          <w:sz w:val="24"/>
          <w:szCs w:val="24"/>
          <w:u w:val="thick" w:color="000000"/>
        </w:rPr>
        <w:t>t</w:t>
      </w:r>
      <w:r w:rsidRPr="00E56404">
        <w:rPr>
          <w:rFonts w:ascii="Times New Roman" w:hAnsi="Times New Roman"/>
          <w:b/>
          <w:bCs/>
          <w:spacing w:val="2"/>
          <w:sz w:val="24"/>
          <w:szCs w:val="24"/>
          <w:u w:val="thick" w:color="000000"/>
        </w:rPr>
        <w:t>a</w:t>
      </w:r>
      <w:r w:rsidRPr="00E56404">
        <w:rPr>
          <w:rFonts w:ascii="Times New Roman" w:hAnsi="Times New Roman"/>
          <w:b/>
          <w:bCs/>
          <w:spacing w:val="-1"/>
          <w:sz w:val="24"/>
          <w:szCs w:val="24"/>
          <w:u w:val="thick" w:color="000000"/>
        </w:rPr>
        <w:t>c</w:t>
      </w:r>
      <w:r w:rsidRPr="00E56404">
        <w:rPr>
          <w:rFonts w:ascii="Times New Roman" w:hAnsi="Times New Roman"/>
          <w:b/>
          <w:bCs/>
          <w:sz w:val="24"/>
          <w:szCs w:val="24"/>
          <w:u w:val="thick" w:color="000000"/>
        </w:rPr>
        <w:t>h</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 xml:space="preserve">a </w:t>
      </w:r>
      <w:r w:rsidRPr="00E56404">
        <w:rPr>
          <w:rFonts w:ascii="Times New Roman" w:hAnsi="Times New Roman"/>
          <w:b/>
          <w:bCs/>
          <w:spacing w:val="-1"/>
          <w:sz w:val="24"/>
          <w:szCs w:val="24"/>
          <w:u w:val="thick" w:color="000000"/>
        </w:rPr>
        <w:t>c</w:t>
      </w:r>
      <w:r w:rsidRPr="00E56404">
        <w:rPr>
          <w:rFonts w:ascii="Times New Roman" w:hAnsi="Times New Roman"/>
          <w:b/>
          <w:bCs/>
          <w:spacing w:val="2"/>
          <w:sz w:val="24"/>
          <w:szCs w:val="24"/>
          <w:u w:val="thick" w:color="000000"/>
        </w:rPr>
        <w:t>o</w:t>
      </w:r>
      <w:r w:rsidRPr="00E56404">
        <w:rPr>
          <w:rFonts w:ascii="Times New Roman" w:hAnsi="Times New Roman"/>
          <w:b/>
          <w:bCs/>
          <w:spacing w:val="1"/>
          <w:sz w:val="24"/>
          <w:szCs w:val="24"/>
          <w:u w:val="thick" w:color="000000"/>
        </w:rPr>
        <w:t>p</w:t>
      </w:r>
      <w:r w:rsidRPr="00E56404">
        <w:rPr>
          <w:rFonts w:ascii="Times New Roman" w:hAnsi="Times New Roman"/>
          <w:b/>
          <w:bCs/>
          <w:sz w:val="24"/>
          <w:szCs w:val="24"/>
          <w:u w:val="thick" w:color="000000"/>
        </w:rPr>
        <w:t>y of</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 xml:space="preserve">the </w:t>
      </w:r>
      <w:r w:rsidRPr="00E56404">
        <w:rPr>
          <w:rFonts w:ascii="Times New Roman" w:hAnsi="Times New Roman"/>
          <w:b/>
          <w:bCs/>
          <w:spacing w:val="-1"/>
          <w:sz w:val="24"/>
          <w:szCs w:val="24"/>
          <w:u w:val="thick" w:color="000000"/>
        </w:rPr>
        <w:t>Dr</w:t>
      </w:r>
      <w:r w:rsidRPr="00E56404">
        <w:rPr>
          <w:rFonts w:ascii="Times New Roman" w:hAnsi="Times New Roman"/>
          <w:b/>
          <w:bCs/>
          <w:sz w:val="24"/>
          <w:szCs w:val="24"/>
          <w:u w:val="thick" w:color="000000"/>
        </w:rPr>
        <w:t>iver</w:t>
      </w:r>
      <w:r w:rsidRPr="00E56404">
        <w:rPr>
          <w:rFonts w:ascii="Times New Roman" w:hAnsi="Times New Roman"/>
          <w:b/>
          <w:bCs/>
          <w:spacing w:val="-1"/>
          <w:sz w:val="24"/>
          <w:szCs w:val="24"/>
          <w:u w:val="thick" w:color="000000"/>
        </w:rPr>
        <w:t xml:space="preserve"> </w:t>
      </w:r>
      <w:r w:rsidRPr="00E56404">
        <w:rPr>
          <w:rFonts w:ascii="Times New Roman" w:hAnsi="Times New Roman"/>
          <w:b/>
          <w:bCs/>
          <w:sz w:val="24"/>
          <w:szCs w:val="24"/>
          <w:u w:val="thick" w:color="000000"/>
        </w:rPr>
        <w:t>Lic</w:t>
      </w:r>
      <w:r w:rsidRPr="00E56404">
        <w:rPr>
          <w:rFonts w:ascii="Times New Roman" w:hAnsi="Times New Roman"/>
          <w:b/>
          <w:bCs/>
          <w:spacing w:val="-1"/>
          <w:sz w:val="24"/>
          <w:szCs w:val="24"/>
          <w:u w:val="thick" w:color="000000"/>
        </w:rPr>
        <w:t>e</w:t>
      </w:r>
      <w:r w:rsidRPr="00E56404">
        <w:rPr>
          <w:rFonts w:ascii="Times New Roman" w:hAnsi="Times New Roman"/>
          <w:b/>
          <w:bCs/>
          <w:spacing w:val="1"/>
          <w:sz w:val="24"/>
          <w:szCs w:val="24"/>
          <w:u w:val="thick" w:color="000000"/>
        </w:rPr>
        <w:t>n</w:t>
      </w:r>
      <w:r w:rsidRPr="00E56404">
        <w:rPr>
          <w:rFonts w:ascii="Times New Roman" w:hAnsi="Times New Roman"/>
          <w:b/>
          <w:bCs/>
          <w:sz w:val="24"/>
          <w:szCs w:val="24"/>
          <w:u w:val="thick" w:color="000000"/>
        </w:rPr>
        <w:t>se</w:t>
      </w:r>
      <w:r w:rsidRPr="00E56404">
        <w:rPr>
          <w:rFonts w:ascii="Times New Roman" w:hAnsi="Times New Roman"/>
          <w:b/>
          <w:bCs/>
          <w:sz w:val="24"/>
          <w:szCs w:val="24"/>
        </w:rPr>
        <w:t xml:space="preserve"> </w:t>
      </w:r>
      <w:r w:rsidRPr="00E56404">
        <w:rPr>
          <w:rFonts w:ascii="Times New Roman" w:hAnsi="Times New Roman"/>
          <w:b/>
          <w:bCs/>
          <w:sz w:val="24"/>
          <w:szCs w:val="24"/>
          <w:u w:val="thick" w:color="000000"/>
        </w:rPr>
        <w:t xml:space="preserve">to </w:t>
      </w:r>
      <w:r w:rsidRPr="00E56404">
        <w:rPr>
          <w:rFonts w:ascii="Times New Roman" w:hAnsi="Times New Roman"/>
          <w:b/>
          <w:bCs/>
          <w:spacing w:val="-1"/>
          <w:sz w:val="24"/>
          <w:szCs w:val="24"/>
          <w:u w:val="thick" w:color="000000"/>
        </w:rPr>
        <w:t>t</w:t>
      </w:r>
      <w:r w:rsidRPr="00E56404">
        <w:rPr>
          <w:rFonts w:ascii="Times New Roman" w:hAnsi="Times New Roman"/>
          <w:b/>
          <w:bCs/>
          <w:spacing w:val="1"/>
          <w:sz w:val="24"/>
          <w:szCs w:val="24"/>
          <w:u w:val="thick" w:color="000000"/>
        </w:rPr>
        <w:t>h</w:t>
      </w:r>
      <w:r w:rsidRPr="00E56404">
        <w:rPr>
          <w:rFonts w:ascii="Times New Roman" w:hAnsi="Times New Roman"/>
          <w:b/>
          <w:bCs/>
          <w:sz w:val="24"/>
          <w:szCs w:val="24"/>
          <w:u w:val="thick" w:color="000000"/>
        </w:rPr>
        <w:t>is a</w:t>
      </w:r>
      <w:r w:rsidRPr="00E56404">
        <w:rPr>
          <w:rFonts w:ascii="Times New Roman" w:hAnsi="Times New Roman"/>
          <w:b/>
          <w:bCs/>
          <w:spacing w:val="1"/>
          <w:sz w:val="24"/>
          <w:szCs w:val="24"/>
          <w:u w:val="thick" w:color="000000"/>
        </w:rPr>
        <w:t>pp</w:t>
      </w:r>
      <w:r w:rsidRPr="00E56404">
        <w:rPr>
          <w:rFonts w:ascii="Times New Roman" w:hAnsi="Times New Roman"/>
          <w:b/>
          <w:bCs/>
          <w:sz w:val="24"/>
          <w:szCs w:val="24"/>
          <w:u w:val="thick" w:color="000000"/>
        </w:rPr>
        <w:t>l</w:t>
      </w:r>
      <w:r w:rsidRPr="00E56404">
        <w:rPr>
          <w:rFonts w:ascii="Times New Roman" w:hAnsi="Times New Roman"/>
          <w:b/>
          <w:bCs/>
          <w:spacing w:val="1"/>
          <w:sz w:val="24"/>
          <w:szCs w:val="24"/>
          <w:u w:val="thick" w:color="000000"/>
        </w:rPr>
        <w:t>i</w:t>
      </w:r>
      <w:r w:rsidRPr="00E56404">
        <w:rPr>
          <w:rFonts w:ascii="Times New Roman" w:hAnsi="Times New Roman"/>
          <w:b/>
          <w:bCs/>
          <w:spacing w:val="-1"/>
          <w:sz w:val="24"/>
          <w:szCs w:val="24"/>
          <w:u w:val="thick" w:color="000000"/>
        </w:rPr>
        <w:t>c</w:t>
      </w:r>
      <w:r w:rsidRPr="00E56404">
        <w:rPr>
          <w:rFonts w:ascii="Times New Roman" w:hAnsi="Times New Roman"/>
          <w:b/>
          <w:bCs/>
          <w:sz w:val="24"/>
          <w:szCs w:val="24"/>
          <w:u w:val="thick" w:color="000000"/>
        </w:rPr>
        <w:t>ation)</w:t>
      </w:r>
      <w:r w:rsidRPr="00E56404">
        <w:rPr>
          <w:rFonts w:ascii="Times New Roman" w:hAnsi="Times New Roman"/>
          <w:b/>
          <w:bCs/>
          <w:sz w:val="24"/>
          <w:szCs w:val="24"/>
        </w:rPr>
        <w:t>, that</w:t>
      </w:r>
      <w:r w:rsidRPr="00E56404">
        <w:rPr>
          <w:rFonts w:ascii="Times New Roman" w:hAnsi="Times New Roman"/>
          <w:b/>
          <w:bCs/>
          <w:spacing w:val="-3"/>
          <w:sz w:val="24"/>
          <w:szCs w:val="24"/>
        </w:rPr>
        <w:t xml:space="preserve"> </w:t>
      </w:r>
      <w:r w:rsidRPr="00E56404">
        <w:rPr>
          <w:rFonts w:ascii="Times New Roman" w:hAnsi="Times New Roman"/>
          <w:b/>
          <w:bCs/>
          <w:sz w:val="24"/>
          <w:szCs w:val="24"/>
        </w:rPr>
        <w:t xml:space="preserve">the </w:t>
      </w:r>
      <w:r w:rsidRPr="00E56404">
        <w:rPr>
          <w:rFonts w:ascii="Times New Roman" w:hAnsi="Times New Roman"/>
          <w:b/>
          <w:bCs/>
          <w:spacing w:val="-1"/>
          <w:sz w:val="24"/>
          <w:szCs w:val="24"/>
        </w:rPr>
        <w:t>ve</w:t>
      </w:r>
      <w:r w:rsidRPr="00E56404">
        <w:rPr>
          <w:rFonts w:ascii="Times New Roman" w:hAnsi="Times New Roman"/>
          <w:b/>
          <w:bCs/>
          <w:spacing w:val="1"/>
          <w:sz w:val="24"/>
          <w:szCs w:val="24"/>
        </w:rPr>
        <w:t>h</w:t>
      </w:r>
      <w:r w:rsidRPr="00E56404">
        <w:rPr>
          <w:rFonts w:ascii="Times New Roman" w:hAnsi="Times New Roman"/>
          <w:b/>
          <w:bCs/>
          <w:sz w:val="24"/>
          <w:szCs w:val="24"/>
        </w:rPr>
        <w:t>icle</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to be used </w:t>
      </w:r>
      <w:r w:rsidRPr="00E56404">
        <w:rPr>
          <w:rFonts w:ascii="Times New Roman" w:hAnsi="Times New Roman"/>
          <w:b/>
          <w:bCs/>
          <w:spacing w:val="1"/>
          <w:sz w:val="24"/>
          <w:szCs w:val="24"/>
        </w:rPr>
        <w:t>i</w:t>
      </w:r>
      <w:r w:rsidRPr="00E56404">
        <w:rPr>
          <w:rFonts w:ascii="Times New Roman" w:hAnsi="Times New Roman"/>
          <w:b/>
          <w:bCs/>
          <w:sz w:val="24"/>
          <w:szCs w:val="24"/>
        </w:rPr>
        <w:t>s</w:t>
      </w:r>
      <w:r w:rsidRPr="00E56404">
        <w:rPr>
          <w:rFonts w:ascii="Times New Roman" w:hAnsi="Times New Roman"/>
          <w:b/>
          <w:bCs/>
          <w:spacing w:val="2"/>
          <w:sz w:val="24"/>
          <w:szCs w:val="24"/>
        </w:rPr>
        <w:t xml:space="preserve"> </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u</w:t>
      </w:r>
      <w:r w:rsidRPr="00E56404">
        <w:rPr>
          <w:rFonts w:ascii="Times New Roman" w:hAnsi="Times New Roman"/>
          <w:b/>
          <w:bCs/>
          <w:spacing w:val="-1"/>
          <w:sz w:val="24"/>
          <w:szCs w:val="24"/>
        </w:rPr>
        <w:t>re</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as </w:t>
      </w:r>
      <w:r w:rsidRPr="00E56404">
        <w:rPr>
          <w:rFonts w:ascii="Times New Roman" w:hAnsi="Times New Roman"/>
          <w:b/>
          <w:bCs/>
          <w:spacing w:val="1"/>
          <w:sz w:val="24"/>
          <w:szCs w:val="24"/>
        </w:rPr>
        <w:t>d</w:t>
      </w:r>
      <w:r w:rsidRPr="00E56404">
        <w:rPr>
          <w:rFonts w:ascii="Times New Roman" w:hAnsi="Times New Roman"/>
          <w:b/>
          <w:bCs/>
          <w:spacing w:val="-1"/>
          <w:sz w:val="24"/>
          <w:szCs w:val="24"/>
        </w:rPr>
        <w:t>e</w:t>
      </w:r>
      <w:r w:rsidRPr="00E56404">
        <w:rPr>
          <w:rFonts w:ascii="Times New Roman" w:hAnsi="Times New Roman"/>
          <w:b/>
          <w:bCs/>
          <w:sz w:val="24"/>
          <w:szCs w:val="24"/>
        </w:rPr>
        <w:t>s</w:t>
      </w:r>
      <w:r w:rsidRPr="00E56404">
        <w:rPr>
          <w:rFonts w:ascii="Times New Roman" w:hAnsi="Times New Roman"/>
          <w:b/>
          <w:bCs/>
          <w:spacing w:val="-1"/>
          <w:sz w:val="24"/>
          <w:szCs w:val="24"/>
        </w:rPr>
        <w:t>cr</w:t>
      </w:r>
      <w:r w:rsidRPr="00E56404">
        <w:rPr>
          <w:rFonts w:ascii="Times New Roman" w:hAnsi="Times New Roman"/>
          <w:b/>
          <w:bCs/>
          <w:sz w:val="24"/>
          <w:szCs w:val="24"/>
        </w:rPr>
        <w:t>i</w:t>
      </w:r>
      <w:r w:rsidRPr="00E56404">
        <w:rPr>
          <w:rFonts w:ascii="Times New Roman" w:hAnsi="Times New Roman"/>
          <w:b/>
          <w:bCs/>
          <w:spacing w:val="1"/>
          <w:sz w:val="24"/>
          <w:szCs w:val="24"/>
        </w:rPr>
        <w:t>b</w:t>
      </w:r>
      <w:r w:rsidRPr="00E56404">
        <w:rPr>
          <w:rFonts w:ascii="Times New Roman" w:hAnsi="Times New Roman"/>
          <w:b/>
          <w:bCs/>
          <w:spacing w:val="-1"/>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p</w:t>
      </w:r>
      <w:r w:rsidRPr="00E56404">
        <w:rPr>
          <w:rFonts w:ascii="Times New Roman" w:hAnsi="Times New Roman"/>
          <w:b/>
          <w:bCs/>
          <w:spacing w:val="-3"/>
          <w:sz w:val="24"/>
          <w:szCs w:val="24"/>
        </w:rPr>
        <w:t>r</w:t>
      </w:r>
      <w:r w:rsidRPr="00E56404">
        <w:rPr>
          <w:rFonts w:ascii="Times New Roman" w:hAnsi="Times New Roman"/>
          <w:b/>
          <w:bCs/>
          <w:spacing w:val="-1"/>
          <w:sz w:val="24"/>
          <w:szCs w:val="24"/>
        </w:rPr>
        <w:t>e</w:t>
      </w:r>
      <w:r w:rsidRPr="00E56404">
        <w:rPr>
          <w:rFonts w:ascii="Times New Roman" w:hAnsi="Times New Roman"/>
          <w:b/>
          <w:bCs/>
          <w:sz w:val="24"/>
          <w:szCs w:val="24"/>
        </w:rPr>
        <w:t>vio</w:t>
      </w:r>
      <w:r w:rsidRPr="00E56404">
        <w:rPr>
          <w:rFonts w:ascii="Times New Roman" w:hAnsi="Times New Roman"/>
          <w:b/>
          <w:bCs/>
          <w:spacing w:val="1"/>
          <w:sz w:val="24"/>
          <w:szCs w:val="24"/>
        </w:rPr>
        <w:t>u</w:t>
      </w:r>
      <w:r w:rsidRPr="00E56404">
        <w:rPr>
          <w:rFonts w:ascii="Times New Roman" w:hAnsi="Times New Roman"/>
          <w:b/>
          <w:bCs/>
          <w:sz w:val="24"/>
          <w:szCs w:val="24"/>
        </w:rPr>
        <w:t>sly, a</w:t>
      </w:r>
      <w:r w:rsidRPr="00E56404">
        <w:rPr>
          <w:rFonts w:ascii="Times New Roman" w:hAnsi="Times New Roman"/>
          <w:b/>
          <w:bCs/>
          <w:spacing w:val="1"/>
          <w:sz w:val="24"/>
          <w:szCs w:val="24"/>
        </w:rPr>
        <w:t>n</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that </w:t>
      </w:r>
      <w:r w:rsidRPr="00E56404">
        <w:rPr>
          <w:rFonts w:ascii="Times New Roman" w:hAnsi="Times New Roman"/>
          <w:b/>
          <w:bCs/>
          <w:spacing w:val="2"/>
          <w:sz w:val="24"/>
          <w:szCs w:val="24"/>
        </w:rPr>
        <w:t>t</w:t>
      </w:r>
      <w:r w:rsidRPr="00E56404">
        <w:rPr>
          <w:rFonts w:ascii="Times New Roman" w:hAnsi="Times New Roman"/>
          <w:b/>
          <w:bCs/>
          <w:spacing w:val="1"/>
          <w:sz w:val="24"/>
          <w:szCs w:val="24"/>
        </w:rPr>
        <w:t>h</w:t>
      </w:r>
      <w:r w:rsidRPr="00E56404">
        <w:rPr>
          <w:rFonts w:ascii="Times New Roman" w:hAnsi="Times New Roman"/>
          <w:b/>
          <w:bCs/>
          <w:sz w:val="24"/>
          <w:szCs w:val="24"/>
        </w:rPr>
        <w:t xml:space="preserve">e </w:t>
      </w:r>
      <w:r w:rsidRPr="00E56404">
        <w:rPr>
          <w:rFonts w:ascii="Times New Roman" w:hAnsi="Times New Roman"/>
          <w:b/>
          <w:bCs/>
          <w:spacing w:val="1"/>
          <w:sz w:val="24"/>
          <w:szCs w:val="24"/>
        </w:rPr>
        <w:t>p</w:t>
      </w:r>
      <w:r w:rsidRPr="00E56404">
        <w:rPr>
          <w:rFonts w:ascii="Times New Roman" w:hAnsi="Times New Roman"/>
          <w:b/>
          <w:bCs/>
          <w:sz w:val="24"/>
          <w:szCs w:val="24"/>
        </w:rPr>
        <w:t>assenger</w:t>
      </w:r>
      <w:r w:rsidRPr="00E56404">
        <w:rPr>
          <w:rFonts w:ascii="Times New Roman" w:hAnsi="Times New Roman"/>
          <w:b/>
          <w:bCs/>
          <w:spacing w:val="-1"/>
          <w:sz w:val="24"/>
          <w:szCs w:val="24"/>
        </w:rPr>
        <w:t xml:space="preserve"> </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w:t>
      </w:r>
      <w:r w:rsidRPr="00E56404">
        <w:rPr>
          <w:rFonts w:ascii="Times New Roman" w:hAnsi="Times New Roman"/>
          <w:b/>
          <w:bCs/>
          <w:spacing w:val="-1"/>
          <w:sz w:val="24"/>
          <w:szCs w:val="24"/>
        </w:rPr>
        <w:t>e</w:t>
      </w:r>
      <w:r w:rsidRPr="00E56404">
        <w:rPr>
          <w:rFonts w:ascii="Times New Roman" w:hAnsi="Times New Roman"/>
          <w:b/>
          <w:bCs/>
          <w:sz w:val="24"/>
          <w:szCs w:val="24"/>
        </w:rPr>
        <w:t xml:space="preserve">s </w:t>
      </w:r>
      <w:r w:rsidRPr="00E56404">
        <w:rPr>
          <w:rFonts w:ascii="Times New Roman" w:hAnsi="Times New Roman"/>
          <w:b/>
          <w:bCs/>
          <w:spacing w:val="1"/>
          <w:sz w:val="24"/>
          <w:szCs w:val="24"/>
        </w:rPr>
        <w:t>h</w:t>
      </w:r>
      <w:r w:rsidRPr="00E56404">
        <w:rPr>
          <w:rFonts w:ascii="Times New Roman" w:hAnsi="Times New Roman"/>
          <w:b/>
          <w:bCs/>
          <w:sz w:val="24"/>
          <w:szCs w:val="24"/>
        </w:rPr>
        <w:t>ave</w:t>
      </w:r>
      <w:r w:rsidRPr="00E56404">
        <w:rPr>
          <w:rFonts w:ascii="Times New Roman" w:hAnsi="Times New Roman"/>
          <w:b/>
          <w:bCs/>
          <w:spacing w:val="1"/>
          <w:sz w:val="24"/>
          <w:szCs w:val="24"/>
        </w:rPr>
        <w:t xml:space="preserve"> </w:t>
      </w:r>
      <w:r w:rsidRPr="00E56404">
        <w:rPr>
          <w:rFonts w:ascii="Times New Roman" w:hAnsi="Times New Roman"/>
          <w:b/>
          <w:bCs/>
          <w:sz w:val="24"/>
          <w:szCs w:val="24"/>
        </w:rPr>
        <w:t>a s</w:t>
      </w:r>
      <w:r w:rsidRPr="00E56404">
        <w:rPr>
          <w:rFonts w:ascii="Times New Roman" w:hAnsi="Times New Roman"/>
          <w:b/>
          <w:bCs/>
          <w:spacing w:val="-1"/>
          <w:sz w:val="24"/>
          <w:szCs w:val="24"/>
        </w:rPr>
        <w:t>e</w:t>
      </w:r>
      <w:r w:rsidRPr="00E56404">
        <w:rPr>
          <w:rFonts w:ascii="Times New Roman" w:hAnsi="Times New Roman"/>
          <w:b/>
          <w:bCs/>
          <w:sz w:val="24"/>
          <w:szCs w:val="24"/>
        </w:rPr>
        <w:t>at and</w:t>
      </w:r>
      <w:r w:rsidRPr="00E56404">
        <w:rPr>
          <w:rFonts w:ascii="Times New Roman" w:hAnsi="Times New Roman"/>
          <w:b/>
          <w:bCs/>
          <w:spacing w:val="1"/>
          <w:sz w:val="24"/>
          <w:szCs w:val="24"/>
        </w:rPr>
        <w:t xml:space="preserve"> </w:t>
      </w:r>
      <w:r w:rsidRPr="00E56404">
        <w:rPr>
          <w:rFonts w:ascii="Times New Roman" w:hAnsi="Times New Roman"/>
          <w:b/>
          <w:bCs/>
          <w:sz w:val="24"/>
          <w:szCs w:val="24"/>
        </w:rPr>
        <w:t>s</w:t>
      </w:r>
      <w:r w:rsidRPr="00E56404">
        <w:rPr>
          <w:rFonts w:ascii="Times New Roman" w:hAnsi="Times New Roman"/>
          <w:b/>
          <w:bCs/>
          <w:spacing w:val="-1"/>
          <w:sz w:val="24"/>
          <w:szCs w:val="24"/>
        </w:rPr>
        <w:t>e</w:t>
      </w:r>
      <w:r w:rsidRPr="00E56404">
        <w:rPr>
          <w:rFonts w:ascii="Times New Roman" w:hAnsi="Times New Roman"/>
          <w:b/>
          <w:bCs/>
          <w:sz w:val="24"/>
          <w:szCs w:val="24"/>
        </w:rPr>
        <w:t>at belt</w:t>
      </w:r>
      <w:r w:rsidRPr="00E56404">
        <w:rPr>
          <w:rFonts w:ascii="Times New Roman" w:hAnsi="Times New Roman"/>
          <w:b/>
          <w:bCs/>
          <w:spacing w:val="-1"/>
          <w:sz w:val="24"/>
          <w:szCs w:val="24"/>
        </w:rPr>
        <w:t xml:space="preserve"> </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2"/>
          <w:sz w:val="24"/>
          <w:szCs w:val="24"/>
        </w:rPr>
        <w:t>i</w:t>
      </w:r>
      <w:r w:rsidRPr="00E56404">
        <w:rPr>
          <w:rFonts w:ascii="Times New Roman" w:hAnsi="Times New Roman"/>
          <w:b/>
          <w:bCs/>
          <w:spacing w:val="1"/>
          <w:sz w:val="24"/>
          <w:szCs w:val="24"/>
        </w:rPr>
        <w:t>d</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the </w:t>
      </w:r>
      <w:r w:rsidRPr="00E56404">
        <w:rPr>
          <w:rFonts w:ascii="Times New Roman" w:hAnsi="Times New Roman"/>
          <w:b/>
          <w:bCs/>
          <w:spacing w:val="-1"/>
          <w:sz w:val="24"/>
          <w:szCs w:val="24"/>
        </w:rPr>
        <w:t>ve</w:t>
      </w:r>
      <w:r w:rsidRPr="00E56404">
        <w:rPr>
          <w:rFonts w:ascii="Times New Roman" w:hAnsi="Times New Roman"/>
          <w:b/>
          <w:bCs/>
          <w:spacing w:val="1"/>
          <w:sz w:val="24"/>
          <w:szCs w:val="24"/>
        </w:rPr>
        <w:t>h</w:t>
      </w:r>
      <w:r w:rsidRPr="00E56404">
        <w:rPr>
          <w:rFonts w:ascii="Times New Roman" w:hAnsi="Times New Roman"/>
          <w:b/>
          <w:bCs/>
          <w:sz w:val="24"/>
          <w:szCs w:val="24"/>
        </w:rPr>
        <w:t>icle</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f</w:t>
      </w:r>
      <w:r w:rsidRPr="00E56404">
        <w:rPr>
          <w:rFonts w:ascii="Times New Roman" w:hAnsi="Times New Roman"/>
          <w:b/>
          <w:bCs/>
          <w:sz w:val="24"/>
          <w:szCs w:val="24"/>
        </w:rPr>
        <w:t>or</w:t>
      </w:r>
      <w:r w:rsidRPr="00E56404">
        <w:rPr>
          <w:rFonts w:ascii="Times New Roman" w:hAnsi="Times New Roman"/>
          <w:b/>
          <w:bCs/>
          <w:spacing w:val="-1"/>
          <w:sz w:val="24"/>
          <w:szCs w:val="24"/>
        </w:rPr>
        <w:t xml:space="preserve"> e</w:t>
      </w:r>
      <w:r w:rsidRPr="00E56404">
        <w:rPr>
          <w:rFonts w:ascii="Times New Roman" w:hAnsi="Times New Roman"/>
          <w:b/>
          <w:bCs/>
          <w:sz w:val="24"/>
          <w:szCs w:val="24"/>
        </w:rPr>
        <w:t>a</w:t>
      </w:r>
      <w:r w:rsidRPr="00E56404">
        <w:rPr>
          <w:rFonts w:ascii="Times New Roman" w:hAnsi="Times New Roman"/>
          <w:b/>
          <w:bCs/>
          <w:spacing w:val="-1"/>
          <w:sz w:val="24"/>
          <w:szCs w:val="24"/>
        </w:rPr>
        <w:t>c</w:t>
      </w:r>
      <w:r w:rsidRPr="00E56404">
        <w:rPr>
          <w:rFonts w:ascii="Times New Roman" w:hAnsi="Times New Roman"/>
          <w:b/>
          <w:bCs/>
          <w:sz w:val="24"/>
          <w:szCs w:val="24"/>
        </w:rPr>
        <w:t>h</w:t>
      </w:r>
      <w:r w:rsidRPr="00E56404">
        <w:rPr>
          <w:rFonts w:ascii="Times New Roman" w:hAnsi="Times New Roman"/>
          <w:b/>
          <w:bCs/>
          <w:spacing w:val="1"/>
          <w:sz w:val="24"/>
          <w:szCs w:val="24"/>
        </w:rPr>
        <w:t xml:space="preserve"> r</w:t>
      </w:r>
      <w:r w:rsidRPr="00E56404">
        <w:rPr>
          <w:rFonts w:ascii="Times New Roman" w:hAnsi="Times New Roman"/>
          <w:b/>
          <w:bCs/>
          <w:sz w:val="24"/>
          <w:szCs w:val="24"/>
        </w:rPr>
        <w:t>i</w:t>
      </w:r>
      <w:r w:rsidRPr="00E56404">
        <w:rPr>
          <w:rFonts w:ascii="Times New Roman" w:hAnsi="Times New Roman"/>
          <w:b/>
          <w:bCs/>
          <w:spacing w:val="1"/>
          <w:sz w:val="24"/>
          <w:szCs w:val="24"/>
        </w:rPr>
        <w:t>d</w:t>
      </w:r>
      <w:r w:rsidRPr="00E56404">
        <w:rPr>
          <w:rFonts w:ascii="Times New Roman" w:hAnsi="Times New Roman"/>
          <w:b/>
          <w:bCs/>
          <w:spacing w:val="-1"/>
          <w:sz w:val="24"/>
          <w:szCs w:val="24"/>
        </w:rPr>
        <w:t>er</w:t>
      </w:r>
      <w:r w:rsidRPr="00E56404">
        <w:rPr>
          <w:rFonts w:ascii="Times New Roman" w:hAnsi="Times New Roman"/>
          <w:b/>
          <w:bCs/>
          <w:sz w:val="24"/>
          <w:szCs w:val="24"/>
        </w:rPr>
        <w:t>.</w:t>
      </w:r>
    </w:p>
    <w:p w:rsidR="00E56404" w:rsidRPr="00E56404" w:rsidRDefault="00E56404" w:rsidP="00E56404">
      <w:pPr>
        <w:widowControl w:val="0"/>
        <w:tabs>
          <w:tab w:val="left" w:pos="820"/>
        </w:tabs>
        <w:spacing w:before="3" w:line="239" w:lineRule="auto"/>
        <w:ind w:left="824" w:right="65" w:hanging="360"/>
        <w:rPr>
          <w:rFonts w:ascii="Times New Roman" w:hAnsi="Times New Roman"/>
          <w:sz w:val="24"/>
          <w:szCs w:val="24"/>
        </w:rPr>
      </w:pPr>
      <w:r w:rsidRPr="00E56404">
        <w:rPr>
          <w:rFonts w:ascii="Symbol" w:eastAsia="Symbol" w:hAnsi="Symbol" w:cs="Symbol"/>
          <w:sz w:val="24"/>
          <w:szCs w:val="24"/>
        </w:rPr>
        <w:t></w:t>
      </w:r>
      <w:r w:rsidRPr="00E56404">
        <w:rPr>
          <w:rFonts w:ascii="Times New Roman" w:hAnsi="Times New Roman"/>
          <w:sz w:val="24"/>
          <w:szCs w:val="24"/>
        </w:rPr>
        <w:tab/>
      </w:r>
      <w:r w:rsidRPr="00E56404">
        <w:rPr>
          <w:rFonts w:ascii="Times New Roman" w:hAnsi="Times New Roman"/>
          <w:b/>
          <w:bCs/>
          <w:sz w:val="24"/>
          <w:szCs w:val="24"/>
        </w:rPr>
        <w:t>T</w:t>
      </w:r>
      <w:r w:rsidRPr="00E56404">
        <w:rPr>
          <w:rFonts w:ascii="Times New Roman" w:hAnsi="Times New Roman"/>
          <w:b/>
          <w:bCs/>
          <w:spacing w:val="1"/>
          <w:sz w:val="24"/>
          <w:szCs w:val="24"/>
        </w:rPr>
        <w:t>h</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d</w:t>
      </w:r>
      <w:r w:rsidRPr="00E56404">
        <w:rPr>
          <w:rFonts w:ascii="Times New Roman" w:hAnsi="Times New Roman"/>
          <w:b/>
          <w:bCs/>
          <w:spacing w:val="-1"/>
          <w:sz w:val="24"/>
          <w:szCs w:val="24"/>
        </w:rPr>
        <w:t>r</w:t>
      </w:r>
      <w:r w:rsidRPr="00E56404">
        <w:rPr>
          <w:rFonts w:ascii="Times New Roman" w:hAnsi="Times New Roman"/>
          <w:b/>
          <w:bCs/>
          <w:sz w:val="24"/>
          <w:szCs w:val="24"/>
        </w:rPr>
        <w:t>iver</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ovi</w:t>
      </w:r>
      <w:r w:rsidRPr="00E56404">
        <w:rPr>
          <w:rFonts w:ascii="Times New Roman" w:hAnsi="Times New Roman"/>
          <w:b/>
          <w:bCs/>
          <w:spacing w:val="1"/>
          <w:sz w:val="24"/>
          <w:szCs w:val="24"/>
        </w:rPr>
        <w:t>d</w:t>
      </w:r>
      <w:r w:rsidRPr="00E56404">
        <w:rPr>
          <w:rFonts w:ascii="Times New Roman" w:hAnsi="Times New Roman"/>
          <w:b/>
          <w:bCs/>
          <w:spacing w:val="-1"/>
          <w:sz w:val="24"/>
          <w:szCs w:val="24"/>
        </w:rPr>
        <w:t>e</w:t>
      </w:r>
      <w:r w:rsidRPr="00E56404">
        <w:rPr>
          <w:rFonts w:ascii="Times New Roman" w:hAnsi="Times New Roman"/>
          <w:b/>
          <w:bCs/>
          <w:sz w:val="24"/>
          <w:szCs w:val="24"/>
        </w:rPr>
        <w:t>s</w:t>
      </w:r>
      <w:r w:rsidRPr="00E56404">
        <w:rPr>
          <w:rFonts w:ascii="Times New Roman" w:hAnsi="Times New Roman"/>
          <w:b/>
          <w:bCs/>
          <w:spacing w:val="1"/>
          <w:sz w:val="24"/>
          <w:szCs w:val="24"/>
        </w:rPr>
        <w:t xml:space="preserve"> </w:t>
      </w:r>
      <w:r w:rsidRPr="00E56404">
        <w:rPr>
          <w:rFonts w:ascii="Times New Roman" w:hAnsi="Times New Roman"/>
          <w:b/>
          <w:bCs/>
          <w:sz w:val="24"/>
          <w:szCs w:val="24"/>
        </w:rPr>
        <w:t xml:space="preserve">the </w:t>
      </w:r>
      <w:r w:rsidRPr="00E56404">
        <w:rPr>
          <w:rFonts w:ascii="Times New Roman" w:hAnsi="Times New Roman"/>
          <w:b/>
          <w:bCs/>
          <w:spacing w:val="1"/>
          <w:sz w:val="24"/>
          <w:szCs w:val="24"/>
        </w:rPr>
        <w:t>f</w:t>
      </w:r>
      <w:r w:rsidRPr="00E56404">
        <w:rPr>
          <w:rFonts w:ascii="Times New Roman" w:hAnsi="Times New Roman"/>
          <w:b/>
          <w:bCs/>
          <w:sz w:val="24"/>
          <w:szCs w:val="24"/>
        </w:rPr>
        <w:t>ol</w:t>
      </w:r>
      <w:r w:rsidRPr="00E56404">
        <w:rPr>
          <w:rFonts w:ascii="Times New Roman" w:hAnsi="Times New Roman"/>
          <w:b/>
          <w:bCs/>
          <w:spacing w:val="1"/>
          <w:sz w:val="24"/>
          <w:szCs w:val="24"/>
        </w:rPr>
        <w:t>l</w:t>
      </w:r>
      <w:r w:rsidRPr="00E56404">
        <w:rPr>
          <w:rFonts w:ascii="Times New Roman" w:hAnsi="Times New Roman"/>
          <w:b/>
          <w:bCs/>
          <w:spacing w:val="-2"/>
          <w:sz w:val="24"/>
          <w:szCs w:val="24"/>
        </w:rPr>
        <w:t>o</w:t>
      </w:r>
      <w:r w:rsidRPr="00E56404">
        <w:rPr>
          <w:rFonts w:ascii="Times New Roman" w:hAnsi="Times New Roman"/>
          <w:b/>
          <w:bCs/>
          <w:spacing w:val="2"/>
          <w:sz w:val="24"/>
          <w:szCs w:val="24"/>
        </w:rPr>
        <w:t>w</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 xml:space="preserve">g </w:t>
      </w:r>
      <w:r w:rsidRPr="00E56404">
        <w:rPr>
          <w:rFonts w:ascii="Times New Roman" w:hAnsi="Times New Roman"/>
          <w:b/>
          <w:bCs/>
          <w:spacing w:val="-2"/>
          <w:sz w:val="24"/>
          <w:szCs w:val="24"/>
        </w:rPr>
        <w:t>a</w:t>
      </w:r>
      <w:r w:rsidRPr="00E56404">
        <w:rPr>
          <w:rFonts w:ascii="Times New Roman" w:hAnsi="Times New Roman"/>
          <w:b/>
          <w:bCs/>
          <w:sz w:val="24"/>
          <w:szCs w:val="24"/>
        </w:rPr>
        <w:t>ss</w:t>
      </w:r>
      <w:r w:rsidRPr="00E56404">
        <w:rPr>
          <w:rFonts w:ascii="Times New Roman" w:hAnsi="Times New Roman"/>
          <w:b/>
          <w:bCs/>
          <w:spacing w:val="1"/>
          <w:sz w:val="24"/>
          <w:szCs w:val="24"/>
        </w:rPr>
        <w:t>u</w:t>
      </w:r>
      <w:r w:rsidRPr="00E56404">
        <w:rPr>
          <w:rFonts w:ascii="Times New Roman" w:hAnsi="Times New Roman"/>
          <w:b/>
          <w:bCs/>
          <w:spacing w:val="-1"/>
          <w:sz w:val="24"/>
          <w:szCs w:val="24"/>
        </w:rPr>
        <w:t>r</w:t>
      </w:r>
      <w:r w:rsidRPr="00E56404">
        <w:rPr>
          <w:rFonts w:ascii="Times New Roman" w:hAnsi="Times New Roman"/>
          <w:b/>
          <w:bCs/>
          <w:sz w:val="24"/>
          <w:szCs w:val="24"/>
        </w:rPr>
        <w:t>a</w:t>
      </w:r>
      <w:r w:rsidRPr="00E56404">
        <w:rPr>
          <w:rFonts w:ascii="Times New Roman" w:hAnsi="Times New Roman"/>
          <w:b/>
          <w:bCs/>
          <w:spacing w:val="1"/>
          <w:sz w:val="24"/>
          <w:szCs w:val="24"/>
        </w:rPr>
        <w:t>n</w:t>
      </w:r>
      <w:r w:rsidRPr="00E56404">
        <w:rPr>
          <w:rFonts w:ascii="Times New Roman" w:hAnsi="Times New Roman"/>
          <w:b/>
          <w:bCs/>
          <w:spacing w:val="-1"/>
          <w:sz w:val="24"/>
          <w:szCs w:val="24"/>
        </w:rPr>
        <w:t>ce</w:t>
      </w:r>
      <w:r w:rsidRPr="00E56404">
        <w:rPr>
          <w:rFonts w:ascii="Times New Roman" w:hAnsi="Times New Roman"/>
          <w:b/>
          <w:bCs/>
          <w:sz w:val="24"/>
          <w:szCs w:val="24"/>
        </w:rPr>
        <w:t>s: driv</w:t>
      </w:r>
      <w:r w:rsidRPr="00E56404">
        <w:rPr>
          <w:rFonts w:ascii="Times New Roman" w:hAnsi="Times New Roman"/>
          <w:b/>
          <w:bCs/>
          <w:spacing w:val="-1"/>
          <w:sz w:val="24"/>
          <w:szCs w:val="24"/>
        </w:rPr>
        <w:t>e</w:t>
      </w:r>
      <w:r w:rsidRPr="00E56404">
        <w:rPr>
          <w:rFonts w:ascii="Times New Roman" w:hAnsi="Times New Roman"/>
          <w:b/>
          <w:bCs/>
          <w:sz w:val="24"/>
          <w:szCs w:val="24"/>
        </w:rPr>
        <w:t>r</w:t>
      </w:r>
      <w:r w:rsidRPr="00E56404">
        <w:rPr>
          <w:rFonts w:ascii="Times New Roman" w:hAnsi="Times New Roman"/>
          <w:b/>
          <w:bCs/>
          <w:spacing w:val="-1"/>
          <w:sz w:val="24"/>
          <w:szCs w:val="24"/>
        </w:rPr>
        <w:t xml:space="preserve"> </w:t>
      </w:r>
      <w:r w:rsidRPr="00E56404">
        <w:rPr>
          <w:rFonts w:ascii="Times New Roman" w:hAnsi="Times New Roman"/>
          <w:b/>
          <w:bCs/>
          <w:spacing w:val="2"/>
          <w:sz w:val="24"/>
          <w:szCs w:val="24"/>
        </w:rPr>
        <w:t>w</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l </w:t>
      </w:r>
      <w:r w:rsidRPr="00E56404">
        <w:rPr>
          <w:rFonts w:ascii="Times New Roman" w:hAnsi="Times New Roman"/>
          <w:b/>
          <w:bCs/>
          <w:spacing w:val="1"/>
          <w:sz w:val="24"/>
          <w:szCs w:val="24"/>
        </w:rPr>
        <w:t>n</w:t>
      </w:r>
      <w:r w:rsidRPr="00E56404">
        <w:rPr>
          <w:rFonts w:ascii="Times New Roman" w:hAnsi="Times New Roman"/>
          <w:b/>
          <w:bCs/>
          <w:sz w:val="24"/>
          <w:szCs w:val="24"/>
        </w:rPr>
        <w:t>ot par</w:t>
      </w:r>
      <w:r w:rsidRPr="00E56404">
        <w:rPr>
          <w:rFonts w:ascii="Times New Roman" w:hAnsi="Times New Roman"/>
          <w:b/>
          <w:bCs/>
          <w:spacing w:val="-1"/>
          <w:sz w:val="24"/>
          <w:szCs w:val="24"/>
        </w:rPr>
        <w:t>t</w:t>
      </w:r>
      <w:r w:rsidRPr="00E56404">
        <w:rPr>
          <w:rFonts w:ascii="Times New Roman" w:hAnsi="Times New Roman"/>
          <w:b/>
          <w:bCs/>
          <w:sz w:val="24"/>
          <w:szCs w:val="24"/>
        </w:rPr>
        <w:t>ici</w:t>
      </w:r>
      <w:r w:rsidRPr="00E56404">
        <w:rPr>
          <w:rFonts w:ascii="Times New Roman" w:hAnsi="Times New Roman"/>
          <w:b/>
          <w:bCs/>
          <w:spacing w:val="1"/>
          <w:sz w:val="24"/>
          <w:szCs w:val="24"/>
        </w:rPr>
        <w:t>p</w:t>
      </w:r>
      <w:r w:rsidRPr="00E56404">
        <w:rPr>
          <w:rFonts w:ascii="Times New Roman" w:hAnsi="Times New Roman"/>
          <w:b/>
          <w:bCs/>
          <w:sz w:val="24"/>
          <w:szCs w:val="24"/>
        </w:rPr>
        <w:t>ate</w:t>
      </w:r>
      <w:r w:rsidRPr="00E56404">
        <w:rPr>
          <w:rFonts w:ascii="Times New Roman" w:hAnsi="Times New Roman"/>
          <w:b/>
          <w:bCs/>
          <w:spacing w:val="-2"/>
          <w:sz w:val="24"/>
          <w:szCs w:val="24"/>
        </w:rPr>
        <w:t xml:space="preserve"> </w:t>
      </w:r>
      <w:r w:rsidRPr="00E56404">
        <w:rPr>
          <w:rFonts w:ascii="Times New Roman" w:hAnsi="Times New Roman"/>
          <w:b/>
          <w:bCs/>
          <w:sz w:val="24"/>
          <w:szCs w:val="24"/>
        </w:rPr>
        <w:t>in</w:t>
      </w:r>
      <w:r w:rsidRPr="00E56404">
        <w:rPr>
          <w:rFonts w:ascii="Times New Roman" w:hAnsi="Times New Roman"/>
          <w:b/>
          <w:bCs/>
          <w:spacing w:val="1"/>
          <w:sz w:val="24"/>
          <w:szCs w:val="24"/>
        </w:rPr>
        <w:t xml:space="preserve"> d</w:t>
      </w:r>
      <w:r w:rsidRPr="00E56404">
        <w:rPr>
          <w:rFonts w:ascii="Times New Roman" w:hAnsi="Times New Roman"/>
          <w:b/>
          <w:bCs/>
          <w:sz w:val="24"/>
          <w:szCs w:val="24"/>
        </w:rPr>
        <w:t>ist</w:t>
      </w:r>
      <w:r w:rsidRPr="00E56404">
        <w:rPr>
          <w:rFonts w:ascii="Times New Roman" w:hAnsi="Times New Roman"/>
          <w:b/>
          <w:bCs/>
          <w:spacing w:val="-1"/>
          <w:sz w:val="24"/>
          <w:szCs w:val="24"/>
        </w:rPr>
        <w:t>r</w:t>
      </w:r>
      <w:r w:rsidRPr="00E56404">
        <w:rPr>
          <w:rFonts w:ascii="Times New Roman" w:hAnsi="Times New Roman"/>
          <w:b/>
          <w:bCs/>
          <w:sz w:val="24"/>
          <w:szCs w:val="24"/>
        </w:rPr>
        <w:t>a</w:t>
      </w:r>
      <w:r w:rsidRPr="00E56404">
        <w:rPr>
          <w:rFonts w:ascii="Times New Roman" w:hAnsi="Times New Roman"/>
          <w:b/>
          <w:bCs/>
          <w:spacing w:val="-1"/>
          <w:sz w:val="24"/>
          <w:szCs w:val="24"/>
        </w:rPr>
        <w:t>c</w:t>
      </w:r>
      <w:r w:rsidRPr="00E56404">
        <w:rPr>
          <w:rFonts w:ascii="Times New Roman" w:hAnsi="Times New Roman"/>
          <w:b/>
          <w:bCs/>
          <w:sz w:val="24"/>
          <w:szCs w:val="24"/>
        </w:rPr>
        <w:t>t</w:t>
      </w:r>
      <w:r w:rsidRPr="00E56404">
        <w:rPr>
          <w:rFonts w:ascii="Times New Roman" w:hAnsi="Times New Roman"/>
          <w:b/>
          <w:bCs/>
          <w:spacing w:val="-2"/>
          <w:sz w:val="24"/>
          <w:szCs w:val="24"/>
        </w:rPr>
        <w:t>e</w:t>
      </w:r>
      <w:r w:rsidRPr="00E56404">
        <w:rPr>
          <w:rFonts w:ascii="Times New Roman" w:hAnsi="Times New Roman"/>
          <w:b/>
          <w:bCs/>
          <w:sz w:val="24"/>
          <w:szCs w:val="24"/>
        </w:rPr>
        <w:t>d</w:t>
      </w:r>
      <w:r w:rsidRPr="00E56404">
        <w:rPr>
          <w:rFonts w:ascii="Times New Roman" w:hAnsi="Times New Roman"/>
          <w:b/>
          <w:bCs/>
          <w:spacing w:val="1"/>
          <w:sz w:val="24"/>
          <w:szCs w:val="24"/>
        </w:rPr>
        <w:t xml:space="preserve"> d</w:t>
      </w:r>
      <w:r w:rsidRPr="00E56404">
        <w:rPr>
          <w:rFonts w:ascii="Times New Roman" w:hAnsi="Times New Roman"/>
          <w:b/>
          <w:bCs/>
          <w:spacing w:val="-1"/>
          <w:sz w:val="24"/>
          <w:szCs w:val="24"/>
        </w:rPr>
        <w:t>r</w:t>
      </w:r>
      <w:r w:rsidRPr="00E56404">
        <w:rPr>
          <w:rFonts w:ascii="Times New Roman" w:hAnsi="Times New Roman"/>
          <w:b/>
          <w:bCs/>
          <w:sz w:val="24"/>
          <w:szCs w:val="24"/>
        </w:rPr>
        <w:t>iv</w:t>
      </w:r>
      <w:r w:rsidRPr="00E56404">
        <w:rPr>
          <w:rFonts w:ascii="Times New Roman" w:hAnsi="Times New Roman"/>
          <w:b/>
          <w:bCs/>
          <w:spacing w:val="1"/>
          <w:sz w:val="24"/>
          <w:szCs w:val="24"/>
        </w:rPr>
        <w:t>in</w:t>
      </w:r>
      <w:r w:rsidRPr="00E56404">
        <w:rPr>
          <w:rFonts w:ascii="Times New Roman" w:hAnsi="Times New Roman"/>
          <w:b/>
          <w:bCs/>
          <w:sz w:val="24"/>
          <w:szCs w:val="24"/>
        </w:rPr>
        <w:t xml:space="preserve">g </w:t>
      </w:r>
      <w:r w:rsidRPr="00E56404">
        <w:rPr>
          <w:rFonts w:ascii="Times New Roman" w:hAnsi="Times New Roman"/>
          <w:b/>
          <w:bCs/>
          <w:spacing w:val="1"/>
          <w:sz w:val="24"/>
          <w:szCs w:val="24"/>
        </w:rPr>
        <w:t>p</w:t>
      </w:r>
      <w:r w:rsidRPr="00E56404">
        <w:rPr>
          <w:rFonts w:ascii="Times New Roman" w:hAnsi="Times New Roman"/>
          <w:b/>
          <w:bCs/>
          <w:spacing w:val="-1"/>
          <w:sz w:val="24"/>
          <w:szCs w:val="24"/>
        </w:rPr>
        <w:t>r</w:t>
      </w:r>
      <w:r w:rsidRPr="00E56404">
        <w:rPr>
          <w:rFonts w:ascii="Times New Roman" w:hAnsi="Times New Roman"/>
          <w:b/>
          <w:bCs/>
          <w:sz w:val="24"/>
          <w:szCs w:val="24"/>
        </w:rPr>
        <w:t>a</w:t>
      </w:r>
      <w:r w:rsidRPr="00E56404">
        <w:rPr>
          <w:rFonts w:ascii="Times New Roman" w:hAnsi="Times New Roman"/>
          <w:b/>
          <w:bCs/>
          <w:spacing w:val="-1"/>
          <w:sz w:val="24"/>
          <w:szCs w:val="24"/>
        </w:rPr>
        <w:t>c</w:t>
      </w:r>
      <w:r w:rsidRPr="00E56404">
        <w:rPr>
          <w:rFonts w:ascii="Times New Roman" w:hAnsi="Times New Roman"/>
          <w:b/>
          <w:bCs/>
          <w:sz w:val="24"/>
          <w:szCs w:val="24"/>
        </w:rPr>
        <w:t>ti</w:t>
      </w:r>
      <w:r w:rsidRPr="00E56404">
        <w:rPr>
          <w:rFonts w:ascii="Times New Roman" w:hAnsi="Times New Roman"/>
          <w:b/>
          <w:bCs/>
          <w:spacing w:val="-1"/>
          <w:sz w:val="24"/>
          <w:szCs w:val="24"/>
        </w:rPr>
        <w:t>ce</w:t>
      </w:r>
      <w:r w:rsidRPr="00E56404">
        <w:rPr>
          <w:rFonts w:ascii="Times New Roman" w:hAnsi="Times New Roman"/>
          <w:b/>
          <w:bCs/>
          <w:sz w:val="24"/>
          <w:szCs w:val="24"/>
        </w:rPr>
        <w:t>s, i</w:t>
      </w:r>
      <w:r w:rsidRPr="00E56404">
        <w:rPr>
          <w:rFonts w:ascii="Times New Roman" w:hAnsi="Times New Roman"/>
          <w:b/>
          <w:bCs/>
          <w:spacing w:val="1"/>
          <w:sz w:val="24"/>
          <w:szCs w:val="24"/>
        </w:rPr>
        <w:t>n</w:t>
      </w:r>
      <w:r w:rsidRPr="00E56404">
        <w:rPr>
          <w:rFonts w:ascii="Times New Roman" w:hAnsi="Times New Roman"/>
          <w:b/>
          <w:bCs/>
          <w:spacing w:val="-1"/>
          <w:sz w:val="24"/>
          <w:szCs w:val="24"/>
        </w:rPr>
        <w:t>c</w:t>
      </w:r>
      <w:r w:rsidRPr="00E56404">
        <w:rPr>
          <w:rFonts w:ascii="Times New Roman" w:hAnsi="Times New Roman"/>
          <w:b/>
          <w:bCs/>
          <w:sz w:val="24"/>
          <w:szCs w:val="24"/>
        </w:rPr>
        <w:t>l</w:t>
      </w:r>
      <w:r w:rsidRPr="00E56404">
        <w:rPr>
          <w:rFonts w:ascii="Times New Roman" w:hAnsi="Times New Roman"/>
          <w:b/>
          <w:bCs/>
          <w:spacing w:val="1"/>
          <w:sz w:val="24"/>
          <w:szCs w:val="24"/>
        </w:rPr>
        <w:t>ud</w:t>
      </w:r>
      <w:r w:rsidRPr="00E56404">
        <w:rPr>
          <w:rFonts w:ascii="Times New Roman" w:hAnsi="Times New Roman"/>
          <w:b/>
          <w:bCs/>
          <w:sz w:val="24"/>
          <w:szCs w:val="24"/>
        </w:rPr>
        <w:t>i</w:t>
      </w:r>
      <w:r w:rsidRPr="00E56404">
        <w:rPr>
          <w:rFonts w:ascii="Times New Roman" w:hAnsi="Times New Roman"/>
          <w:b/>
          <w:bCs/>
          <w:spacing w:val="1"/>
          <w:sz w:val="24"/>
          <w:szCs w:val="24"/>
        </w:rPr>
        <w:t>n</w:t>
      </w:r>
      <w:r w:rsidRPr="00E56404">
        <w:rPr>
          <w:rFonts w:ascii="Times New Roman" w:hAnsi="Times New Roman"/>
          <w:b/>
          <w:bCs/>
          <w:sz w:val="24"/>
          <w:szCs w:val="24"/>
        </w:rPr>
        <w:t>g t</w:t>
      </w:r>
      <w:r w:rsidRPr="00E56404">
        <w:rPr>
          <w:rFonts w:ascii="Times New Roman" w:hAnsi="Times New Roman"/>
          <w:b/>
          <w:bCs/>
          <w:spacing w:val="-2"/>
          <w:sz w:val="24"/>
          <w:szCs w:val="24"/>
        </w:rPr>
        <w:t>e</w:t>
      </w:r>
      <w:r w:rsidRPr="00E56404">
        <w:rPr>
          <w:rFonts w:ascii="Times New Roman" w:hAnsi="Times New Roman"/>
          <w:b/>
          <w:bCs/>
          <w:sz w:val="24"/>
          <w:szCs w:val="24"/>
        </w:rPr>
        <w:t>xting a</w:t>
      </w:r>
      <w:r w:rsidRPr="00E56404">
        <w:rPr>
          <w:rFonts w:ascii="Times New Roman" w:hAnsi="Times New Roman"/>
          <w:b/>
          <w:bCs/>
          <w:spacing w:val="1"/>
          <w:sz w:val="24"/>
          <w:szCs w:val="24"/>
        </w:rPr>
        <w:t>n</w:t>
      </w:r>
      <w:r w:rsidRPr="00E56404">
        <w:rPr>
          <w:rFonts w:ascii="Times New Roman" w:hAnsi="Times New Roman"/>
          <w:b/>
          <w:bCs/>
          <w:sz w:val="24"/>
          <w:szCs w:val="24"/>
        </w:rPr>
        <w:t>d</w:t>
      </w:r>
      <w:r w:rsidRPr="00E56404">
        <w:rPr>
          <w:rFonts w:ascii="Times New Roman" w:hAnsi="Times New Roman"/>
          <w:b/>
          <w:bCs/>
          <w:spacing w:val="-2"/>
          <w:sz w:val="24"/>
          <w:szCs w:val="24"/>
        </w:rPr>
        <w:t xml:space="preserve"> </w:t>
      </w:r>
      <w:r w:rsidRPr="00E56404">
        <w:rPr>
          <w:rFonts w:ascii="Times New Roman" w:hAnsi="Times New Roman"/>
          <w:b/>
          <w:bCs/>
          <w:spacing w:val="1"/>
          <w:sz w:val="24"/>
          <w:szCs w:val="24"/>
        </w:rPr>
        <w:t>d</w:t>
      </w:r>
      <w:r w:rsidRPr="00E56404">
        <w:rPr>
          <w:rFonts w:ascii="Times New Roman" w:hAnsi="Times New Roman"/>
          <w:b/>
          <w:bCs/>
          <w:spacing w:val="-1"/>
          <w:sz w:val="24"/>
          <w:szCs w:val="24"/>
        </w:rPr>
        <w:t>r</w:t>
      </w:r>
      <w:r w:rsidRPr="00E56404">
        <w:rPr>
          <w:rFonts w:ascii="Times New Roman" w:hAnsi="Times New Roman"/>
          <w:b/>
          <w:bCs/>
          <w:sz w:val="24"/>
          <w:szCs w:val="24"/>
        </w:rPr>
        <w:t>iv</w:t>
      </w:r>
      <w:r w:rsidRPr="00E56404">
        <w:rPr>
          <w:rFonts w:ascii="Times New Roman" w:hAnsi="Times New Roman"/>
          <w:b/>
          <w:bCs/>
          <w:spacing w:val="1"/>
          <w:sz w:val="24"/>
          <w:szCs w:val="24"/>
        </w:rPr>
        <w:t>in</w:t>
      </w:r>
      <w:r w:rsidRPr="00E56404">
        <w:rPr>
          <w:rFonts w:ascii="Times New Roman" w:hAnsi="Times New Roman"/>
          <w:b/>
          <w:bCs/>
          <w:spacing w:val="3"/>
          <w:sz w:val="24"/>
          <w:szCs w:val="24"/>
        </w:rPr>
        <w:t>g</w:t>
      </w:r>
      <w:r w:rsidRPr="00E56404">
        <w:rPr>
          <w:rFonts w:ascii="Times New Roman" w:hAnsi="Times New Roman"/>
          <w:b/>
          <w:bCs/>
          <w:sz w:val="24"/>
          <w:szCs w:val="24"/>
        </w:rPr>
        <w:t xml:space="preserve">; </w:t>
      </w:r>
      <w:r w:rsidRPr="00E56404">
        <w:rPr>
          <w:rFonts w:ascii="Times New Roman" w:hAnsi="Times New Roman"/>
          <w:b/>
          <w:bCs/>
          <w:spacing w:val="-1"/>
          <w:sz w:val="24"/>
          <w:szCs w:val="24"/>
        </w:rPr>
        <w:t>t</w:t>
      </w:r>
      <w:r w:rsidRPr="00E56404">
        <w:rPr>
          <w:rFonts w:ascii="Times New Roman" w:hAnsi="Times New Roman"/>
          <w:b/>
          <w:bCs/>
          <w:spacing w:val="1"/>
          <w:sz w:val="24"/>
          <w:szCs w:val="24"/>
        </w:rPr>
        <w:t>h</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d</w:t>
      </w:r>
      <w:r w:rsidRPr="00E56404">
        <w:rPr>
          <w:rFonts w:ascii="Times New Roman" w:hAnsi="Times New Roman"/>
          <w:b/>
          <w:bCs/>
          <w:spacing w:val="-1"/>
          <w:sz w:val="24"/>
          <w:szCs w:val="24"/>
        </w:rPr>
        <w:t>r</w:t>
      </w:r>
      <w:r w:rsidRPr="00E56404">
        <w:rPr>
          <w:rFonts w:ascii="Times New Roman" w:hAnsi="Times New Roman"/>
          <w:b/>
          <w:bCs/>
          <w:spacing w:val="-2"/>
          <w:sz w:val="24"/>
          <w:szCs w:val="24"/>
        </w:rPr>
        <w:t>i</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z w:val="24"/>
          <w:szCs w:val="24"/>
        </w:rPr>
        <w:t>r</w:t>
      </w:r>
      <w:r w:rsidRPr="00E56404">
        <w:rPr>
          <w:rFonts w:ascii="Times New Roman" w:hAnsi="Times New Roman"/>
          <w:b/>
          <w:bCs/>
          <w:spacing w:val="-1"/>
          <w:sz w:val="24"/>
          <w:szCs w:val="24"/>
        </w:rPr>
        <w:t xml:space="preserve"> </w:t>
      </w:r>
      <w:r w:rsidRPr="00E56404">
        <w:rPr>
          <w:rFonts w:ascii="Times New Roman" w:hAnsi="Times New Roman"/>
          <w:b/>
          <w:bCs/>
          <w:spacing w:val="2"/>
          <w:sz w:val="24"/>
          <w:szCs w:val="24"/>
        </w:rPr>
        <w:t>w</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l </w:t>
      </w:r>
      <w:r w:rsidRPr="00E56404">
        <w:rPr>
          <w:rFonts w:ascii="Times New Roman" w:hAnsi="Times New Roman"/>
          <w:b/>
          <w:bCs/>
          <w:spacing w:val="2"/>
          <w:sz w:val="24"/>
          <w:szCs w:val="24"/>
        </w:rPr>
        <w:t>f</w:t>
      </w:r>
      <w:r w:rsidRPr="00E56404">
        <w:rPr>
          <w:rFonts w:ascii="Times New Roman" w:hAnsi="Times New Roman"/>
          <w:b/>
          <w:bCs/>
          <w:spacing w:val="-2"/>
          <w:sz w:val="24"/>
          <w:szCs w:val="24"/>
        </w:rPr>
        <w:t>o</w:t>
      </w:r>
      <w:r w:rsidRPr="00E56404">
        <w:rPr>
          <w:rFonts w:ascii="Times New Roman" w:hAnsi="Times New Roman"/>
          <w:b/>
          <w:bCs/>
          <w:sz w:val="24"/>
          <w:szCs w:val="24"/>
        </w:rPr>
        <w:t>l</w:t>
      </w:r>
      <w:r w:rsidRPr="00E56404">
        <w:rPr>
          <w:rFonts w:ascii="Times New Roman" w:hAnsi="Times New Roman"/>
          <w:b/>
          <w:bCs/>
          <w:spacing w:val="1"/>
          <w:sz w:val="24"/>
          <w:szCs w:val="24"/>
        </w:rPr>
        <w:t>l</w:t>
      </w:r>
      <w:r w:rsidRPr="00E56404">
        <w:rPr>
          <w:rFonts w:ascii="Times New Roman" w:hAnsi="Times New Roman"/>
          <w:b/>
          <w:bCs/>
          <w:spacing w:val="-2"/>
          <w:sz w:val="24"/>
          <w:szCs w:val="24"/>
        </w:rPr>
        <w:t>o</w:t>
      </w:r>
      <w:r w:rsidRPr="00E56404">
        <w:rPr>
          <w:rFonts w:ascii="Times New Roman" w:hAnsi="Times New Roman"/>
          <w:b/>
          <w:bCs/>
          <w:sz w:val="24"/>
          <w:szCs w:val="24"/>
        </w:rPr>
        <w:t>w</w:t>
      </w:r>
      <w:r w:rsidRPr="00E56404">
        <w:rPr>
          <w:rFonts w:ascii="Times New Roman" w:hAnsi="Times New Roman"/>
          <w:b/>
          <w:bCs/>
          <w:spacing w:val="2"/>
          <w:sz w:val="24"/>
          <w:szCs w:val="24"/>
        </w:rPr>
        <w:t xml:space="preserve"> </w:t>
      </w:r>
      <w:r w:rsidRPr="00E56404">
        <w:rPr>
          <w:rFonts w:ascii="Times New Roman" w:hAnsi="Times New Roman"/>
          <w:b/>
          <w:bCs/>
          <w:sz w:val="24"/>
          <w:szCs w:val="24"/>
        </w:rPr>
        <w:t>all</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r</w:t>
      </w:r>
      <w:r w:rsidRPr="00E56404">
        <w:rPr>
          <w:rFonts w:ascii="Times New Roman" w:hAnsi="Times New Roman"/>
          <w:b/>
          <w:bCs/>
          <w:spacing w:val="1"/>
          <w:sz w:val="24"/>
          <w:szCs w:val="24"/>
        </w:rPr>
        <w:t>u</w:t>
      </w:r>
      <w:r w:rsidRPr="00E56404">
        <w:rPr>
          <w:rFonts w:ascii="Times New Roman" w:hAnsi="Times New Roman"/>
          <w:b/>
          <w:bCs/>
          <w:sz w:val="24"/>
          <w:szCs w:val="24"/>
        </w:rPr>
        <w:t>les</w:t>
      </w:r>
      <w:r w:rsidRPr="00E56404">
        <w:rPr>
          <w:rFonts w:ascii="Times New Roman" w:hAnsi="Times New Roman"/>
          <w:b/>
          <w:bCs/>
          <w:spacing w:val="-3"/>
          <w:sz w:val="24"/>
          <w:szCs w:val="24"/>
        </w:rPr>
        <w:t xml:space="preserve"> </w:t>
      </w:r>
      <w:r w:rsidRPr="00E56404">
        <w:rPr>
          <w:rFonts w:ascii="Times New Roman" w:hAnsi="Times New Roman"/>
          <w:b/>
          <w:bCs/>
          <w:sz w:val="24"/>
          <w:szCs w:val="24"/>
        </w:rPr>
        <w:t>a</w:t>
      </w:r>
      <w:r w:rsidRPr="00E56404">
        <w:rPr>
          <w:rFonts w:ascii="Times New Roman" w:hAnsi="Times New Roman"/>
          <w:b/>
          <w:bCs/>
          <w:spacing w:val="1"/>
          <w:sz w:val="24"/>
          <w:szCs w:val="24"/>
        </w:rPr>
        <w:t>n</w:t>
      </w:r>
      <w:r w:rsidRPr="00E56404">
        <w:rPr>
          <w:rFonts w:ascii="Times New Roman" w:hAnsi="Times New Roman"/>
          <w:b/>
          <w:bCs/>
          <w:sz w:val="24"/>
          <w:szCs w:val="24"/>
        </w:rPr>
        <w:t>d</w:t>
      </w:r>
      <w:r w:rsidRPr="00E56404">
        <w:rPr>
          <w:rFonts w:ascii="Times New Roman" w:hAnsi="Times New Roman"/>
          <w:b/>
          <w:bCs/>
          <w:spacing w:val="1"/>
          <w:sz w:val="24"/>
          <w:szCs w:val="24"/>
        </w:rPr>
        <w:t xml:space="preserve"> </w:t>
      </w:r>
      <w:r w:rsidRPr="00E56404">
        <w:rPr>
          <w:rFonts w:ascii="Times New Roman" w:hAnsi="Times New Roman"/>
          <w:b/>
          <w:bCs/>
          <w:sz w:val="24"/>
          <w:szCs w:val="24"/>
        </w:rPr>
        <w:t>l</w:t>
      </w:r>
      <w:r w:rsidRPr="00E56404">
        <w:rPr>
          <w:rFonts w:ascii="Times New Roman" w:hAnsi="Times New Roman"/>
          <w:b/>
          <w:bCs/>
          <w:spacing w:val="-2"/>
          <w:sz w:val="24"/>
          <w:szCs w:val="24"/>
        </w:rPr>
        <w:t>a</w:t>
      </w:r>
      <w:r w:rsidRPr="00E56404">
        <w:rPr>
          <w:rFonts w:ascii="Times New Roman" w:hAnsi="Times New Roman"/>
          <w:b/>
          <w:bCs/>
          <w:spacing w:val="2"/>
          <w:sz w:val="24"/>
          <w:szCs w:val="24"/>
        </w:rPr>
        <w:t>w</w:t>
      </w:r>
      <w:r w:rsidRPr="00E56404">
        <w:rPr>
          <w:rFonts w:ascii="Times New Roman" w:hAnsi="Times New Roman"/>
          <w:b/>
          <w:bCs/>
          <w:sz w:val="24"/>
          <w:szCs w:val="24"/>
        </w:rPr>
        <w:t xml:space="preserve">s </w:t>
      </w:r>
      <w:r w:rsidRPr="00E56404">
        <w:rPr>
          <w:rFonts w:ascii="Times New Roman" w:hAnsi="Times New Roman"/>
          <w:b/>
          <w:bCs/>
          <w:spacing w:val="-2"/>
          <w:sz w:val="24"/>
          <w:szCs w:val="24"/>
        </w:rPr>
        <w:t>o</w:t>
      </w:r>
      <w:r w:rsidRPr="00E56404">
        <w:rPr>
          <w:rFonts w:ascii="Times New Roman" w:hAnsi="Times New Roman"/>
          <w:b/>
          <w:bCs/>
          <w:sz w:val="24"/>
          <w:szCs w:val="24"/>
        </w:rPr>
        <w:t>f</w:t>
      </w:r>
      <w:r w:rsidRPr="00E56404">
        <w:rPr>
          <w:rFonts w:ascii="Times New Roman" w:hAnsi="Times New Roman"/>
          <w:b/>
          <w:bCs/>
          <w:spacing w:val="1"/>
          <w:sz w:val="24"/>
          <w:szCs w:val="24"/>
        </w:rPr>
        <w:t xml:space="preserve"> </w:t>
      </w:r>
      <w:r w:rsidRPr="00E56404">
        <w:rPr>
          <w:rFonts w:ascii="Times New Roman" w:hAnsi="Times New Roman"/>
          <w:b/>
          <w:bCs/>
          <w:sz w:val="24"/>
          <w:szCs w:val="24"/>
        </w:rPr>
        <w:t>sa</w:t>
      </w:r>
      <w:r w:rsidRPr="00E56404">
        <w:rPr>
          <w:rFonts w:ascii="Times New Roman" w:hAnsi="Times New Roman"/>
          <w:b/>
          <w:bCs/>
          <w:spacing w:val="2"/>
          <w:sz w:val="24"/>
          <w:szCs w:val="24"/>
        </w:rPr>
        <w:t>f</w:t>
      </w:r>
      <w:r w:rsidRPr="00E56404">
        <w:rPr>
          <w:rFonts w:ascii="Times New Roman" w:hAnsi="Times New Roman"/>
          <w:b/>
          <w:bCs/>
          <w:sz w:val="24"/>
          <w:szCs w:val="24"/>
        </w:rPr>
        <w:t>e</w:t>
      </w:r>
      <w:r w:rsidRPr="00E56404">
        <w:rPr>
          <w:rFonts w:ascii="Times New Roman" w:hAnsi="Times New Roman"/>
          <w:b/>
          <w:bCs/>
          <w:spacing w:val="3"/>
          <w:sz w:val="24"/>
          <w:szCs w:val="24"/>
        </w:rPr>
        <w:t xml:space="preserve"> </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icle o</w:t>
      </w:r>
      <w:r w:rsidRPr="00E56404">
        <w:rPr>
          <w:rFonts w:ascii="Times New Roman" w:hAnsi="Times New Roman"/>
          <w:b/>
          <w:bCs/>
          <w:spacing w:val="1"/>
          <w:sz w:val="24"/>
          <w:szCs w:val="24"/>
        </w:rPr>
        <w:t>p</w:t>
      </w:r>
      <w:r w:rsidRPr="00E56404">
        <w:rPr>
          <w:rFonts w:ascii="Times New Roman" w:hAnsi="Times New Roman"/>
          <w:b/>
          <w:bCs/>
          <w:spacing w:val="-1"/>
          <w:sz w:val="24"/>
          <w:szCs w:val="24"/>
        </w:rPr>
        <w:t>er</w:t>
      </w:r>
      <w:r w:rsidRPr="00E56404">
        <w:rPr>
          <w:rFonts w:ascii="Times New Roman" w:hAnsi="Times New Roman"/>
          <w:b/>
          <w:bCs/>
          <w:sz w:val="24"/>
          <w:szCs w:val="24"/>
        </w:rPr>
        <w:t xml:space="preserve">ation; </w:t>
      </w:r>
      <w:r w:rsidRPr="00E56404">
        <w:rPr>
          <w:rFonts w:ascii="Times New Roman" w:hAnsi="Times New Roman"/>
          <w:b/>
          <w:bCs/>
          <w:spacing w:val="-1"/>
          <w:sz w:val="24"/>
          <w:szCs w:val="24"/>
        </w:rPr>
        <w:t>t</w:t>
      </w:r>
      <w:r w:rsidRPr="00E56404">
        <w:rPr>
          <w:rFonts w:ascii="Times New Roman" w:hAnsi="Times New Roman"/>
          <w:b/>
          <w:bCs/>
          <w:spacing w:val="1"/>
          <w:sz w:val="24"/>
          <w:szCs w:val="24"/>
        </w:rPr>
        <w:t>h</w:t>
      </w:r>
      <w:r w:rsidRPr="00E56404">
        <w:rPr>
          <w:rFonts w:ascii="Times New Roman" w:hAnsi="Times New Roman"/>
          <w:b/>
          <w:bCs/>
          <w:sz w:val="24"/>
          <w:szCs w:val="24"/>
        </w:rPr>
        <w:t>e</w:t>
      </w:r>
      <w:r w:rsidRPr="00E56404">
        <w:rPr>
          <w:rFonts w:ascii="Times New Roman" w:hAnsi="Times New Roman"/>
          <w:b/>
          <w:bCs/>
          <w:spacing w:val="-1"/>
          <w:sz w:val="24"/>
          <w:szCs w:val="24"/>
        </w:rPr>
        <w:t xml:space="preserve"> </w:t>
      </w:r>
      <w:r w:rsidRPr="00E56404">
        <w:rPr>
          <w:rFonts w:ascii="Times New Roman" w:hAnsi="Times New Roman"/>
          <w:b/>
          <w:bCs/>
          <w:spacing w:val="1"/>
          <w:sz w:val="24"/>
          <w:szCs w:val="24"/>
        </w:rPr>
        <w:t>d</w:t>
      </w:r>
      <w:r w:rsidRPr="00E56404">
        <w:rPr>
          <w:rFonts w:ascii="Times New Roman" w:hAnsi="Times New Roman"/>
          <w:b/>
          <w:bCs/>
          <w:spacing w:val="-1"/>
          <w:sz w:val="24"/>
          <w:szCs w:val="24"/>
        </w:rPr>
        <w:t>r</w:t>
      </w:r>
      <w:r w:rsidRPr="00E56404">
        <w:rPr>
          <w:rFonts w:ascii="Times New Roman" w:hAnsi="Times New Roman"/>
          <w:b/>
          <w:bCs/>
          <w:sz w:val="24"/>
          <w:szCs w:val="24"/>
        </w:rPr>
        <w:t>iver</w:t>
      </w:r>
      <w:r w:rsidRPr="00E56404">
        <w:rPr>
          <w:rFonts w:ascii="Times New Roman" w:hAnsi="Times New Roman"/>
          <w:b/>
          <w:bCs/>
          <w:spacing w:val="-1"/>
          <w:sz w:val="24"/>
          <w:szCs w:val="24"/>
        </w:rPr>
        <w:t xml:space="preserve"> </w:t>
      </w:r>
      <w:r w:rsidRPr="00E56404">
        <w:rPr>
          <w:rFonts w:ascii="Times New Roman" w:hAnsi="Times New Roman"/>
          <w:b/>
          <w:bCs/>
          <w:spacing w:val="2"/>
          <w:sz w:val="24"/>
          <w:szCs w:val="24"/>
        </w:rPr>
        <w:t>w</w:t>
      </w:r>
      <w:r w:rsidRPr="00E56404">
        <w:rPr>
          <w:rFonts w:ascii="Times New Roman" w:hAnsi="Times New Roman"/>
          <w:b/>
          <w:bCs/>
          <w:sz w:val="24"/>
          <w:szCs w:val="24"/>
        </w:rPr>
        <w:t>i</w:t>
      </w:r>
      <w:r w:rsidRPr="00E56404">
        <w:rPr>
          <w:rFonts w:ascii="Times New Roman" w:hAnsi="Times New Roman"/>
          <w:b/>
          <w:bCs/>
          <w:spacing w:val="1"/>
          <w:sz w:val="24"/>
          <w:szCs w:val="24"/>
        </w:rPr>
        <w:t>l</w:t>
      </w:r>
      <w:r w:rsidRPr="00E56404">
        <w:rPr>
          <w:rFonts w:ascii="Times New Roman" w:hAnsi="Times New Roman"/>
          <w:b/>
          <w:bCs/>
          <w:sz w:val="24"/>
          <w:szCs w:val="24"/>
        </w:rPr>
        <w:t xml:space="preserve">l </w:t>
      </w:r>
      <w:r w:rsidRPr="00E56404">
        <w:rPr>
          <w:rFonts w:ascii="Times New Roman" w:hAnsi="Times New Roman"/>
          <w:b/>
          <w:bCs/>
          <w:spacing w:val="1"/>
          <w:sz w:val="24"/>
          <w:szCs w:val="24"/>
        </w:rPr>
        <w:t>n</w:t>
      </w:r>
      <w:r w:rsidRPr="00E56404">
        <w:rPr>
          <w:rFonts w:ascii="Times New Roman" w:hAnsi="Times New Roman"/>
          <w:b/>
          <w:bCs/>
          <w:sz w:val="24"/>
          <w:szCs w:val="24"/>
        </w:rPr>
        <w:t xml:space="preserve">ot use a </w:t>
      </w:r>
      <w:r w:rsidRPr="00E56404">
        <w:rPr>
          <w:rFonts w:ascii="Times New Roman" w:hAnsi="Times New Roman"/>
          <w:b/>
          <w:bCs/>
          <w:spacing w:val="-1"/>
          <w:sz w:val="24"/>
          <w:szCs w:val="24"/>
        </w:rPr>
        <w:t>ce</w:t>
      </w:r>
      <w:r w:rsidRPr="00E56404">
        <w:rPr>
          <w:rFonts w:ascii="Times New Roman" w:hAnsi="Times New Roman"/>
          <w:b/>
          <w:bCs/>
          <w:sz w:val="24"/>
          <w:szCs w:val="24"/>
        </w:rPr>
        <w:t>ll</w:t>
      </w:r>
      <w:r w:rsidRPr="00E56404">
        <w:rPr>
          <w:rFonts w:ascii="Times New Roman" w:hAnsi="Times New Roman"/>
          <w:b/>
          <w:bCs/>
          <w:spacing w:val="1"/>
          <w:sz w:val="24"/>
          <w:szCs w:val="24"/>
        </w:rPr>
        <w:t xml:space="preserve"> ph</w:t>
      </w:r>
      <w:r w:rsidRPr="00E56404">
        <w:rPr>
          <w:rFonts w:ascii="Times New Roman" w:hAnsi="Times New Roman"/>
          <w:b/>
          <w:bCs/>
          <w:sz w:val="24"/>
          <w:szCs w:val="24"/>
        </w:rPr>
        <w:t>o</w:t>
      </w:r>
      <w:r w:rsidRPr="00E56404">
        <w:rPr>
          <w:rFonts w:ascii="Times New Roman" w:hAnsi="Times New Roman"/>
          <w:b/>
          <w:bCs/>
          <w:spacing w:val="1"/>
          <w:sz w:val="24"/>
          <w:szCs w:val="24"/>
        </w:rPr>
        <w:t>n</w:t>
      </w:r>
      <w:r w:rsidRPr="00E56404">
        <w:rPr>
          <w:rFonts w:ascii="Times New Roman" w:hAnsi="Times New Roman"/>
          <w:b/>
          <w:bCs/>
          <w:sz w:val="24"/>
          <w:szCs w:val="24"/>
        </w:rPr>
        <w:t>e</w:t>
      </w:r>
      <w:r w:rsidRPr="00E56404">
        <w:rPr>
          <w:rFonts w:ascii="Times New Roman" w:hAnsi="Times New Roman"/>
          <w:b/>
          <w:bCs/>
          <w:spacing w:val="-3"/>
          <w:sz w:val="24"/>
          <w:szCs w:val="24"/>
        </w:rPr>
        <w:t xml:space="preserve"> </w:t>
      </w:r>
      <w:r w:rsidRPr="00E56404">
        <w:rPr>
          <w:rFonts w:ascii="Times New Roman" w:hAnsi="Times New Roman"/>
          <w:b/>
          <w:bCs/>
          <w:sz w:val="24"/>
          <w:szCs w:val="24"/>
        </w:rPr>
        <w:t>wh</w:t>
      </w:r>
      <w:r w:rsidRPr="00E56404">
        <w:rPr>
          <w:rFonts w:ascii="Times New Roman" w:hAnsi="Times New Roman"/>
          <w:b/>
          <w:bCs/>
          <w:spacing w:val="1"/>
          <w:sz w:val="24"/>
          <w:szCs w:val="24"/>
        </w:rPr>
        <w:t>i</w:t>
      </w:r>
      <w:r w:rsidRPr="00E56404">
        <w:rPr>
          <w:rFonts w:ascii="Times New Roman" w:hAnsi="Times New Roman"/>
          <w:b/>
          <w:bCs/>
          <w:sz w:val="24"/>
          <w:szCs w:val="24"/>
        </w:rPr>
        <w:t>le a</w:t>
      </w:r>
      <w:r w:rsidRPr="00E56404">
        <w:rPr>
          <w:rFonts w:ascii="Times New Roman" w:hAnsi="Times New Roman"/>
          <w:b/>
          <w:bCs/>
          <w:spacing w:val="-1"/>
          <w:sz w:val="24"/>
          <w:szCs w:val="24"/>
        </w:rPr>
        <w:t>c</w:t>
      </w:r>
      <w:r w:rsidRPr="00E56404">
        <w:rPr>
          <w:rFonts w:ascii="Times New Roman" w:hAnsi="Times New Roman"/>
          <w:b/>
          <w:bCs/>
          <w:sz w:val="24"/>
          <w:szCs w:val="24"/>
        </w:rPr>
        <w:t>tiv</w:t>
      </w:r>
      <w:r w:rsidRPr="00E56404">
        <w:rPr>
          <w:rFonts w:ascii="Times New Roman" w:hAnsi="Times New Roman"/>
          <w:b/>
          <w:bCs/>
          <w:spacing w:val="-1"/>
          <w:sz w:val="24"/>
          <w:szCs w:val="24"/>
        </w:rPr>
        <w:t>e</w:t>
      </w:r>
      <w:r w:rsidRPr="00E56404">
        <w:rPr>
          <w:rFonts w:ascii="Times New Roman" w:hAnsi="Times New Roman"/>
          <w:b/>
          <w:bCs/>
          <w:sz w:val="24"/>
          <w:szCs w:val="24"/>
        </w:rPr>
        <w:t>ly o</w:t>
      </w:r>
      <w:r w:rsidRPr="00E56404">
        <w:rPr>
          <w:rFonts w:ascii="Times New Roman" w:hAnsi="Times New Roman"/>
          <w:b/>
          <w:bCs/>
          <w:spacing w:val="1"/>
          <w:sz w:val="24"/>
          <w:szCs w:val="24"/>
        </w:rPr>
        <w:t>p</w:t>
      </w:r>
      <w:r w:rsidRPr="00E56404">
        <w:rPr>
          <w:rFonts w:ascii="Times New Roman" w:hAnsi="Times New Roman"/>
          <w:b/>
          <w:bCs/>
          <w:spacing w:val="-1"/>
          <w:sz w:val="24"/>
          <w:szCs w:val="24"/>
        </w:rPr>
        <w:t>er</w:t>
      </w:r>
      <w:r w:rsidRPr="00E56404">
        <w:rPr>
          <w:rFonts w:ascii="Times New Roman" w:hAnsi="Times New Roman"/>
          <w:b/>
          <w:bCs/>
          <w:sz w:val="24"/>
          <w:szCs w:val="24"/>
        </w:rPr>
        <w:t xml:space="preserve">ating a </w:t>
      </w:r>
      <w:r w:rsidRPr="00E56404">
        <w:rPr>
          <w:rFonts w:ascii="Times New Roman" w:hAnsi="Times New Roman"/>
          <w:b/>
          <w:bCs/>
          <w:spacing w:val="-3"/>
          <w:sz w:val="24"/>
          <w:szCs w:val="24"/>
        </w:rPr>
        <w:t>m</w:t>
      </w:r>
      <w:r w:rsidRPr="00E56404">
        <w:rPr>
          <w:rFonts w:ascii="Times New Roman" w:hAnsi="Times New Roman"/>
          <w:b/>
          <w:bCs/>
          <w:spacing w:val="2"/>
          <w:sz w:val="24"/>
          <w:szCs w:val="24"/>
        </w:rPr>
        <w:t>o</w:t>
      </w:r>
      <w:r w:rsidRPr="00E56404">
        <w:rPr>
          <w:rFonts w:ascii="Times New Roman" w:hAnsi="Times New Roman"/>
          <w:b/>
          <w:bCs/>
          <w:sz w:val="24"/>
          <w:szCs w:val="24"/>
        </w:rPr>
        <w:t>tor</w:t>
      </w:r>
      <w:r w:rsidRPr="00E56404">
        <w:rPr>
          <w:rFonts w:ascii="Times New Roman" w:hAnsi="Times New Roman"/>
          <w:b/>
          <w:bCs/>
          <w:spacing w:val="-2"/>
          <w:sz w:val="24"/>
          <w:szCs w:val="24"/>
        </w:rPr>
        <w:t xml:space="preserve"> </w:t>
      </w:r>
      <w:r w:rsidRPr="00E56404">
        <w:rPr>
          <w:rFonts w:ascii="Times New Roman" w:hAnsi="Times New Roman"/>
          <w:b/>
          <w:bCs/>
          <w:sz w:val="24"/>
          <w:szCs w:val="24"/>
        </w:rPr>
        <w:t>v</w:t>
      </w:r>
      <w:r w:rsidRPr="00E56404">
        <w:rPr>
          <w:rFonts w:ascii="Times New Roman" w:hAnsi="Times New Roman"/>
          <w:b/>
          <w:bCs/>
          <w:spacing w:val="-1"/>
          <w:sz w:val="24"/>
          <w:szCs w:val="24"/>
        </w:rPr>
        <w:t>e</w:t>
      </w:r>
      <w:r w:rsidRPr="00E56404">
        <w:rPr>
          <w:rFonts w:ascii="Times New Roman" w:hAnsi="Times New Roman"/>
          <w:b/>
          <w:bCs/>
          <w:spacing w:val="1"/>
          <w:sz w:val="24"/>
          <w:szCs w:val="24"/>
        </w:rPr>
        <w:t>h</w:t>
      </w:r>
      <w:r w:rsidRPr="00E56404">
        <w:rPr>
          <w:rFonts w:ascii="Times New Roman" w:hAnsi="Times New Roman"/>
          <w:b/>
          <w:bCs/>
          <w:sz w:val="24"/>
          <w:szCs w:val="24"/>
        </w:rPr>
        <w:t xml:space="preserve">icle </w:t>
      </w:r>
      <w:r w:rsidRPr="00E56404">
        <w:rPr>
          <w:rFonts w:ascii="Times New Roman" w:hAnsi="Times New Roman"/>
          <w:b/>
          <w:bCs/>
          <w:spacing w:val="-1"/>
          <w:sz w:val="24"/>
          <w:szCs w:val="24"/>
        </w:rPr>
        <w:t>tr</w:t>
      </w:r>
      <w:r w:rsidRPr="00E56404">
        <w:rPr>
          <w:rFonts w:ascii="Times New Roman" w:hAnsi="Times New Roman"/>
          <w:b/>
          <w:bCs/>
          <w:sz w:val="24"/>
          <w:szCs w:val="24"/>
        </w:rPr>
        <w:t>a</w:t>
      </w:r>
      <w:r w:rsidRPr="00E56404">
        <w:rPr>
          <w:rFonts w:ascii="Times New Roman" w:hAnsi="Times New Roman"/>
          <w:b/>
          <w:bCs/>
          <w:spacing w:val="1"/>
          <w:sz w:val="24"/>
          <w:szCs w:val="24"/>
        </w:rPr>
        <w:t>n</w:t>
      </w:r>
      <w:r w:rsidRPr="00E56404">
        <w:rPr>
          <w:rFonts w:ascii="Times New Roman" w:hAnsi="Times New Roman"/>
          <w:b/>
          <w:bCs/>
          <w:sz w:val="24"/>
          <w:szCs w:val="24"/>
        </w:rPr>
        <w:t>s</w:t>
      </w:r>
      <w:r w:rsidRPr="00E56404">
        <w:rPr>
          <w:rFonts w:ascii="Times New Roman" w:hAnsi="Times New Roman"/>
          <w:b/>
          <w:bCs/>
          <w:spacing w:val="1"/>
          <w:sz w:val="24"/>
          <w:szCs w:val="24"/>
        </w:rPr>
        <w:t>p</w:t>
      </w:r>
      <w:r w:rsidRPr="00E56404">
        <w:rPr>
          <w:rFonts w:ascii="Times New Roman" w:hAnsi="Times New Roman"/>
          <w:b/>
          <w:bCs/>
          <w:sz w:val="24"/>
          <w:szCs w:val="24"/>
        </w:rPr>
        <w:t>o</w:t>
      </w:r>
      <w:r w:rsidRPr="00E56404">
        <w:rPr>
          <w:rFonts w:ascii="Times New Roman" w:hAnsi="Times New Roman"/>
          <w:b/>
          <w:bCs/>
          <w:spacing w:val="-1"/>
          <w:sz w:val="24"/>
          <w:szCs w:val="24"/>
        </w:rPr>
        <w:t>r</w:t>
      </w:r>
      <w:r w:rsidRPr="00E56404">
        <w:rPr>
          <w:rFonts w:ascii="Times New Roman" w:hAnsi="Times New Roman"/>
          <w:b/>
          <w:bCs/>
          <w:sz w:val="24"/>
          <w:szCs w:val="24"/>
        </w:rPr>
        <w:t xml:space="preserve">ting </w:t>
      </w:r>
      <w:r w:rsidRPr="00E56404">
        <w:rPr>
          <w:rFonts w:ascii="Times New Roman" w:hAnsi="Times New Roman"/>
          <w:b/>
          <w:bCs/>
          <w:spacing w:val="-1"/>
          <w:sz w:val="24"/>
          <w:szCs w:val="24"/>
        </w:rPr>
        <w:t>c</w:t>
      </w:r>
      <w:r w:rsidRPr="00E56404">
        <w:rPr>
          <w:rFonts w:ascii="Times New Roman" w:hAnsi="Times New Roman"/>
          <w:b/>
          <w:bCs/>
          <w:spacing w:val="1"/>
          <w:sz w:val="24"/>
          <w:szCs w:val="24"/>
        </w:rPr>
        <w:t>h</w:t>
      </w:r>
      <w:r w:rsidRPr="00E56404">
        <w:rPr>
          <w:rFonts w:ascii="Times New Roman" w:hAnsi="Times New Roman"/>
          <w:b/>
          <w:bCs/>
          <w:sz w:val="24"/>
          <w:szCs w:val="24"/>
        </w:rPr>
        <w:t>i</w:t>
      </w:r>
      <w:r w:rsidRPr="00E56404">
        <w:rPr>
          <w:rFonts w:ascii="Times New Roman" w:hAnsi="Times New Roman"/>
          <w:b/>
          <w:bCs/>
          <w:spacing w:val="1"/>
          <w:sz w:val="24"/>
          <w:szCs w:val="24"/>
        </w:rPr>
        <w:t>ld</w:t>
      </w:r>
      <w:r w:rsidRPr="00E56404">
        <w:rPr>
          <w:rFonts w:ascii="Times New Roman" w:hAnsi="Times New Roman"/>
          <w:b/>
          <w:bCs/>
          <w:spacing w:val="-1"/>
          <w:sz w:val="24"/>
          <w:szCs w:val="24"/>
        </w:rPr>
        <w:t>re</w:t>
      </w:r>
      <w:r w:rsidRPr="00E56404">
        <w:rPr>
          <w:rFonts w:ascii="Times New Roman" w:hAnsi="Times New Roman"/>
          <w:b/>
          <w:bCs/>
          <w:spacing w:val="1"/>
          <w:sz w:val="24"/>
          <w:szCs w:val="24"/>
        </w:rPr>
        <w:t>n</w:t>
      </w:r>
      <w:r w:rsidRPr="00E56404">
        <w:rPr>
          <w:rFonts w:ascii="Times New Roman" w:hAnsi="Times New Roman"/>
          <w:b/>
          <w:bCs/>
          <w:sz w:val="24"/>
          <w:szCs w:val="24"/>
        </w:rPr>
        <w:t>.</w:t>
      </w:r>
    </w:p>
    <w:p w:rsidR="00E56404" w:rsidRPr="00E56404" w:rsidRDefault="00E56404" w:rsidP="00E56404">
      <w:pPr>
        <w:widowControl w:val="0"/>
        <w:spacing w:before="3" w:line="180" w:lineRule="exact"/>
        <w:rPr>
          <w:rFonts w:asciiTheme="minorHAnsi" w:eastAsiaTheme="minorHAnsi" w:hAnsiTheme="minorHAnsi" w:cstheme="minorBidi"/>
          <w:sz w:val="18"/>
          <w:szCs w:val="18"/>
        </w:rPr>
      </w:pPr>
    </w:p>
    <w:p w:rsidR="00E56404" w:rsidRPr="00E56404" w:rsidRDefault="00E56404" w:rsidP="00E56404">
      <w:pPr>
        <w:widowControl w:val="0"/>
        <w:spacing w:line="271" w:lineRule="exact"/>
        <w:ind w:left="104" w:right="-20"/>
        <w:rPr>
          <w:rFonts w:ascii="Times New Roman" w:hAnsi="Times New Roman"/>
          <w:sz w:val="24"/>
          <w:szCs w:val="24"/>
        </w:rPr>
      </w:pPr>
      <w:r w:rsidRPr="00E56404">
        <w:rPr>
          <w:rFonts w:ascii="Times New Roman" w:hAnsi="Times New Roman"/>
          <w:b/>
          <w:bCs/>
          <w:position w:val="-1"/>
          <w:sz w:val="24"/>
          <w:szCs w:val="24"/>
        </w:rPr>
        <w:t>By sig</w:t>
      </w:r>
      <w:r w:rsidRPr="00E56404">
        <w:rPr>
          <w:rFonts w:ascii="Times New Roman" w:hAnsi="Times New Roman"/>
          <w:b/>
          <w:bCs/>
          <w:spacing w:val="1"/>
          <w:position w:val="-1"/>
          <w:sz w:val="24"/>
          <w:szCs w:val="24"/>
        </w:rPr>
        <w:t>n</w:t>
      </w:r>
      <w:r w:rsidRPr="00E56404">
        <w:rPr>
          <w:rFonts w:ascii="Times New Roman" w:hAnsi="Times New Roman"/>
          <w:b/>
          <w:bCs/>
          <w:spacing w:val="-2"/>
          <w:position w:val="-1"/>
          <w:sz w:val="24"/>
          <w:szCs w:val="24"/>
        </w:rPr>
        <w:t>i</w:t>
      </w:r>
      <w:r w:rsidRPr="00E56404">
        <w:rPr>
          <w:rFonts w:ascii="Times New Roman" w:hAnsi="Times New Roman"/>
          <w:b/>
          <w:bCs/>
          <w:spacing w:val="1"/>
          <w:position w:val="-1"/>
          <w:sz w:val="24"/>
          <w:szCs w:val="24"/>
        </w:rPr>
        <w:t>n</w:t>
      </w:r>
      <w:r w:rsidRPr="00E56404">
        <w:rPr>
          <w:rFonts w:ascii="Times New Roman" w:hAnsi="Times New Roman"/>
          <w:b/>
          <w:bCs/>
          <w:position w:val="-1"/>
          <w:sz w:val="24"/>
          <w:szCs w:val="24"/>
        </w:rPr>
        <w:t>g a</w:t>
      </w:r>
      <w:r w:rsidRPr="00E56404">
        <w:rPr>
          <w:rFonts w:ascii="Times New Roman" w:hAnsi="Times New Roman"/>
          <w:b/>
          <w:bCs/>
          <w:spacing w:val="1"/>
          <w:position w:val="-1"/>
          <w:sz w:val="24"/>
          <w:szCs w:val="24"/>
        </w:rPr>
        <w:t>n</w:t>
      </w:r>
      <w:r w:rsidRPr="00E56404">
        <w:rPr>
          <w:rFonts w:ascii="Times New Roman" w:hAnsi="Times New Roman"/>
          <w:b/>
          <w:bCs/>
          <w:position w:val="-1"/>
          <w:sz w:val="24"/>
          <w:szCs w:val="24"/>
        </w:rPr>
        <w:t>d</w:t>
      </w:r>
      <w:r w:rsidRPr="00E56404">
        <w:rPr>
          <w:rFonts w:ascii="Times New Roman" w:hAnsi="Times New Roman"/>
          <w:b/>
          <w:bCs/>
          <w:spacing w:val="-2"/>
          <w:position w:val="-1"/>
          <w:sz w:val="24"/>
          <w:szCs w:val="24"/>
        </w:rPr>
        <w:t xml:space="preserve"> </w:t>
      </w:r>
      <w:r w:rsidRPr="00E56404">
        <w:rPr>
          <w:rFonts w:ascii="Times New Roman" w:hAnsi="Times New Roman"/>
          <w:b/>
          <w:bCs/>
          <w:spacing w:val="1"/>
          <w:position w:val="-1"/>
          <w:sz w:val="24"/>
          <w:szCs w:val="24"/>
        </w:rPr>
        <w:t>d</w:t>
      </w:r>
      <w:r w:rsidRPr="00E56404">
        <w:rPr>
          <w:rFonts w:ascii="Times New Roman" w:hAnsi="Times New Roman"/>
          <w:b/>
          <w:bCs/>
          <w:position w:val="-1"/>
          <w:sz w:val="24"/>
          <w:szCs w:val="24"/>
        </w:rPr>
        <w:t>ating</w:t>
      </w:r>
      <w:r w:rsidRPr="00E56404">
        <w:rPr>
          <w:rFonts w:ascii="Times New Roman" w:hAnsi="Times New Roman"/>
          <w:b/>
          <w:bCs/>
          <w:spacing w:val="2"/>
          <w:position w:val="-1"/>
          <w:sz w:val="24"/>
          <w:szCs w:val="24"/>
        </w:rPr>
        <w:t xml:space="preserve"> </w:t>
      </w:r>
      <w:r w:rsidRPr="00E56404">
        <w:rPr>
          <w:rFonts w:ascii="Times New Roman" w:hAnsi="Times New Roman"/>
          <w:b/>
          <w:bCs/>
          <w:spacing w:val="-1"/>
          <w:position w:val="-1"/>
          <w:sz w:val="24"/>
          <w:szCs w:val="24"/>
        </w:rPr>
        <w:t>be</w:t>
      </w:r>
      <w:r w:rsidRPr="00E56404">
        <w:rPr>
          <w:rFonts w:ascii="Times New Roman" w:hAnsi="Times New Roman"/>
          <w:b/>
          <w:bCs/>
          <w:position w:val="-1"/>
          <w:sz w:val="24"/>
          <w:szCs w:val="24"/>
        </w:rPr>
        <w:t>lo</w:t>
      </w:r>
      <w:r w:rsidRPr="00E56404">
        <w:rPr>
          <w:rFonts w:ascii="Times New Roman" w:hAnsi="Times New Roman"/>
          <w:b/>
          <w:bCs/>
          <w:spacing w:val="2"/>
          <w:position w:val="-1"/>
          <w:sz w:val="24"/>
          <w:szCs w:val="24"/>
        </w:rPr>
        <w:t>w</w:t>
      </w:r>
      <w:r w:rsidRPr="00E56404">
        <w:rPr>
          <w:rFonts w:ascii="Times New Roman" w:hAnsi="Times New Roman"/>
          <w:b/>
          <w:bCs/>
          <w:position w:val="-1"/>
          <w:sz w:val="24"/>
          <w:szCs w:val="24"/>
        </w:rPr>
        <w:t>, the</w:t>
      </w:r>
      <w:r w:rsidRPr="00E56404">
        <w:rPr>
          <w:rFonts w:ascii="Times New Roman" w:hAnsi="Times New Roman"/>
          <w:b/>
          <w:bCs/>
          <w:spacing w:val="-1"/>
          <w:position w:val="-1"/>
          <w:sz w:val="24"/>
          <w:szCs w:val="24"/>
        </w:rPr>
        <w:t xml:space="preserve"> </w:t>
      </w:r>
      <w:r w:rsidRPr="00E56404">
        <w:rPr>
          <w:rFonts w:ascii="Times New Roman" w:hAnsi="Times New Roman"/>
          <w:b/>
          <w:bCs/>
          <w:spacing w:val="1"/>
          <w:position w:val="-1"/>
          <w:sz w:val="24"/>
          <w:szCs w:val="24"/>
        </w:rPr>
        <w:t>d</w:t>
      </w:r>
      <w:r w:rsidRPr="00E56404">
        <w:rPr>
          <w:rFonts w:ascii="Times New Roman" w:hAnsi="Times New Roman"/>
          <w:b/>
          <w:bCs/>
          <w:spacing w:val="-1"/>
          <w:position w:val="-1"/>
          <w:sz w:val="24"/>
          <w:szCs w:val="24"/>
        </w:rPr>
        <w:t>r</w:t>
      </w:r>
      <w:r w:rsidRPr="00E56404">
        <w:rPr>
          <w:rFonts w:ascii="Times New Roman" w:hAnsi="Times New Roman"/>
          <w:b/>
          <w:bCs/>
          <w:position w:val="-1"/>
          <w:sz w:val="24"/>
          <w:szCs w:val="24"/>
        </w:rPr>
        <w:t>iver</w:t>
      </w:r>
      <w:r w:rsidRPr="00E56404">
        <w:rPr>
          <w:rFonts w:ascii="Times New Roman" w:hAnsi="Times New Roman"/>
          <w:b/>
          <w:bCs/>
          <w:spacing w:val="-1"/>
          <w:position w:val="-1"/>
          <w:sz w:val="24"/>
          <w:szCs w:val="24"/>
        </w:rPr>
        <w:t xml:space="preserve"> ce</w:t>
      </w:r>
      <w:r w:rsidRPr="00E56404">
        <w:rPr>
          <w:rFonts w:ascii="Times New Roman" w:hAnsi="Times New Roman"/>
          <w:b/>
          <w:bCs/>
          <w:spacing w:val="1"/>
          <w:position w:val="-1"/>
          <w:sz w:val="24"/>
          <w:szCs w:val="24"/>
        </w:rPr>
        <w:t>r</w:t>
      </w:r>
      <w:r w:rsidRPr="00E56404">
        <w:rPr>
          <w:rFonts w:ascii="Times New Roman" w:hAnsi="Times New Roman"/>
          <w:b/>
          <w:bCs/>
          <w:position w:val="-1"/>
          <w:sz w:val="24"/>
          <w:szCs w:val="24"/>
        </w:rPr>
        <w:t>ti</w:t>
      </w:r>
      <w:r w:rsidRPr="00E56404">
        <w:rPr>
          <w:rFonts w:ascii="Times New Roman" w:hAnsi="Times New Roman"/>
          <w:b/>
          <w:bCs/>
          <w:spacing w:val="1"/>
          <w:position w:val="-1"/>
          <w:sz w:val="24"/>
          <w:szCs w:val="24"/>
        </w:rPr>
        <w:t>f</w:t>
      </w:r>
      <w:r w:rsidRPr="00E56404">
        <w:rPr>
          <w:rFonts w:ascii="Times New Roman" w:hAnsi="Times New Roman"/>
          <w:b/>
          <w:bCs/>
          <w:position w:val="-1"/>
          <w:sz w:val="24"/>
          <w:szCs w:val="24"/>
        </w:rPr>
        <w:t xml:space="preserve">ies </w:t>
      </w:r>
      <w:r w:rsidRPr="00E56404">
        <w:rPr>
          <w:rFonts w:ascii="Times New Roman" w:hAnsi="Times New Roman"/>
          <w:b/>
          <w:bCs/>
          <w:spacing w:val="-1"/>
          <w:position w:val="-1"/>
          <w:sz w:val="24"/>
          <w:szCs w:val="24"/>
        </w:rPr>
        <w:t>t</w:t>
      </w:r>
      <w:r w:rsidRPr="00E56404">
        <w:rPr>
          <w:rFonts w:ascii="Times New Roman" w:hAnsi="Times New Roman"/>
          <w:b/>
          <w:bCs/>
          <w:spacing w:val="1"/>
          <w:position w:val="-1"/>
          <w:sz w:val="24"/>
          <w:szCs w:val="24"/>
        </w:rPr>
        <w:t>h</w:t>
      </w:r>
      <w:r w:rsidRPr="00E56404">
        <w:rPr>
          <w:rFonts w:ascii="Times New Roman" w:hAnsi="Times New Roman"/>
          <w:b/>
          <w:bCs/>
          <w:position w:val="-1"/>
          <w:sz w:val="24"/>
          <w:szCs w:val="24"/>
        </w:rPr>
        <w:t>at all con</w:t>
      </w:r>
      <w:r w:rsidRPr="00E56404">
        <w:rPr>
          <w:rFonts w:ascii="Times New Roman" w:hAnsi="Times New Roman"/>
          <w:b/>
          <w:bCs/>
          <w:spacing w:val="1"/>
          <w:position w:val="-1"/>
          <w:sz w:val="24"/>
          <w:szCs w:val="24"/>
        </w:rPr>
        <w:t>d</w:t>
      </w:r>
      <w:r w:rsidRPr="00E56404">
        <w:rPr>
          <w:rFonts w:ascii="Times New Roman" w:hAnsi="Times New Roman"/>
          <w:b/>
          <w:bCs/>
          <w:position w:val="-1"/>
          <w:sz w:val="24"/>
          <w:szCs w:val="24"/>
        </w:rPr>
        <w:t>itio</w:t>
      </w:r>
      <w:r w:rsidRPr="00E56404">
        <w:rPr>
          <w:rFonts w:ascii="Times New Roman" w:hAnsi="Times New Roman"/>
          <w:b/>
          <w:bCs/>
          <w:spacing w:val="1"/>
          <w:position w:val="-1"/>
          <w:sz w:val="24"/>
          <w:szCs w:val="24"/>
        </w:rPr>
        <w:t>n</w:t>
      </w:r>
      <w:r w:rsidRPr="00E56404">
        <w:rPr>
          <w:rFonts w:ascii="Times New Roman" w:hAnsi="Times New Roman"/>
          <w:b/>
          <w:bCs/>
          <w:position w:val="-1"/>
          <w:sz w:val="24"/>
          <w:szCs w:val="24"/>
        </w:rPr>
        <w:t>s</w:t>
      </w:r>
      <w:r w:rsidRPr="00E56404">
        <w:rPr>
          <w:rFonts w:ascii="Times New Roman" w:hAnsi="Times New Roman"/>
          <w:b/>
          <w:bCs/>
          <w:spacing w:val="-2"/>
          <w:position w:val="-1"/>
          <w:sz w:val="24"/>
          <w:szCs w:val="24"/>
        </w:rPr>
        <w:t xml:space="preserve"> </w:t>
      </w:r>
      <w:r w:rsidRPr="00E56404">
        <w:rPr>
          <w:rFonts w:ascii="Times New Roman" w:hAnsi="Times New Roman"/>
          <w:b/>
          <w:bCs/>
          <w:spacing w:val="1"/>
          <w:position w:val="-1"/>
          <w:sz w:val="24"/>
          <w:szCs w:val="24"/>
        </w:rPr>
        <w:t>h</w:t>
      </w:r>
      <w:r w:rsidRPr="00E56404">
        <w:rPr>
          <w:rFonts w:ascii="Times New Roman" w:hAnsi="Times New Roman"/>
          <w:b/>
          <w:bCs/>
          <w:position w:val="-1"/>
          <w:sz w:val="24"/>
          <w:szCs w:val="24"/>
        </w:rPr>
        <w:t>a</w:t>
      </w:r>
      <w:r w:rsidRPr="00E56404">
        <w:rPr>
          <w:rFonts w:ascii="Times New Roman" w:hAnsi="Times New Roman"/>
          <w:b/>
          <w:bCs/>
          <w:spacing w:val="-2"/>
          <w:position w:val="-1"/>
          <w:sz w:val="24"/>
          <w:szCs w:val="24"/>
        </w:rPr>
        <w:t>v</w:t>
      </w:r>
      <w:r w:rsidRPr="00E56404">
        <w:rPr>
          <w:rFonts w:ascii="Times New Roman" w:hAnsi="Times New Roman"/>
          <w:b/>
          <w:bCs/>
          <w:position w:val="-1"/>
          <w:sz w:val="24"/>
          <w:szCs w:val="24"/>
        </w:rPr>
        <w:t>e</w:t>
      </w:r>
      <w:r w:rsidRPr="00E56404">
        <w:rPr>
          <w:rFonts w:ascii="Times New Roman" w:hAnsi="Times New Roman"/>
          <w:b/>
          <w:bCs/>
          <w:spacing w:val="2"/>
          <w:position w:val="-1"/>
          <w:sz w:val="24"/>
          <w:szCs w:val="24"/>
        </w:rPr>
        <w:t xml:space="preserve"> </w:t>
      </w:r>
      <w:r w:rsidRPr="00E56404">
        <w:rPr>
          <w:rFonts w:ascii="Times New Roman" w:hAnsi="Times New Roman"/>
          <w:b/>
          <w:bCs/>
          <w:spacing w:val="1"/>
          <w:position w:val="-1"/>
          <w:sz w:val="24"/>
          <w:szCs w:val="24"/>
        </w:rPr>
        <w:t>b</w:t>
      </w:r>
      <w:r w:rsidRPr="00E56404">
        <w:rPr>
          <w:rFonts w:ascii="Times New Roman" w:hAnsi="Times New Roman"/>
          <w:b/>
          <w:bCs/>
          <w:spacing w:val="-1"/>
          <w:position w:val="-1"/>
          <w:sz w:val="24"/>
          <w:szCs w:val="24"/>
        </w:rPr>
        <w:t>ee</w:t>
      </w:r>
      <w:r w:rsidRPr="00E56404">
        <w:rPr>
          <w:rFonts w:ascii="Times New Roman" w:hAnsi="Times New Roman"/>
          <w:b/>
          <w:bCs/>
          <w:position w:val="-1"/>
          <w:sz w:val="24"/>
          <w:szCs w:val="24"/>
        </w:rPr>
        <w:t>n</w:t>
      </w:r>
      <w:r w:rsidRPr="00E56404">
        <w:rPr>
          <w:rFonts w:ascii="Times New Roman" w:hAnsi="Times New Roman"/>
          <w:b/>
          <w:bCs/>
          <w:spacing w:val="3"/>
          <w:position w:val="-1"/>
          <w:sz w:val="24"/>
          <w:szCs w:val="24"/>
        </w:rPr>
        <w:t xml:space="preserve"> </w:t>
      </w:r>
      <w:r w:rsidRPr="00E56404">
        <w:rPr>
          <w:rFonts w:ascii="Times New Roman" w:hAnsi="Times New Roman"/>
          <w:b/>
          <w:bCs/>
          <w:spacing w:val="-3"/>
          <w:position w:val="-1"/>
          <w:sz w:val="24"/>
          <w:szCs w:val="24"/>
        </w:rPr>
        <w:t>m</w:t>
      </w:r>
      <w:r w:rsidRPr="00E56404">
        <w:rPr>
          <w:rFonts w:ascii="Times New Roman" w:hAnsi="Times New Roman"/>
          <w:b/>
          <w:bCs/>
          <w:spacing w:val="-1"/>
          <w:position w:val="-1"/>
          <w:sz w:val="24"/>
          <w:szCs w:val="24"/>
        </w:rPr>
        <w:t>e</w:t>
      </w:r>
      <w:r w:rsidRPr="00E56404">
        <w:rPr>
          <w:rFonts w:ascii="Times New Roman" w:hAnsi="Times New Roman"/>
          <w:b/>
          <w:bCs/>
          <w:position w:val="-1"/>
          <w:sz w:val="24"/>
          <w:szCs w:val="24"/>
        </w:rPr>
        <w:t>t as de</w:t>
      </w:r>
      <w:r w:rsidRPr="00E56404">
        <w:rPr>
          <w:rFonts w:ascii="Times New Roman" w:hAnsi="Times New Roman"/>
          <w:b/>
          <w:bCs/>
          <w:spacing w:val="2"/>
          <w:position w:val="-1"/>
          <w:sz w:val="24"/>
          <w:szCs w:val="24"/>
        </w:rPr>
        <w:t>s</w:t>
      </w:r>
      <w:r w:rsidRPr="00E56404">
        <w:rPr>
          <w:rFonts w:ascii="Times New Roman" w:hAnsi="Times New Roman"/>
          <w:b/>
          <w:bCs/>
          <w:spacing w:val="-1"/>
          <w:position w:val="-1"/>
          <w:sz w:val="24"/>
          <w:szCs w:val="24"/>
        </w:rPr>
        <w:t>cr</w:t>
      </w:r>
      <w:r w:rsidRPr="00E56404">
        <w:rPr>
          <w:rFonts w:ascii="Times New Roman" w:hAnsi="Times New Roman"/>
          <w:b/>
          <w:bCs/>
          <w:position w:val="-1"/>
          <w:sz w:val="24"/>
          <w:szCs w:val="24"/>
        </w:rPr>
        <w:t>i</w:t>
      </w:r>
      <w:r w:rsidRPr="00E56404">
        <w:rPr>
          <w:rFonts w:ascii="Times New Roman" w:hAnsi="Times New Roman"/>
          <w:b/>
          <w:bCs/>
          <w:spacing w:val="1"/>
          <w:position w:val="-1"/>
          <w:sz w:val="24"/>
          <w:szCs w:val="24"/>
        </w:rPr>
        <w:t>b</w:t>
      </w:r>
      <w:r w:rsidRPr="00E56404">
        <w:rPr>
          <w:rFonts w:ascii="Times New Roman" w:hAnsi="Times New Roman"/>
          <w:b/>
          <w:bCs/>
          <w:spacing w:val="-1"/>
          <w:position w:val="-1"/>
          <w:sz w:val="24"/>
          <w:szCs w:val="24"/>
        </w:rPr>
        <w:t>e</w:t>
      </w:r>
      <w:r w:rsidRPr="00E56404">
        <w:rPr>
          <w:rFonts w:ascii="Times New Roman" w:hAnsi="Times New Roman"/>
          <w:b/>
          <w:bCs/>
          <w:spacing w:val="1"/>
          <w:position w:val="-1"/>
          <w:sz w:val="24"/>
          <w:szCs w:val="24"/>
        </w:rPr>
        <w:t>d</w:t>
      </w:r>
      <w:r w:rsidRPr="00E56404">
        <w:rPr>
          <w:rFonts w:ascii="Times New Roman" w:hAnsi="Times New Roman"/>
          <w:b/>
          <w:bCs/>
          <w:position w:val="-1"/>
          <w:sz w:val="24"/>
          <w:szCs w:val="24"/>
        </w:rPr>
        <w:t>.</w:t>
      </w:r>
    </w:p>
    <w:p w:rsidR="00E56404" w:rsidRPr="00E56404" w:rsidRDefault="00E56404" w:rsidP="00E56404">
      <w:pPr>
        <w:widowControl w:val="0"/>
        <w:spacing w:line="200" w:lineRule="exact"/>
        <w:rPr>
          <w:rFonts w:asciiTheme="minorHAnsi" w:eastAsiaTheme="minorHAnsi" w:hAnsiTheme="minorHAnsi" w:cstheme="minorBidi"/>
        </w:rPr>
      </w:pPr>
    </w:p>
    <w:p w:rsidR="00E56404" w:rsidRPr="00E56404" w:rsidRDefault="00E56404" w:rsidP="00E56404">
      <w:pPr>
        <w:widowControl w:val="0"/>
        <w:spacing w:line="200" w:lineRule="exact"/>
        <w:rPr>
          <w:rFonts w:asciiTheme="minorHAnsi" w:eastAsiaTheme="minorHAnsi" w:hAnsiTheme="minorHAnsi" w:cstheme="minorBidi"/>
        </w:rPr>
      </w:pPr>
    </w:p>
    <w:p w:rsidR="00E56404" w:rsidRPr="00E56404" w:rsidRDefault="00E56404" w:rsidP="00E56404">
      <w:pPr>
        <w:widowControl w:val="0"/>
        <w:spacing w:before="15" w:line="280" w:lineRule="exact"/>
        <w:rPr>
          <w:rFonts w:asciiTheme="minorHAnsi" w:eastAsiaTheme="minorHAnsi" w:hAnsiTheme="minorHAnsi" w:cstheme="minorBidi"/>
          <w:sz w:val="28"/>
          <w:szCs w:val="28"/>
        </w:rPr>
      </w:pPr>
    </w:p>
    <w:p w:rsidR="00E56404" w:rsidRPr="00E56404" w:rsidRDefault="00E56404" w:rsidP="00E56404">
      <w:pPr>
        <w:widowControl w:val="0"/>
        <w:tabs>
          <w:tab w:val="left" w:pos="5860"/>
        </w:tabs>
        <w:spacing w:before="33"/>
        <w:ind w:left="104" w:right="-20"/>
        <w:rPr>
          <w:rFonts w:ascii="Times New Roman" w:hAnsi="Times New Roman"/>
        </w:rPr>
      </w:pPr>
      <w:r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47214523" wp14:editId="62662B20">
                <wp:simplePos x="0" y="0"/>
                <wp:positionH relativeFrom="margin">
                  <wp:align>left</wp:align>
                </wp:positionH>
                <wp:positionV relativeFrom="paragraph">
                  <wp:posOffset>16510</wp:posOffset>
                </wp:positionV>
                <wp:extent cx="3044825" cy="1270"/>
                <wp:effectExtent l="0" t="0" r="22225"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1270"/>
                          <a:chOff x="864" y="26"/>
                          <a:chExt cx="4795" cy="2"/>
                        </a:xfrm>
                      </wpg:grpSpPr>
                      <wps:wsp>
                        <wps:cNvPr id="13" name="Freeform 31"/>
                        <wps:cNvSpPr>
                          <a:spLocks/>
                        </wps:cNvSpPr>
                        <wps:spPr bwMode="auto">
                          <a:xfrm>
                            <a:off x="864" y="26"/>
                            <a:ext cx="4795" cy="2"/>
                          </a:xfrm>
                          <a:custGeom>
                            <a:avLst/>
                            <a:gdLst>
                              <a:gd name="T0" fmla="+- 0 864 864"/>
                              <a:gd name="T1" fmla="*/ T0 w 4795"/>
                              <a:gd name="T2" fmla="+- 0 5659 864"/>
                              <a:gd name="T3" fmla="*/ T2 w 4795"/>
                            </a:gdLst>
                            <a:ahLst/>
                            <a:cxnLst>
                              <a:cxn ang="0">
                                <a:pos x="T1" y="0"/>
                              </a:cxn>
                              <a:cxn ang="0">
                                <a:pos x="T3" y="0"/>
                              </a:cxn>
                            </a:cxnLst>
                            <a:rect l="0" t="0" r="r" b="b"/>
                            <a:pathLst>
                              <a:path w="4795">
                                <a:moveTo>
                                  <a:pt x="0" y="0"/>
                                </a:moveTo>
                                <a:lnTo>
                                  <a:pt x="47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2A3AF" id="Group 12" o:spid="_x0000_s1026" style="position:absolute;margin-left:0;margin-top:1.3pt;width:239.75pt;height:.1pt;z-index:-251652096;mso-position-horizontal:left;mso-position-horizontal-relative:margin" coordorigin="864,26" coordsize="4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">
                <v:shape id="Freeform 31" o:spid="_x0000_s1027" style="position:absolute;left:864;top:26;width:4795;height:2;visibility:visible;mso-wrap-style:square;v-text-anchor:top"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" path="m,l4795,e" filled="f" strokeweight=".22136mm">
                  <v:path arrowok="t" o:connecttype="custom" o:connectlocs="0,0;4795,0" o:connectangles="0,0"/>
                </v:shape>
                <w10:wrap anchorx="margin"/>
              </v:group>
            </w:pict>
          </mc:Fallback>
        </mc:AlternateContent>
      </w:r>
      <w:r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simplePos x="0" y="0"/>
                <wp:positionH relativeFrom="page">
                  <wp:posOffset>4206875</wp:posOffset>
                </wp:positionH>
                <wp:positionV relativeFrom="paragraph">
                  <wp:posOffset>16510</wp:posOffset>
                </wp:positionV>
                <wp:extent cx="1396365" cy="1270"/>
                <wp:effectExtent l="6350" t="6985" r="698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1270"/>
                          <a:chOff x="6625" y="26"/>
                          <a:chExt cx="2199" cy="2"/>
                        </a:xfrm>
                      </wpg:grpSpPr>
                      <wps:wsp>
                        <wps:cNvPr id="11" name="Freeform 33"/>
                        <wps:cNvSpPr>
                          <a:spLocks/>
                        </wps:cNvSpPr>
                        <wps:spPr bwMode="auto">
                          <a:xfrm>
                            <a:off x="6625" y="26"/>
                            <a:ext cx="2199" cy="2"/>
                          </a:xfrm>
                          <a:custGeom>
                            <a:avLst/>
                            <a:gdLst>
                              <a:gd name="T0" fmla="+- 0 6625 6625"/>
                              <a:gd name="T1" fmla="*/ T0 w 2199"/>
                              <a:gd name="T2" fmla="+- 0 8824 6625"/>
                              <a:gd name="T3" fmla="*/ T2 w 2199"/>
                            </a:gdLst>
                            <a:ahLst/>
                            <a:cxnLst>
                              <a:cxn ang="0">
                                <a:pos x="T1" y="0"/>
                              </a:cxn>
                              <a:cxn ang="0">
                                <a:pos x="T3" y="0"/>
                              </a:cxn>
                            </a:cxnLst>
                            <a:rect l="0" t="0" r="r" b="b"/>
                            <a:pathLst>
                              <a:path w="2199">
                                <a:moveTo>
                                  <a:pt x="0" y="0"/>
                                </a:moveTo>
                                <a:lnTo>
                                  <a:pt x="21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01B7B" id="Group 10" o:spid="_x0000_s1026" style="position:absolute;margin-left:331.25pt;margin-top:1.3pt;width:109.95pt;height:.1pt;z-index:-251651072;mso-position-horizontal-relative:page" coordorigin="6625,26" coordsize="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">
                <v:shape id="Freeform 33" o:spid="_x0000_s1027" style="position:absolute;left:6625;top:26;width:2199;height:2;visibility:visible;mso-wrap-style:square;v-text-anchor:top"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" path="m,l2199,e" filled="f" strokeweight=".22136mm">
                  <v:path arrowok="t" o:connecttype="custom" o:connectlocs="0,0;2199,0" o:connectangles="0,0"/>
                </v:shape>
                <w10:wrap anchorx="page"/>
              </v:group>
            </w:pict>
          </mc:Fallback>
        </mc:AlternateContent>
      </w:r>
      <w:r w:rsidRPr="00E56404">
        <w:rPr>
          <w:rFonts w:ascii="Times New Roman" w:hAnsi="Times New Roman"/>
          <w:b/>
          <w:bCs/>
          <w:i/>
        </w:rPr>
        <w:t>Dr</w:t>
      </w:r>
      <w:r w:rsidRPr="00E56404">
        <w:rPr>
          <w:rFonts w:ascii="Times New Roman" w:hAnsi="Times New Roman"/>
          <w:b/>
          <w:bCs/>
          <w:i/>
          <w:spacing w:val="-1"/>
        </w:rPr>
        <w:t>i</w:t>
      </w:r>
      <w:r w:rsidRPr="00E56404">
        <w:rPr>
          <w:rFonts w:ascii="Times New Roman" w:hAnsi="Times New Roman"/>
          <w:b/>
          <w:bCs/>
          <w:i/>
        </w:rPr>
        <w:t>v</w:t>
      </w:r>
      <w:r w:rsidRPr="00E56404">
        <w:rPr>
          <w:rFonts w:ascii="Times New Roman" w:hAnsi="Times New Roman"/>
          <w:b/>
          <w:bCs/>
          <w:i/>
          <w:spacing w:val="1"/>
        </w:rPr>
        <w:t>e</w:t>
      </w:r>
      <w:r w:rsidRPr="00E56404">
        <w:rPr>
          <w:rFonts w:ascii="Times New Roman" w:hAnsi="Times New Roman"/>
          <w:b/>
          <w:bCs/>
          <w:i/>
        </w:rPr>
        <w:t>r</w:t>
      </w:r>
      <w:r w:rsidRPr="00E56404">
        <w:rPr>
          <w:rFonts w:ascii="Times New Roman" w:hAnsi="Times New Roman"/>
          <w:b/>
          <w:bCs/>
          <w:i/>
          <w:spacing w:val="-5"/>
        </w:rPr>
        <w:t xml:space="preserve"> </w:t>
      </w:r>
      <w:r w:rsidRPr="00E56404">
        <w:rPr>
          <w:rFonts w:ascii="Times New Roman" w:hAnsi="Times New Roman"/>
          <w:b/>
          <w:bCs/>
          <w:i/>
          <w:spacing w:val="2"/>
        </w:rPr>
        <w:t>S</w:t>
      </w:r>
      <w:r w:rsidRPr="00E56404">
        <w:rPr>
          <w:rFonts w:ascii="Times New Roman" w:hAnsi="Times New Roman"/>
          <w:b/>
          <w:bCs/>
          <w:i/>
        </w:rPr>
        <w:t>i</w:t>
      </w:r>
      <w:r w:rsidRPr="00E56404">
        <w:rPr>
          <w:rFonts w:ascii="Times New Roman" w:hAnsi="Times New Roman"/>
          <w:b/>
          <w:bCs/>
          <w:i/>
          <w:spacing w:val="1"/>
        </w:rPr>
        <w:t>g</w:t>
      </w:r>
      <w:r w:rsidRPr="00E56404">
        <w:rPr>
          <w:rFonts w:ascii="Times New Roman" w:hAnsi="Times New Roman"/>
          <w:b/>
          <w:bCs/>
          <w:i/>
        </w:rPr>
        <w:t>n</w:t>
      </w:r>
      <w:r w:rsidRPr="00E56404">
        <w:rPr>
          <w:rFonts w:ascii="Times New Roman" w:hAnsi="Times New Roman"/>
          <w:b/>
          <w:bCs/>
          <w:i/>
          <w:spacing w:val="1"/>
        </w:rPr>
        <w:t>a</w:t>
      </w:r>
      <w:r w:rsidRPr="00E56404">
        <w:rPr>
          <w:rFonts w:ascii="Times New Roman" w:hAnsi="Times New Roman"/>
          <w:b/>
          <w:bCs/>
          <w:i/>
        </w:rPr>
        <w:t>tu</w:t>
      </w:r>
      <w:r w:rsidRPr="00E56404">
        <w:rPr>
          <w:rFonts w:ascii="Times New Roman" w:hAnsi="Times New Roman"/>
          <w:b/>
          <w:bCs/>
          <w:i/>
          <w:spacing w:val="-1"/>
        </w:rPr>
        <w:t>r</w:t>
      </w:r>
      <w:r w:rsidRPr="00E56404">
        <w:rPr>
          <w:rFonts w:ascii="Times New Roman" w:hAnsi="Times New Roman"/>
          <w:b/>
          <w:bCs/>
          <w:i/>
        </w:rPr>
        <w:t>e</w:t>
      </w:r>
      <w:r w:rsidRPr="00E56404">
        <w:rPr>
          <w:rFonts w:ascii="Times New Roman" w:hAnsi="Times New Roman"/>
          <w:b/>
          <w:bCs/>
          <w:i/>
        </w:rPr>
        <w:tab/>
        <w:t>D</w:t>
      </w:r>
      <w:r w:rsidRPr="00E56404">
        <w:rPr>
          <w:rFonts w:ascii="Times New Roman" w:hAnsi="Times New Roman"/>
          <w:b/>
          <w:bCs/>
          <w:i/>
          <w:spacing w:val="1"/>
        </w:rPr>
        <w:t>a</w:t>
      </w:r>
      <w:r w:rsidRPr="00E56404">
        <w:rPr>
          <w:rFonts w:ascii="Times New Roman" w:hAnsi="Times New Roman"/>
          <w:b/>
          <w:bCs/>
          <w:i/>
        </w:rPr>
        <w:t>te</w:t>
      </w:r>
    </w:p>
    <w:p w:rsidR="00E56404" w:rsidRPr="00E56404" w:rsidRDefault="00E56404" w:rsidP="00E56404">
      <w:pPr>
        <w:widowControl w:val="0"/>
        <w:spacing w:before="4" w:line="200" w:lineRule="exact"/>
        <w:rPr>
          <w:rFonts w:asciiTheme="minorHAnsi" w:eastAsiaTheme="minorHAnsi" w:hAnsiTheme="minorHAnsi" w:cstheme="minorBidi"/>
        </w:rPr>
      </w:pPr>
    </w:p>
    <w:p w:rsidR="00E56404" w:rsidRPr="00E56404" w:rsidRDefault="00E56404" w:rsidP="00E56404">
      <w:pPr>
        <w:widowControl w:val="0"/>
        <w:ind w:left="104" w:right="-20"/>
        <w:rPr>
          <w:rFonts w:ascii="Franklin Gothic Heavy" w:eastAsia="Franklin Gothic Heavy" w:hAnsi="Franklin Gothic Heavy" w:cs="Franklin Gothic Heavy"/>
          <w:sz w:val="28"/>
          <w:szCs w:val="28"/>
        </w:rPr>
      </w:pPr>
      <w:r w:rsidRPr="00E56404">
        <w:rPr>
          <w:rFonts w:ascii="Franklin Gothic Heavy" w:eastAsia="Franklin Gothic Heavy" w:hAnsi="Franklin Gothic Heavy" w:cs="Franklin Gothic Heavy"/>
          <w:sz w:val="28"/>
          <w:szCs w:val="28"/>
        </w:rPr>
        <w:t>P</w:t>
      </w:r>
      <w:r w:rsidRPr="00E56404">
        <w:rPr>
          <w:rFonts w:ascii="Franklin Gothic Heavy" w:eastAsia="Franklin Gothic Heavy" w:hAnsi="Franklin Gothic Heavy" w:cs="Franklin Gothic Heavy"/>
          <w:spacing w:val="-2"/>
          <w:sz w:val="28"/>
          <w:szCs w:val="28"/>
        </w:rPr>
        <w:t>l</w:t>
      </w:r>
      <w:r w:rsidRPr="00E56404">
        <w:rPr>
          <w:rFonts w:ascii="Franklin Gothic Heavy" w:eastAsia="Franklin Gothic Heavy" w:hAnsi="Franklin Gothic Heavy" w:cs="Franklin Gothic Heavy"/>
          <w:spacing w:val="1"/>
          <w:sz w:val="28"/>
          <w:szCs w:val="28"/>
        </w:rPr>
        <w:t>ea</w:t>
      </w:r>
      <w:r w:rsidRPr="00E56404">
        <w:rPr>
          <w:rFonts w:ascii="Franklin Gothic Heavy" w:eastAsia="Franklin Gothic Heavy" w:hAnsi="Franklin Gothic Heavy" w:cs="Franklin Gothic Heavy"/>
          <w:sz w:val="28"/>
          <w:szCs w:val="28"/>
        </w:rPr>
        <w:t>se</w:t>
      </w:r>
      <w:r w:rsidRPr="00E56404">
        <w:rPr>
          <w:rFonts w:ascii="Franklin Gothic Heavy" w:eastAsia="Franklin Gothic Heavy" w:hAnsi="Franklin Gothic Heavy" w:cs="Franklin Gothic Heavy"/>
          <w:spacing w:val="1"/>
          <w:sz w:val="28"/>
          <w:szCs w:val="28"/>
        </w:rPr>
        <w:t xml:space="preserve"> </w:t>
      </w:r>
      <w:r w:rsidRPr="00E56404">
        <w:rPr>
          <w:rFonts w:ascii="Franklin Gothic Heavy" w:eastAsia="Franklin Gothic Heavy" w:hAnsi="Franklin Gothic Heavy" w:cs="Franklin Gothic Heavy"/>
          <w:spacing w:val="-3"/>
          <w:sz w:val="28"/>
          <w:szCs w:val="28"/>
        </w:rPr>
        <w:t>c</w:t>
      </w:r>
      <w:r w:rsidRPr="00E56404">
        <w:rPr>
          <w:rFonts w:ascii="Franklin Gothic Heavy" w:eastAsia="Franklin Gothic Heavy" w:hAnsi="Franklin Gothic Heavy" w:cs="Franklin Gothic Heavy"/>
          <w:spacing w:val="1"/>
          <w:sz w:val="28"/>
          <w:szCs w:val="28"/>
        </w:rPr>
        <w:t>o</w:t>
      </w:r>
      <w:r w:rsidRPr="00E56404">
        <w:rPr>
          <w:rFonts w:ascii="Franklin Gothic Heavy" w:eastAsia="Franklin Gothic Heavy" w:hAnsi="Franklin Gothic Heavy" w:cs="Franklin Gothic Heavy"/>
          <w:sz w:val="28"/>
          <w:szCs w:val="28"/>
        </w:rPr>
        <w:t>mp</w:t>
      </w:r>
      <w:r w:rsidRPr="00E56404">
        <w:rPr>
          <w:rFonts w:ascii="Franklin Gothic Heavy" w:eastAsia="Franklin Gothic Heavy" w:hAnsi="Franklin Gothic Heavy" w:cs="Franklin Gothic Heavy"/>
          <w:spacing w:val="-1"/>
          <w:sz w:val="28"/>
          <w:szCs w:val="28"/>
        </w:rPr>
        <w:t>l</w:t>
      </w:r>
      <w:r w:rsidRPr="00E56404">
        <w:rPr>
          <w:rFonts w:ascii="Franklin Gothic Heavy" w:eastAsia="Franklin Gothic Heavy" w:hAnsi="Franklin Gothic Heavy" w:cs="Franklin Gothic Heavy"/>
          <w:spacing w:val="1"/>
          <w:sz w:val="28"/>
          <w:szCs w:val="28"/>
        </w:rPr>
        <w:t>e</w:t>
      </w:r>
      <w:r w:rsidRPr="00E56404">
        <w:rPr>
          <w:rFonts w:ascii="Franklin Gothic Heavy" w:eastAsia="Franklin Gothic Heavy" w:hAnsi="Franklin Gothic Heavy" w:cs="Franklin Gothic Heavy"/>
          <w:spacing w:val="-1"/>
          <w:sz w:val="28"/>
          <w:szCs w:val="28"/>
        </w:rPr>
        <w:t>t</w:t>
      </w:r>
      <w:r w:rsidRPr="00E56404">
        <w:rPr>
          <w:rFonts w:ascii="Franklin Gothic Heavy" w:eastAsia="Franklin Gothic Heavy" w:hAnsi="Franklin Gothic Heavy" w:cs="Franklin Gothic Heavy"/>
          <w:sz w:val="28"/>
          <w:szCs w:val="28"/>
        </w:rPr>
        <w:t>e</w:t>
      </w:r>
      <w:r w:rsidRPr="00E56404">
        <w:rPr>
          <w:rFonts w:ascii="Franklin Gothic Heavy" w:eastAsia="Franklin Gothic Heavy" w:hAnsi="Franklin Gothic Heavy" w:cs="Franklin Gothic Heavy"/>
          <w:spacing w:val="1"/>
          <w:sz w:val="28"/>
          <w:szCs w:val="28"/>
        </w:rPr>
        <w:t xml:space="preserve"> </w:t>
      </w:r>
      <w:r w:rsidRPr="00E56404">
        <w:rPr>
          <w:rFonts w:ascii="Franklin Gothic Heavy" w:eastAsia="Franklin Gothic Heavy" w:hAnsi="Franklin Gothic Heavy" w:cs="Franklin Gothic Heavy"/>
          <w:spacing w:val="-4"/>
          <w:sz w:val="28"/>
          <w:szCs w:val="28"/>
        </w:rPr>
        <w:t>t</w:t>
      </w:r>
      <w:r w:rsidRPr="00E56404">
        <w:rPr>
          <w:rFonts w:ascii="Franklin Gothic Heavy" w:eastAsia="Franklin Gothic Heavy" w:hAnsi="Franklin Gothic Heavy" w:cs="Franklin Gothic Heavy"/>
          <w:sz w:val="28"/>
          <w:szCs w:val="28"/>
        </w:rPr>
        <w:t>he f</w:t>
      </w:r>
      <w:r w:rsidRPr="00E56404">
        <w:rPr>
          <w:rFonts w:ascii="Franklin Gothic Heavy" w:eastAsia="Franklin Gothic Heavy" w:hAnsi="Franklin Gothic Heavy" w:cs="Franklin Gothic Heavy"/>
          <w:spacing w:val="1"/>
          <w:sz w:val="28"/>
          <w:szCs w:val="28"/>
        </w:rPr>
        <w:t>o</w:t>
      </w:r>
      <w:r w:rsidRPr="00E56404">
        <w:rPr>
          <w:rFonts w:ascii="Franklin Gothic Heavy" w:eastAsia="Franklin Gothic Heavy" w:hAnsi="Franklin Gothic Heavy" w:cs="Franklin Gothic Heavy"/>
          <w:spacing w:val="-1"/>
          <w:sz w:val="28"/>
          <w:szCs w:val="28"/>
        </w:rPr>
        <w:t>ll</w:t>
      </w:r>
      <w:r w:rsidRPr="00E56404">
        <w:rPr>
          <w:rFonts w:ascii="Franklin Gothic Heavy" w:eastAsia="Franklin Gothic Heavy" w:hAnsi="Franklin Gothic Heavy" w:cs="Franklin Gothic Heavy"/>
          <w:spacing w:val="1"/>
          <w:sz w:val="28"/>
          <w:szCs w:val="28"/>
        </w:rPr>
        <w:t>o</w:t>
      </w:r>
      <w:r w:rsidRPr="00E56404">
        <w:rPr>
          <w:rFonts w:ascii="Franklin Gothic Heavy" w:eastAsia="Franklin Gothic Heavy" w:hAnsi="Franklin Gothic Heavy" w:cs="Franklin Gothic Heavy"/>
          <w:sz w:val="28"/>
          <w:szCs w:val="28"/>
        </w:rPr>
        <w:t>w</w:t>
      </w:r>
      <w:r w:rsidRPr="00E56404">
        <w:rPr>
          <w:rFonts w:ascii="Franklin Gothic Heavy" w:eastAsia="Franklin Gothic Heavy" w:hAnsi="Franklin Gothic Heavy" w:cs="Franklin Gothic Heavy"/>
          <w:spacing w:val="-2"/>
          <w:sz w:val="28"/>
          <w:szCs w:val="28"/>
        </w:rPr>
        <w:t>i</w:t>
      </w:r>
      <w:r w:rsidRPr="00E56404">
        <w:rPr>
          <w:rFonts w:ascii="Franklin Gothic Heavy" w:eastAsia="Franklin Gothic Heavy" w:hAnsi="Franklin Gothic Heavy" w:cs="Franklin Gothic Heavy"/>
          <w:sz w:val="28"/>
          <w:szCs w:val="28"/>
        </w:rPr>
        <w:t>ng</w:t>
      </w:r>
      <w:r w:rsidRPr="00E56404">
        <w:rPr>
          <w:rFonts w:ascii="Franklin Gothic Heavy" w:eastAsia="Franklin Gothic Heavy" w:hAnsi="Franklin Gothic Heavy" w:cs="Franklin Gothic Heavy"/>
          <w:spacing w:val="4"/>
          <w:sz w:val="28"/>
          <w:szCs w:val="28"/>
        </w:rPr>
        <w:t xml:space="preserve"> </w:t>
      </w:r>
      <w:r w:rsidRPr="00E56404">
        <w:rPr>
          <w:rFonts w:ascii="Franklin Gothic Heavy" w:eastAsia="Franklin Gothic Heavy" w:hAnsi="Franklin Gothic Heavy" w:cs="Franklin Gothic Heavy"/>
          <w:spacing w:val="-2"/>
          <w:sz w:val="28"/>
          <w:szCs w:val="28"/>
        </w:rPr>
        <w:t>i</w:t>
      </w:r>
      <w:r w:rsidRPr="00E56404">
        <w:rPr>
          <w:rFonts w:ascii="Franklin Gothic Heavy" w:eastAsia="Franklin Gothic Heavy" w:hAnsi="Franklin Gothic Heavy" w:cs="Franklin Gothic Heavy"/>
          <w:sz w:val="28"/>
          <w:szCs w:val="28"/>
        </w:rPr>
        <w:t>n</w:t>
      </w:r>
      <w:r w:rsidRPr="00E56404">
        <w:rPr>
          <w:rFonts w:ascii="Franklin Gothic Heavy" w:eastAsia="Franklin Gothic Heavy" w:hAnsi="Franklin Gothic Heavy" w:cs="Franklin Gothic Heavy"/>
          <w:spacing w:val="-2"/>
          <w:sz w:val="28"/>
          <w:szCs w:val="28"/>
        </w:rPr>
        <w:t>f</w:t>
      </w:r>
      <w:r w:rsidRPr="00E56404">
        <w:rPr>
          <w:rFonts w:ascii="Franklin Gothic Heavy" w:eastAsia="Franklin Gothic Heavy" w:hAnsi="Franklin Gothic Heavy" w:cs="Franklin Gothic Heavy"/>
          <w:spacing w:val="1"/>
          <w:sz w:val="28"/>
          <w:szCs w:val="28"/>
        </w:rPr>
        <w:t>o</w:t>
      </w:r>
      <w:r w:rsidRPr="00E56404">
        <w:rPr>
          <w:rFonts w:ascii="Franklin Gothic Heavy" w:eastAsia="Franklin Gothic Heavy" w:hAnsi="Franklin Gothic Heavy" w:cs="Franklin Gothic Heavy"/>
          <w:spacing w:val="-2"/>
          <w:sz w:val="28"/>
          <w:szCs w:val="28"/>
        </w:rPr>
        <w:t>r</w:t>
      </w:r>
      <w:r w:rsidRPr="00E56404">
        <w:rPr>
          <w:rFonts w:ascii="Franklin Gothic Heavy" w:eastAsia="Franklin Gothic Heavy" w:hAnsi="Franklin Gothic Heavy" w:cs="Franklin Gothic Heavy"/>
          <w:sz w:val="28"/>
          <w:szCs w:val="28"/>
        </w:rPr>
        <w:t>ma</w:t>
      </w:r>
      <w:r w:rsidRPr="00E56404">
        <w:rPr>
          <w:rFonts w:ascii="Franklin Gothic Heavy" w:eastAsia="Franklin Gothic Heavy" w:hAnsi="Franklin Gothic Heavy" w:cs="Franklin Gothic Heavy"/>
          <w:spacing w:val="-1"/>
          <w:sz w:val="28"/>
          <w:szCs w:val="28"/>
        </w:rPr>
        <w:t>t</w:t>
      </w:r>
      <w:r w:rsidRPr="00E56404">
        <w:rPr>
          <w:rFonts w:ascii="Franklin Gothic Heavy" w:eastAsia="Franklin Gothic Heavy" w:hAnsi="Franklin Gothic Heavy" w:cs="Franklin Gothic Heavy"/>
          <w:sz w:val="28"/>
          <w:szCs w:val="28"/>
        </w:rPr>
        <w:t>io</w:t>
      </w:r>
      <w:r w:rsidRPr="00E56404">
        <w:rPr>
          <w:rFonts w:ascii="Franklin Gothic Heavy" w:eastAsia="Franklin Gothic Heavy" w:hAnsi="Franklin Gothic Heavy" w:cs="Franklin Gothic Heavy"/>
          <w:spacing w:val="1"/>
          <w:sz w:val="28"/>
          <w:szCs w:val="28"/>
        </w:rPr>
        <w:t>n</w:t>
      </w:r>
      <w:r w:rsidRPr="00E56404">
        <w:rPr>
          <w:rFonts w:ascii="Franklin Gothic Heavy" w:eastAsia="Franklin Gothic Heavy" w:hAnsi="Franklin Gothic Heavy" w:cs="Franklin Gothic Heavy"/>
          <w:sz w:val="28"/>
          <w:szCs w:val="28"/>
        </w:rPr>
        <w:t>:</w:t>
      </w:r>
    </w:p>
    <w:p w:rsidR="00E56404" w:rsidRPr="00E56404" w:rsidRDefault="00E56404" w:rsidP="00E56404">
      <w:pPr>
        <w:widowControl w:val="0"/>
        <w:spacing w:before="3" w:line="280" w:lineRule="exact"/>
        <w:rPr>
          <w:rFonts w:asciiTheme="minorHAnsi" w:eastAsiaTheme="minorHAnsi" w:hAnsiTheme="minorHAnsi" w:cstheme="minorBidi"/>
          <w:sz w:val="28"/>
          <w:szCs w:val="28"/>
        </w:rPr>
      </w:pPr>
    </w:p>
    <w:p w:rsidR="00E56404" w:rsidRPr="00E56404" w:rsidRDefault="00E56404" w:rsidP="00E56404">
      <w:pPr>
        <w:widowControl w:val="0"/>
        <w:tabs>
          <w:tab w:val="left" w:pos="4740"/>
        </w:tabs>
        <w:spacing w:line="271" w:lineRule="exact"/>
        <w:ind w:left="104" w:right="-20"/>
        <w:rPr>
          <w:rFonts w:ascii="Times New Roman" w:hAnsi="Times New Roman"/>
          <w:sz w:val="24"/>
          <w:szCs w:val="24"/>
        </w:rPr>
      </w:pPr>
      <w:r w:rsidRPr="00E56404">
        <w:rPr>
          <w:rFonts w:ascii="Times New Roman" w:hAnsi="Times New Roman"/>
          <w:b/>
          <w:bCs/>
          <w:position w:val="-1"/>
          <w:sz w:val="24"/>
          <w:szCs w:val="24"/>
        </w:rPr>
        <w:t>Date</w:t>
      </w:r>
      <w:r w:rsidRPr="00E56404">
        <w:rPr>
          <w:rFonts w:ascii="Times New Roman" w:hAnsi="Times New Roman"/>
          <w:b/>
          <w:bCs/>
          <w:spacing w:val="-1"/>
          <w:position w:val="-1"/>
          <w:sz w:val="24"/>
          <w:szCs w:val="24"/>
        </w:rPr>
        <w:t xml:space="preserve"> </w:t>
      </w:r>
      <w:r w:rsidRPr="00E56404">
        <w:rPr>
          <w:rFonts w:ascii="Times New Roman" w:hAnsi="Times New Roman"/>
          <w:b/>
          <w:bCs/>
          <w:position w:val="-1"/>
          <w:sz w:val="24"/>
          <w:szCs w:val="24"/>
        </w:rPr>
        <w:t>of</w:t>
      </w:r>
      <w:r w:rsidRPr="00E56404">
        <w:rPr>
          <w:rFonts w:ascii="Times New Roman" w:hAnsi="Times New Roman"/>
          <w:b/>
          <w:bCs/>
          <w:spacing w:val="1"/>
          <w:position w:val="-1"/>
          <w:sz w:val="24"/>
          <w:szCs w:val="24"/>
        </w:rPr>
        <w:t xml:space="preserve"> </w:t>
      </w:r>
      <w:r w:rsidRPr="00E56404">
        <w:rPr>
          <w:rFonts w:ascii="Times New Roman" w:hAnsi="Times New Roman"/>
          <w:b/>
          <w:bCs/>
          <w:position w:val="-1"/>
          <w:sz w:val="24"/>
          <w:szCs w:val="24"/>
        </w:rPr>
        <w:t>T</w:t>
      </w:r>
      <w:r w:rsidRPr="00E56404">
        <w:rPr>
          <w:rFonts w:ascii="Times New Roman" w:hAnsi="Times New Roman"/>
          <w:b/>
          <w:bCs/>
          <w:spacing w:val="-1"/>
          <w:position w:val="-1"/>
          <w:sz w:val="24"/>
          <w:szCs w:val="24"/>
        </w:rPr>
        <w:t>r</w:t>
      </w:r>
      <w:r w:rsidRPr="00E56404">
        <w:rPr>
          <w:rFonts w:ascii="Times New Roman" w:hAnsi="Times New Roman"/>
          <w:b/>
          <w:bCs/>
          <w:position w:val="-1"/>
          <w:sz w:val="24"/>
          <w:szCs w:val="24"/>
        </w:rPr>
        <w:t>i</w:t>
      </w:r>
      <w:r w:rsidRPr="00E56404">
        <w:rPr>
          <w:rFonts w:ascii="Times New Roman" w:hAnsi="Times New Roman"/>
          <w:b/>
          <w:bCs/>
          <w:spacing w:val="1"/>
          <w:position w:val="-1"/>
          <w:sz w:val="24"/>
          <w:szCs w:val="24"/>
        </w:rPr>
        <w:t>p</w:t>
      </w:r>
      <w:r w:rsidRPr="00E56404">
        <w:rPr>
          <w:rFonts w:ascii="Times New Roman" w:hAnsi="Times New Roman"/>
          <w:b/>
          <w:bCs/>
          <w:position w:val="-1"/>
          <w:sz w:val="24"/>
          <w:szCs w:val="24"/>
        </w:rPr>
        <w:t xml:space="preserve">: </w:t>
      </w:r>
      <w:r w:rsidRPr="00E56404">
        <w:rPr>
          <w:rFonts w:ascii="Times New Roman" w:hAnsi="Times New Roman"/>
          <w:b/>
          <w:bCs/>
          <w:position w:val="-1"/>
          <w:sz w:val="24"/>
          <w:szCs w:val="24"/>
          <w:u w:val="single" w:color="000000"/>
        </w:rPr>
        <w:t xml:space="preserve"> </w:t>
      </w:r>
      <w:r w:rsidRPr="00E56404">
        <w:rPr>
          <w:rFonts w:ascii="Times New Roman" w:hAnsi="Times New Roman"/>
          <w:b/>
          <w:bCs/>
          <w:position w:val="-1"/>
          <w:sz w:val="24"/>
          <w:szCs w:val="24"/>
          <w:u w:val="single" w:color="000000"/>
        </w:rPr>
        <w:tab/>
      </w:r>
    </w:p>
    <w:p w:rsidR="00E56404" w:rsidRPr="00E56404" w:rsidRDefault="00E56404" w:rsidP="00E56404">
      <w:pPr>
        <w:widowControl w:val="0"/>
        <w:spacing w:before="12" w:line="240" w:lineRule="exact"/>
        <w:rPr>
          <w:rFonts w:asciiTheme="minorHAnsi" w:eastAsiaTheme="minorHAnsi" w:hAnsiTheme="minorHAnsi" w:cstheme="minorBidi"/>
          <w:sz w:val="24"/>
          <w:szCs w:val="24"/>
        </w:rPr>
      </w:pPr>
    </w:p>
    <w:p w:rsidR="00E56404" w:rsidRPr="00E56404" w:rsidRDefault="00E56404" w:rsidP="00E56404">
      <w:pPr>
        <w:widowControl w:val="0"/>
        <w:spacing w:before="29"/>
        <w:ind w:left="104" w:right="-20"/>
        <w:rPr>
          <w:rFonts w:ascii="Times New Roman" w:hAnsi="Times New Roman"/>
          <w:sz w:val="24"/>
          <w:szCs w:val="24"/>
        </w:rPr>
      </w:pPr>
      <w:r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simplePos x="0" y="0"/>
                <wp:positionH relativeFrom="page">
                  <wp:posOffset>1920240</wp:posOffset>
                </wp:positionH>
                <wp:positionV relativeFrom="paragraph">
                  <wp:posOffset>188595</wp:posOffset>
                </wp:positionV>
                <wp:extent cx="1829435" cy="1270"/>
                <wp:effectExtent l="5715" t="7620" r="1270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3024" y="297"/>
                          <a:chExt cx="2881" cy="2"/>
                        </a:xfrm>
                      </wpg:grpSpPr>
                      <wps:wsp>
                        <wps:cNvPr id="9" name="Freeform 35"/>
                        <wps:cNvSpPr>
                          <a:spLocks/>
                        </wps:cNvSpPr>
                        <wps:spPr bwMode="auto">
                          <a:xfrm>
                            <a:off x="3024" y="297"/>
                            <a:ext cx="2881" cy="2"/>
                          </a:xfrm>
                          <a:custGeom>
                            <a:avLst/>
                            <a:gdLst>
                              <a:gd name="T0" fmla="+- 0 3024 3024"/>
                              <a:gd name="T1" fmla="*/ T0 w 2881"/>
                              <a:gd name="T2" fmla="+- 0 5905 3024"/>
                              <a:gd name="T3" fmla="*/ T2 w 2881"/>
                            </a:gdLst>
                            <a:ahLst/>
                            <a:cxnLst>
                              <a:cxn ang="0">
                                <a:pos x="T1" y="0"/>
                              </a:cxn>
                              <a:cxn ang="0">
                                <a:pos x="T3" y="0"/>
                              </a:cxn>
                            </a:cxnLst>
                            <a:rect l="0" t="0" r="r" b="b"/>
                            <a:pathLst>
                              <a:path w="2881">
                                <a:moveTo>
                                  <a:pt x="0" y="0"/>
                                </a:moveTo>
                                <a:lnTo>
                                  <a:pt x="288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C4D66" id="Group 8" o:spid="_x0000_s1026" style="position:absolute;margin-left:151.2pt;margin-top:14.85pt;width:144.05pt;height:.1pt;z-index:-251650048;mso-position-horizontal-relative:page" coordorigin="3024,29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">
                <v:shape id="Freeform 35" o:spid="_x0000_s1027" style="position:absolute;left:3024;top:29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" path="m,l2881,e" filled="f" strokeweight=".26669mm">
                  <v:path arrowok="t" o:connecttype="custom" o:connectlocs="0,0;2881,0" o:connectangles="0,0"/>
                </v:shape>
                <w10:wrap anchorx="page"/>
              </v:group>
            </w:pict>
          </mc:Fallback>
        </mc:AlternateContent>
      </w:r>
      <w:r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simplePos x="0" y="0"/>
                <wp:positionH relativeFrom="page">
                  <wp:posOffset>4206875</wp:posOffset>
                </wp:positionH>
                <wp:positionV relativeFrom="paragraph">
                  <wp:posOffset>188595</wp:posOffset>
                </wp:positionV>
                <wp:extent cx="1828800" cy="1270"/>
                <wp:effectExtent l="6350" t="7620" r="1270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625" y="297"/>
                          <a:chExt cx="2880" cy="2"/>
                        </a:xfrm>
                      </wpg:grpSpPr>
                      <wps:wsp>
                        <wps:cNvPr id="6" name="Freeform 37"/>
                        <wps:cNvSpPr>
                          <a:spLocks/>
                        </wps:cNvSpPr>
                        <wps:spPr bwMode="auto">
                          <a:xfrm>
                            <a:off x="6625" y="297"/>
                            <a:ext cx="2880" cy="2"/>
                          </a:xfrm>
                          <a:custGeom>
                            <a:avLst/>
                            <a:gdLst>
                              <a:gd name="T0" fmla="+- 0 6625 6625"/>
                              <a:gd name="T1" fmla="*/ T0 w 2880"/>
                              <a:gd name="T2" fmla="+- 0 9505 6625"/>
                              <a:gd name="T3" fmla="*/ T2 w 2880"/>
                            </a:gdLst>
                            <a:ahLst/>
                            <a:cxnLst>
                              <a:cxn ang="0">
                                <a:pos x="T1" y="0"/>
                              </a:cxn>
                              <a:cxn ang="0">
                                <a:pos x="T3" y="0"/>
                              </a:cxn>
                            </a:cxnLst>
                            <a:rect l="0" t="0" r="r" b="b"/>
                            <a:pathLst>
                              <a:path w="2880">
                                <a:moveTo>
                                  <a:pt x="0" y="0"/>
                                </a:moveTo>
                                <a:lnTo>
                                  <a:pt x="2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48C4F" id="Group 5" o:spid="_x0000_s1026" style="position:absolute;margin-left:331.25pt;margin-top:14.85pt;width:2in;height:.1pt;z-index:-251649024;mso-position-horizontal-relative:page" coordorigin="6625,29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">
                <v:shape id="Freeform 37" o:spid="_x0000_s1027" style="position:absolute;left:6625;top:29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" path="m,l2880,e" filled="f" strokeweight=".26669mm">
                  <v:path arrowok="t" o:connecttype="custom" o:connectlocs="0,0;2880,0" o:connectangles="0,0"/>
                </v:shape>
                <w10:wrap anchorx="page"/>
              </v:group>
            </w:pict>
          </mc:Fallback>
        </mc:AlternateContent>
      </w:r>
      <w:r w:rsidRPr="00E56404">
        <w:rPr>
          <w:rFonts w:ascii="Times New Roman" w:hAnsi="Times New Roman"/>
          <w:b/>
          <w:bCs/>
          <w:sz w:val="24"/>
          <w:szCs w:val="24"/>
        </w:rPr>
        <w:t>Ti</w:t>
      </w:r>
      <w:r w:rsidRPr="00E56404">
        <w:rPr>
          <w:rFonts w:ascii="Times New Roman" w:hAnsi="Times New Roman"/>
          <w:b/>
          <w:bCs/>
          <w:spacing w:val="-3"/>
          <w:sz w:val="24"/>
          <w:szCs w:val="24"/>
        </w:rPr>
        <w:t>m</w:t>
      </w:r>
      <w:r w:rsidRPr="00E56404">
        <w:rPr>
          <w:rFonts w:ascii="Times New Roman" w:hAnsi="Times New Roman"/>
          <w:b/>
          <w:bCs/>
          <w:spacing w:val="-1"/>
          <w:sz w:val="24"/>
          <w:szCs w:val="24"/>
        </w:rPr>
        <w:t>e</w:t>
      </w:r>
      <w:r w:rsidRPr="00E56404">
        <w:rPr>
          <w:rFonts w:ascii="Times New Roman" w:hAnsi="Times New Roman"/>
          <w:b/>
          <w:bCs/>
          <w:sz w:val="24"/>
          <w:szCs w:val="24"/>
        </w:rPr>
        <w:t>(</w:t>
      </w:r>
      <w:r w:rsidRPr="00E56404">
        <w:rPr>
          <w:rFonts w:ascii="Times New Roman" w:hAnsi="Times New Roman"/>
          <w:b/>
          <w:bCs/>
          <w:spacing w:val="2"/>
          <w:sz w:val="24"/>
          <w:szCs w:val="24"/>
        </w:rPr>
        <w:t>s</w:t>
      </w:r>
      <w:r w:rsidRPr="00E56404">
        <w:rPr>
          <w:rFonts w:ascii="Times New Roman" w:hAnsi="Times New Roman"/>
          <w:b/>
          <w:bCs/>
          <w:sz w:val="24"/>
          <w:szCs w:val="24"/>
        </w:rPr>
        <w:t>):</w:t>
      </w:r>
    </w:p>
    <w:p w:rsidR="00E56404" w:rsidRPr="00E56404" w:rsidRDefault="00E56404" w:rsidP="00E56404">
      <w:pPr>
        <w:widowControl w:val="0"/>
        <w:tabs>
          <w:tab w:val="left" w:pos="2260"/>
          <w:tab w:val="left" w:pos="5860"/>
        </w:tabs>
        <w:spacing w:line="271" w:lineRule="exact"/>
        <w:ind w:left="104" w:right="-20"/>
        <w:rPr>
          <w:rFonts w:ascii="Times New Roman" w:hAnsi="Times New Roman"/>
          <w:sz w:val="24"/>
          <w:szCs w:val="24"/>
        </w:rPr>
      </w:pPr>
      <w:r w:rsidRPr="00E56404">
        <w:rPr>
          <w:rFonts w:ascii="Times New Roman" w:hAnsi="Times New Roman"/>
          <w:i/>
          <w:spacing w:val="-3"/>
          <w:sz w:val="24"/>
          <w:szCs w:val="24"/>
        </w:rPr>
        <w:t>(</w:t>
      </w:r>
      <w:r w:rsidRPr="00E56404">
        <w:rPr>
          <w:rFonts w:ascii="Times New Roman" w:hAnsi="Times New Roman"/>
          <w:i/>
          <w:sz w:val="24"/>
          <w:szCs w:val="24"/>
        </w:rPr>
        <w:t>Appr</w:t>
      </w:r>
      <w:r w:rsidRPr="00E56404">
        <w:rPr>
          <w:rFonts w:ascii="Times New Roman" w:hAnsi="Times New Roman"/>
          <w:i/>
          <w:spacing w:val="2"/>
          <w:sz w:val="24"/>
          <w:szCs w:val="24"/>
        </w:rPr>
        <w:t>o</w:t>
      </w:r>
      <w:r w:rsidRPr="00E56404">
        <w:rPr>
          <w:rFonts w:ascii="Times New Roman" w:hAnsi="Times New Roman"/>
          <w:i/>
          <w:spacing w:val="-1"/>
          <w:sz w:val="24"/>
          <w:szCs w:val="24"/>
        </w:rPr>
        <w:t>x</w:t>
      </w:r>
      <w:r w:rsidRPr="00E56404">
        <w:rPr>
          <w:rFonts w:ascii="Times New Roman" w:hAnsi="Times New Roman"/>
          <w:i/>
          <w:sz w:val="24"/>
          <w:szCs w:val="24"/>
        </w:rPr>
        <w:t>imat</w:t>
      </w:r>
      <w:r w:rsidRPr="00E56404">
        <w:rPr>
          <w:rFonts w:ascii="Times New Roman" w:hAnsi="Times New Roman"/>
          <w:i/>
          <w:spacing w:val="3"/>
          <w:sz w:val="24"/>
          <w:szCs w:val="24"/>
        </w:rPr>
        <w:t>e</w:t>
      </w:r>
      <w:r w:rsidRPr="00E56404">
        <w:rPr>
          <w:rFonts w:ascii="Times New Roman" w:hAnsi="Times New Roman"/>
          <w:i/>
          <w:sz w:val="24"/>
          <w:szCs w:val="24"/>
        </w:rPr>
        <w:t>)</w:t>
      </w:r>
      <w:r w:rsidRPr="00E56404">
        <w:rPr>
          <w:rFonts w:ascii="Times New Roman" w:hAnsi="Times New Roman"/>
          <w:i/>
          <w:sz w:val="24"/>
          <w:szCs w:val="24"/>
        </w:rPr>
        <w:tab/>
      </w:r>
      <w:r w:rsidRPr="00E56404">
        <w:rPr>
          <w:rFonts w:ascii="Times New Roman" w:hAnsi="Times New Roman"/>
          <w:b/>
          <w:bCs/>
          <w:sz w:val="24"/>
          <w:szCs w:val="24"/>
        </w:rPr>
        <w:t>D</w:t>
      </w:r>
      <w:r w:rsidRPr="00E56404">
        <w:rPr>
          <w:rFonts w:ascii="Times New Roman" w:hAnsi="Times New Roman"/>
          <w:b/>
          <w:bCs/>
          <w:spacing w:val="-1"/>
          <w:sz w:val="24"/>
          <w:szCs w:val="24"/>
        </w:rPr>
        <w:t>e</w:t>
      </w:r>
      <w:r w:rsidRPr="00E56404">
        <w:rPr>
          <w:rFonts w:ascii="Times New Roman" w:hAnsi="Times New Roman"/>
          <w:b/>
          <w:bCs/>
          <w:spacing w:val="1"/>
          <w:sz w:val="24"/>
          <w:szCs w:val="24"/>
        </w:rPr>
        <w:t>p</w:t>
      </w:r>
      <w:r w:rsidRPr="00E56404">
        <w:rPr>
          <w:rFonts w:ascii="Times New Roman" w:hAnsi="Times New Roman"/>
          <w:b/>
          <w:bCs/>
          <w:sz w:val="24"/>
          <w:szCs w:val="24"/>
        </w:rPr>
        <w:t>a</w:t>
      </w:r>
      <w:r w:rsidRPr="00E56404">
        <w:rPr>
          <w:rFonts w:ascii="Times New Roman" w:hAnsi="Times New Roman"/>
          <w:b/>
          <w:bCs/>
          <w:spacing w:val="-1"/>
          <w:sz w:val="24"/>
          <w:szCs w:val="24"/>
        </w:rPr>
        <w:t>r</w:t>
      </w:r>
      <w:r w:rsidRPr="00E56404">
        <w:rPr>
          <w:rFonts w:ascii="Times New Roman" w:hAnsi="Times New Roman"/>
          <w:b/>
          <w:bCs/>
          <w:sz w:val="24"/>
          <w:szCs w:val="24"/>
        </w:rPr>
        <w:t>tu</w:t>
      </w:r>
      <w:r w:rsidRPr="00E56404">
        <w:rPr>
          <w:rFonts w:ascii="Times New Roman" w:hAnsi="Times New Roman"/>
          <w:b/>
          <w:bCs/>
          <w:spacing w:val="-1"/>
          <w:sz w:val="24"/>
          <w:szCs w:val="24"/>
        </w:rPr>
        <w:t>r</w:t>
      </w:r>
      <w:r w:rsidRPr="00E56404">
        <w:rPr>
          <w:rFonts w:ascii="Times New Roman" w:hAnsi="Times New Roman"/>
          <w:b/>
          <w:bCs/>
          <w:sz w:val="24"/>
          <w:szCs w:val="24"/>
        </w:rPr>
        <w:t>e</w:t>
      </w:r>
      <w:r w:rsidRPr="00E56404">
        <w:rPr>
          <w:rFonts w:ascii="Times New Roman" w:hAnsi="Times New Roman"/>
          <w:b/>
          <w:bCs/>
          <w:sz w:val="24"/>
          <w:szCs w:val="24"/>
        </w:rPr>
        <w:tab/>
        <w:t>R</w:t>
      </w:r>
      <w:r w:rsidRPr="00E56404">
        <w:rPr>
          <w:rFonts w:ascii="Times New Roman" w:hAnsi="Times New Roman"/>
          <w:b/>
          <w:bCs/>
          <w:spacing w:val="-1"/>
          <w:sz w:val="24"/>
          <w:szCs w:val="24"/>
        </w:rPr>
        <w:t>e</w:t>
      </w:r>
      <w:r w:rsidRPr="00E56404">
        <w:rPr>
          <w:rFonts w:ascii="Times New Roman" w:hAnsi="Times New Roman"/>
          <w:b/>
          <w:bCs/>
          <w:sz w:val="24"/>
          <w:szCs w:val="24"/>
        </w:rPr>
        <w:t>tu</w:t>
      </w:r>
      <w:r w:rsidRPr="00E56404">
        <w:rPr>
          <w:rFonts w:ascii="Times New Roman" w:hAnsi="Times New Roman"/>
          <w:b/>
          <w:bCs/>
          <w:spacing w:val="-1"/>
          <w:sz w:val="24"/>
          <w:szCs w:val="24"/>
        </w:rPr>
        <w:t>r</w:t>
      </w:r>
      <w:r w:rsidRPr="00E56404">
        <w:rPr>
          <w:rFonts w:ascii="Times New Roman" w:hAnsi="Times New Roman"/>
          <w:b/>
          <w:bCs/>
          <w:sz w:val="24"/>
          <w:szCs w:val="24"/>
        </w:rPr>
        <w:t>n</w:t>
      </w:r>
    </w:p>
    <w:p w:rsidR="00E56404" w:rsidRPr="00E56404" w:rsidRDefault="00E56404" w:rsidP="00E56404">
      <w:pPr>
        <w:widowControl w:val="0"/>
        <w:spacing w:before="1" w:line="280" w:lineRule="exact"/>
        <w:rPr>
          <w:rFonts w:asciiTheme="minorHAnsi" w:eastAsiaTheme="minorHAnsi" w:hAnsiTheme="minorHAnsi" w:cstheme="minorBidi"/>
          <w:sz w:val="28"/>
          <w:szCs w:val="28"/>
        </w:rPr>
      </w:pPr>
    </w:p>
    <w:p w:rsidR="00E56404" w:rsidRPr="00E56404" w:rsidRDefault="00E56404" w:rsidP="00E56404">
      <w:pPr>
        <w:widowControl w:val="0"/>
        <w:tabs>
          <w:tab w:val="left" w:pos="4740"/>
        </w:tabs>
        <w:spacing w:line="271" w:lineRule="exact"/>
        <w:ind w:left="104" w:right="-20"/>
        <w:rPr>
          <w:rFonts w:ascii="Times New Roman" w:hAnsi="Times New Roman"/>
          <w:sz w:val="24"/>
          <w:szCs w:val="24"/>
        </w:rPr>
      </w:pPr>
      <w:r w:rsidRPr="00E56404">
        <w:rPr>
          <w:rFonts w:ascii="Times New Roman" w:hAnsi="Times New Roman"/>
          <w:b/>
          <w:bCs/>
          <w:position w:val="-1"/>
          <w:sz w:val="24"/>
          <w:szCs w:val="24"/>
        </w:rPr>
        <w:t>Lo</w:t>
      </w:r>
      <w:r w:rsidRPr="00E56404">
        <w:rPr>
          <w:rFonts w:ascii="Times New Roman" w:hAnsi="Times New Roman"/>
          <w:b/>
          <w:bCs/>
          <w:spacing w:val="-1"/>
          <w:position w:val="-1"/>
          <w:sz w:val="24"/>
          <w:szCs w:val="24"/>
        </w:rPr>
        <w:t>c</w:t>
      </w:r>
      <w:r w:rsidRPr="00E56404">
        <w:rPr>
          <w:rFonts w:ascii="Times New Roman" w:hAnsi="Times New Roman"/>
          <w:b/>
          <w:bCs/>
          <w:position w:val="-1"/>
          <w:sz w:val="24"/>
          <w:szCs w:val="24"/>
        </w:rPr>
        <w:t xml:space="preserve">ation: </w:t>
      </w:r>
      <w:r w:rsidRPr="00E56404">
        <w:rPr>
          <w:rFonts w:ascii="Times New Roman" w:hAnsi="Times New Roman"/>
          <w:b/>
          <w:bCs/>
          <w:position w:val="-1"/>
          <w:sz w:val="24"/>
          <w:szCs w:val="24"/>
          <w:u w:val="single" w:color="000000"/>
        </w:rPr>
        <w:t xml:space="preserve"> </w:t>
      </w:r>
      <w:r w:rsidRPr="00E56404">
        <w:rPr>
          <w:rFonts w:ascii="Times New Roman" w:hAnsi="Times New Roman"/>
          <w:b/>
          <w:bCs/>
          <w:position w:val="-1"/>
          <w:sz w:val="24"/>
          <w:szCs w:val="24"/>
          <w:u w:val="single" w:color="000000"/>
        </w:rPr>
        <w:tab/>
      </w:r>
    </w:p>
    <w:p w:rsidR="00E56404" w:rsidRPr="00E56404" w:rsidRDefault="00E56404" w:rsidP="00E56404">
      <w:pPr>
        <w:widowControl w:val="0"/>
        <w:spacing w:before="9" w:line="120" w:lineRule="exact"/>
        <w:rPr>
          <w:rFonts w:asciiTheme="minorHAnsi" w:eastAsiaTheme="minorHAnsi" w:hAnsiTheme="minorHAnsi" w:cstheme="minorBidi"/>
          <w:sz w:val="12"/>
          <w:szCs w:val="12"/>
        </w:rPr>
      </w:pPr>
    </w:p>
    <w:p w:rsidR="00E56404" w:rsidRPr="00E56404" w:rsidRDefault="00E56404" w:rsidP="00E56404">
      <w:pPr>
        <w:widowControl w:val="0"/>
        <w:spacing w:line="200" w:lineRule="exact"/>
        <w:rPr>
          <w:rFonts w:asciiTheme="minorHAnsi" w:eastAsiaTheme="minorHAnsi" w:hAnsiTheme="minorHAnsi" w:cstheme="minorBidi"/>
        </w:rPr>
      </w:pPr>
    </w:p>
    <w:p w:rsidR="00E56404" w:rsidRDefault="00E56404" w:rsidP="00E56404">
      <w:pPr>
        <w:widowControl w:val="0"/>
        <w:tabs>
          <w:tab w:val="left" w:pos="4740"/>
        </w:tabs>
        <w:spacing w:before="29" w:line="271" w:lineRule="exact"/>
        <w:ind w:left="104" w:right="-20"/>
        <w:rPr>
          <w:rFonts w:ascii="Times New Roman" w:hAnsi="Times New Roman"/>
          <w:b/>
          <w:bCs/>
          <w:position w:val="-1"/>
          <w:sz w:val="24"/>
          <w:szCs w:val="24"/>
          <w:u w:val="single" w:color="000000"/>
        </w:rPr>
      </w:pPr>
      <w:r w:rsidRPr="00E56404">
        <w:rPr>
          <w:rFonts w:ascii="Times New Roman" w:hAnsi="Times New Roman"/>
          <w:b/>
          <w:bCs/>
          <w:position w:val="-1"/>
          <w:sz w:val="24"/>
          <w:szCs w:val="24"/>
        </w:rPr>
        <w:t>T</w:t>
      </w:r>
      <w:r w:rsidRPr="00E56404">
        <w:rPr>
          <w:rFonts w:ascii="Times New Roman" w:hAnsi="Times New Roman"/>
          <w:b/>
          <w:bCs/>
          <w:spacing w:val="-1"/>
          <w:position w:val="-1"/>
          <w:sz w:val="24"/>
          <w:szCs w:val="24"/>
        </w:rPr>
        <w:t>e</w:t>
      </w:r>
      <w:r w:rsidRPr="00E56404">
        <w:rPr>
          <w:rFonts w:ascii="Times New Roman" w:hAnsi="Times New Roman"/>
          <w:b/>
          <w:bCs/>
          <w:position w:val="-1"/>
          <w:sz w:val="24"/>
          <w:szCs w:val="24"/>
        </w:rPr>
        <w:t>a</w:t>
      </w:r>
      <w:r w:rsidRPr="00E56404">
        <w:rPr>
          <w:rFonts w:ascii="Times New Roman" w:hAnsi="Times New Roman"/>
          <w:b/>
          <w:bCs/>
          <w:spacing w:val="-1"/>
          <w:position w:val="-1"/>
          <w:sz w:val="24"/>
          <w:szCs w:val="24"/>
        </w:rPr>
        <w:t>c</w:t>
      </w:r>
      <w:r w:rsidRPr="00E56404">
        <w:rPr>
          <w:rFonts w:ascii="Times New Roman" w:hAnsi="Times New Roman"/>
          <w:b/>
          <w:bCs/>
          <w:spacing w:val="1"/>
          <w:position w:val="-1"/>
          <w:sz w:val="24"/>
          <w:szCs w:val="24"/>
        </w:rPr>
        <w:t>h</w:t>
      </w:r>
      <w:r w:rsidRPr="00E56404">
        <w:rPr>
          <w:rFonts w:ascii="Times New Roman" w:hAnsi="Times New Roman"/>
          <w:b/>
          <w:bCs/>
          <w:spacing w:val="-1"/>
          <w:position w:val="-1"/>
          <w:sz w:val="24"/>
          <w:szCs w:val="24"/>
        </w:rPr>
        <w:t>e</w:t>
      </w:r>
      <w:r w:rsidRPr="00E56404">
        <w:rPr>
          <w:rFonts w:ascii="Times New Roman" w:hAnsi="Times New Roman"/>
          <w:b/>
          <w:bCs/>
          <w:position w:val="-1"/>
          <w:sz w:val="24"/>
          <w:szCs w:val="24"/>
        </w:rPr>
        <w:t>r</w:t>
      </w:r>
      <w:r w:rsidRPr="00E56404">
        <w:rPr>
          <w:rFonts w:ascii="Times New Roman" w:hAnsi="Times New Roman"/>
          <w:b/>
          <w:bCs/>
          <w:spacing w:val="-1"/>
          <w:position w:val="-1"/>
          <w:sz w:val="24"/>
          <w:szCs w:val="24"/>
        </w:rPr>
        <w:t xml:space="preserve"> </w:t>
      </w:r>
      <w:r w:rsidRPr="00E56404">
        <w:rPr>
          <w:rFonts w:ascii="Times New Roman" w:hAnsi="Times New Roman"/>
          <w:b/>
          <w:bCs/>
          <w:position w:val="-1"/>
          <w:sz w:val="24"/>
          <w:szCs w:val="24"/>
        </w:rPr>
        <w:t>N</w:t>
      </w:r>
      <w:r w:rsidRPr="00E56404">
        <w:rPr>
          <w:rFonts w:ascii="Times New Roman" w:hAnsi="Times New Roman"/>
          <w:b/>
          <w:bCs/>
          <w:spacing w:val="2"/>
          <w:position w:val="-1"/>
          <w:sz w:val="24"/>
          <w:szCs w:val="24"/>
        </w:rPr>
        <w:t>a</w:t>
      </w:r>
      <w:r w:rsidRPr="00E56404">
        <w:rPr>
          <w:rFonts w:ascii="Times New Roman" w:hAnsi="Times New Roman"/>
          <w:b/>
          <w:bCs/>
          <w:spacing w:val="-1"/>
          <w:position w:val="-1"/>
          <w:sz w:val="24"/>
          <w:szCs w:val="24"/>
        </w:rPr>
        <w:t>me</w:t>
      </w:r>
      <w:r w:rsidRPr="00E56404">
        <w:rPr>
          <w:rFonts w:ascii="Times New Roman" w:hAnsi="Times New Roman"/>
          <w:b/>
          <w:bCs/>
          <w:position w:val="-1"/>
          <w:sz w:val="24"/>
          <w:szCs w:val="24"/>
        </w:rPr>
        <w:t xml:space="preserve">: </w:t>
      </w:r>
      <w:r w:rsidRPr="00E56404">
        <w:rPr>
          <w:rFonts w:ascii="Times New Roman" w:hAnsi="Times New Roman"/>
          <w:b/>
          <w:bCs/>
          <w:position w:val="-1"/>
          <w:sz w:val="24"/>
          <w:szCs w:val="24"/>
          <w:u w:val="single" w:color="000000"/>
        </w:rPr>
        <w:t xml:space="preserve"> </w:t>
      </w:r>
      <w:r w:rsidRPr="00E56404">
        <w:rPr>
          <w:rFonts w:ascii="Times New Roman" w:hAnsi="Times New Roman"/>
          <w:b/>
          <w:bCs/>
          <w:position w:val="-1"/>
          <w:sz w:val="24"/>
          <w:szCs w:val="24"/>
          <w:u w:val="single" w:color="000000"/>
        </w:rPr>
        <w:tab/>
      </w:r>
    </w:p>
    <w:p w:rsidR="00E56404" w:rsidRPr="00E56404" w:rsidRDefault="00E56404" w:rsidP="00E56404">
      <w:pPr>
        <w:widowControl w:val="0"/>
        <w:tabs>
          <w:tab w:val="left" w:pos="4740"/>
        </w:tabs>
        <w:spacing w:before="29" w:line="271" w:lineRule="exact"/>
        <w:ind w:left="104" w:right="-20"/>
        <w:rPr>
          <w:rFonts w:ascii="Times New Roman" w:hAnsi="Times New Roman"/>
          <w:sz w:val="24"/>
          <w:szCs w:val="24"/>
        </w:rPr>
      </w:pPr>
    </w:p>
    <w:p w:rsidR="00E56404" w:rsidRPr="00E56404" w:rsidRDefault="00E56404" w:rsidP="00E56404">
      <w:pPr>
        <w:widowControl w:val="0"/>
        <w:spacing w:line="200" w:lineRule="exact"/>
        <w:rPr>
          <w:rFonts w:asciiTheme="minorHAnsi" w:eastAsiaTheme="minorHAnsi" w:hAnsiTheme="minorHAnsi" w:cstheme="minorBidi"/>
        </w:rPr>
      </w:pPr>
    </w:p>
    <w:p w:rsidR="00E56404" w:rsidRPr="00E56404" w:rsidRDefault="0065395B" w:rsidP="00E56404">
      <w:pPr>
        <w:widowControl w:val="0"/>
        <w:spacing w:before="29"/>
        <w:ind w:left="104" w:right="-20"/>
        <w:rPr>
          <w:rFonts w:ascii="Times New Roman" w:hAnsi="Times New Roman"/>
          <w:sz w:val="24"/>
          <w:szCs w:val="24"/>
        </w:rPr>
      </w:pPr>
      <w:r w:rsidRPr="00E56404">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58FA21CE" wp14:editId="0EEFB262">
                <wp:simplePos x="0" y="0"/>
                <wp:positionH relativeFrom="margin">
                  <wp:align>left</wp:align>
                </wp:positionH>
                <wp:positionV relativeFrom="paragraph">
                  <wp:posOffset>41910</wp:posOffset>
                </wp:positionV>
                <wp:extent cx="31242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864" y="21"/>
                          <a:chExt cx="4920" cy="2"/>
                        </a:xfrm>
                      </wpg:grpSpPr>
                      <wps:wsp>
                        <wps:cNvPr id="4" name="Freeform 39"/>
                        <wps:cNvSpPr>
                          <a:spLocks/>
                        </wps:cNvSpPr>
                        <wps:spPr bwMode="auto">
                          <a:xfrm>
                            <a:off x="864" y="21"/>
                            <a:ext cx="4920" cy="2"/>
                          </a:xfrm>
                          <a:custGeom>
                            <a:avLst/>
                            <a:gdLst>
                              <a:gd name="T0" fmla="+- 0 864 864"/>
                              <a:gd name="T1" fmla="*/ T0 w 4920"/>
                              <a:gd name="T2" fmla="+- 0 5784 864"/>
                              <a:gd name="T3" fmla="*/ T2 w 4920"/>
                            </a:gdLst>
                            <a:ahLst/>
                            <a:cxnLst>
                              <a:cxn ang="0">
                                <a:pos x="T1" y="0"/>
                              </a:cxn>
                              <a:cxn ang="0">
                                <a:pos x="T3" y="0"/>
                              </a:cxn>
                            </a:cxnLst>
                            <a:rect l="0" t="0" r="r" b="b"/>
                            <a:pathLst>
                              <a:path w="4920">
                                <a:moveTo>
                                  <a:pt x="0" y="0"/>
                                </a:moveTo>
                                <a:lnTo>
                                  <a:pt x="49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99C26" id="Group 3" o:spid="_x0000_s1026" style="position:absolute;margin-left:0;margin-top:3.3pt;width:246pt;height:.1pt;z-index:-251648000;mso-position-horizontal:left;mso-position-horizontal-relative:margin" coordorigin="864,21"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">
                <v:shape id="Freeform 39" o:spid="_x0000_s1027" style="position:absolute;left:864;top:21;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" path="m,l4920,e" filled="f" strokeweight=".26669mm">
                  <v:path arrowok="t" o:connecttype="custom" o:connectlocs="0,0;4920,0" o:connectangles="0,0"/>
                </v:shape>
                <w10:wrap anchorx="margin"/>
              </v:group>
            </w:pict>
          </mc:Fallback>
        </mc:AlternateContent>
      </w:r>
      <w:r w:rsidR="00E56404" w:rsidRPr="00E56404">
        <w:rPr>
          <w:rFonts w:ascii="Times New Roman" w:hAnsi="Times New Roman"/>
          <w:b/>
          <w:bCs/>
          <w:sz w:val="24"/>
          <w:szCs w:val="24"/>
        </w:rPr>
        <w:t>Ad</w:t>
      </w:r>
      <w:r w:rsidR="00E56404" w:rsidRPr="00E56404">
        <w:rPr>
          <w:rFonts w:ascii="Times New Roman" w:hAnsi="Times New Roman"/>
          <w:b/>
          <w:bCs/>
          <w:spacing w:val="-3"/>
          <w:sz w:val="24"/>
          <w:szCs w:val="24"/>
        </w:rPr>
        <w:t>m</w:t>
      </w:r>
      <w:r w:rsidR="00E56404" w:rsidRPr="00E56404">
        <w:rPr>
          <w:rFonts w:ascii="Times New Roman" w:hAnsi="Times New Roman"/>
          <w:b/>
          <w:bCs/>
          <w:sz w:val="24"/>
          <w:szCs w:val="24"/>
        </w:rPr>
        <w:t>i</w:t>
      </w:r>
      <w:r w:rsidR="00E56404" w:rsidRPr="00E56404">
        <w:rPr>
          <w:rFonts w:ascii="Times New Roman" w:hAnsi="Times New Roman"/>
          <w:b/>
          <w:bCs/>
          <w:spacing w:val="1"/>
          <w:sz w:val="24"/>
          <w:szCs w:val="24"/>
        </w:rPr>
        <w:t>n</w:t>
      </w:r>
      <w:r w:rsidR="00E56404" w:rsidRPr="00E56404">
        <w:rPr>
          <w:rFonts w:ascii="Times New Roman" w:hAnsi="Times New Roman"/>
          <w:b/>
          <w:bCs/>
          <w:sz w:val="24"/>
          <w:szCs w:val="24"/>
        </w:rPr>
        <w:t>ist</w:t>
      </w:r>
      <w:r w:rsidR="00E56404" w:rsidRPr="00E56404">
        <w:rPr>
          <w:rFonts w:ascii="Times New Roman" w:hAnsi="Times New Roman"/>
          <w:b/>
          <w:bCs/>
          <w:spacing w:val="-1"/>
          <w:sz w:val="24"/>
          <w:szCs w:val="24"/>
        </w:rPr>
        <w:t>r</w:t>
      </w:r>
      <w:r w:rsidR="00E56404" w:rsidRPr="00E56404">
        <w:rPr>
          <w:rFonts w:ascii="Times New Roman" w:hAnsi="Times New Roman"/>
          <w:b/>
          <w:bCs/>
          <w:sz w:val="24"/>
          <w:szCs w:val="24"/>
        </w:rPr>
        <w:t>at</w:t>
      </w:r>
      <w:r w:rsidR="00E56404" w:rsidRPr="00E56404">
        <w:rPr>
          <w:rFonts w:ascii="Times New Roman" w:hAnsi="Times New Roman"/>
          <w:b/>
          <w:bCs/>
          <w:spacing w:val="1"/>
          <w:sz w:val="24"/>
          <w:szCs w:val="24"/>
        </w:rPr>
        <w:t>o</w:t>
      </w:r>
      <w:r w:rsidR="00E56404" w:rsidRPr="00E56404">
        <w:rPr>
          <w:rFonts w:ascii="Times New Roman" w:hAnsi="Times New Roman"/>
          <w:b/>
          <w:bCs/>
          <w:sz w:val="24"/>
          <w:szCs w:val="24"/>
        </w:rPr>
        <w:t>r</w:t>
      </w:r>
      <w:r w:rsidR="00E56404" w:rsidRPr="00E56404">
        <w:rPr>
          <w:rFonts w:ascii="Times New Roman" w:hAnsi="Times New Roman"/>
          <w:b/>
          <w:bCs/>
          <w:spacing w:val="-1"/>
          <w:sz w:val="24"/>
          <w:szCs w:val="24"/>
        </w:rPr>
        <w:t xml:space="preserve"> </w:t>
      </w:r>
      <w:r w:rsidR="00E56404" w:rsidRPr="00E56404">
        <w:rPr>
          <w:rFonts w:ascii="Times New Roman" w:hAnsi="Times New Roman"/>
          <w:b/>
          <w:bCs/>
          <w:sz w:val="24"/>
          <w:szCs w:val="24"/>
        </w:rPr>
        <w:t>Ap</w:t>
      </w:r>
      <w:r w:rsidR="00E56404" w:rsidRPr="00E56404">
        <w:rPr>
          <w:rFonts w:ascii="Times New Roman" w:hAnsi="Times New Roman"/>
          <w:b/>
          <w:bCs/>
          <w:spacing w:val="1"/>
          <w:sz w:val="24"/>
          <w:szCs w:val="24"/>
        </w:rPr>
        <w:t>p</w:t>
      </w:r>
      <w:r w:rsidR="00E56404" w:rsidRPr="00E56404">
        <w:rPr>
          <w:rFonts w:ascii="Times New Roman" w:hAnsi="Times New Roman"/>
          <w:b/>
          <w:bCs/>
          <w:spacing w:val="-1"/>
          <w:sz w:val="24"/>
          <w:szCs w:val="24"/>
        </w:rPr>
        <w:t>r</w:t>
      </w:r>
      <w:r w:rsidR="00E56404" w:rsidRPr="00E56404">
        <w:rPr>
          <w:rFonts w:ascii="Times New Roman" w:hAnsi="Times New Roman"/>
          <w:b/>
          <w:bCs/>
          <w:sz w:val="24"/>
          <w:szCs w:val="24"/>
        </w:rPr>
        <w:t>ov</w:t>
      </w:r>
      <w:r w:rsidR="00E56404" w:rsidRPr="00E56404">
        <w:rPr>
          <w:rFonts w:ascii="Times New Roman" w:hAnsi="Times New Roman"/>
          <w:b/>
          <w:bCs/>
          <w:spacing w:val="2"/>
          <w:sz w:val="24"/>
          <w:szCs w:val="24"/>
        </w:rPr>
        <w:t>a</w:t>
      </w:r>
      <w:r w:rsidR="00E56404" w:rsidRPr="00E56404">
        <w:rPr>
          <w:rFonts w:ascii="Times New Roman" w:hAnsi="Times New Roman"/>
          <w:b/>
          <w:bCs/>
          <w:sz w:val="24"/>
          <w:szCs w:val="24"/>
        </w:rPr>
        <w:t>l</w:t>
      </w:r>
    </w:p>
    <w:p w:rsidR="000B1B0D" w:rsidRPr="007A03B4" w:rsidRDefault="000B1B0D" w:rsidP="000B1B0D">
      <w:pPr>
        <w:jc w:val="center"/>
        <w:rPr>
          <w:rFonts w:ascii="Times New Roman" w:hAnsi="Times New Roman"/>
          <w:b/>
          <w:sz w:val="24"/>
          <w:szCs w:val="24"/>
        </w:rPr>
      </w:pPr>
      <w:r w:rsidRPr="007A03B4">
        <w:rPr>
          <w:rFonts w:ascii="Times New Roman" w:hAnsi="Times New Roman"/>
          <w:b/>
          <w:sz w:val="24"/>
          <w:szCs w:val="24"/>
        </w:rPr>
        <w:t>Spearfish School District 40-2</w:t>
      </w:r>
    </w:p>
    <w:p w:rsidR="000B1B0D" w:rsidRPr="007A03B4" w:rsidRDefault="000B1B0D" w:rsidP="000B1B0D">
      <w:pPr>
        <w:jc w:val="center"/>
        <w:rPr>
          <w:rFonts w:ascii="Times New Roman" w:hAnsi="Times New Roman"/>
          <w:b/>
          <w:sz w:val="24"/>
          <w:szCs w:val="24"/>
        </w:rPr>
      </w:pPr>
      <w:r w:rsidRPr="007A03B4">
        <w:rPr>
          <w:rFonts w:ascii="Times New Roman" w:hAnsi="Times New Roman"/>
          <w:b/>
          <w:sz w:val="24"/>
          <w:szCs w:val="24"/>
        </w:rPr>
        <w:t>Annual Parent Notice</w:t>
      </w:r>
    </w:p>
    <w:p w:rsidR="000B1B0D" w:rsidRPr="007A03B4" w:rsidRDefault="000B1B0D" w:rsidP="000B1B0D">
      <w:pPr>
        <w:jc w:val="center"/>
        <w:rPr>
          <w:rFonts w:ascii="Times New Roman" w:hAnsi="Times New Roman"/>
          <w:b/>
          <w:sz w:val="24"/>
          <w:szCs w:val="24"/>
        </w:rPr>
      </w:pPr>
      <w:r w:rsidRPr="007A03B4">
        <w:rPr>
          <w:rFonts w:ascii="Times New Roman" w:hAnsi="Times New Roman"/>
          <w:b/>
          <w:sz w:val="24"/>
          <w:szCs w:val="24"/>
        </w:rPr>
        <w:t>Right to Request Teacher Qualifications</w:t>
      </w:r>
    </w:p>
    <w:p w:rsidR="000B1B0D" w:rsidRDefault="000B1B0D" w:rsidP="00D0239F">
      <w:pPr>
        <w:rPr>
          <w:rFonts w:ascii="Times New Roman" w:hAnsi="Times New Roman"/>
          <w:sz w:val="24"/>
          <w:szCs w:val="24"/>
        </w:rPr>
      </w:pPr>
    </w:p>
    <w:p w:rsidR="00FA0A22" w:rsidRDefault="00FA0A22" w:rsidP="00D0239F">
      <w:pPr>
        <w:rPr>
          <w:rFonts w:ascii="Times New Roman" w:hAnsi="Times New Roman"/>
          <w:sz w:val="24"/>
          <w:szCs w:val="24"/>
        </w:rPr>
      </w:pPr>
    </w:p>
    <w:p w:rsidR="007A03B4" w:rsidRDefault="007A03B4" w:rsidP="00D0239F">
      <w:pPr>
        <w:rPr>
          <w:rFonts w:ascii="Times New Roman" w:hAnsi="Times New Roman"/>
          <w:sz w:val="24"/>
          <w:szCs w:val="24"/>
        </w:rPr>
      </w:pPr>
    </w:p>
    <w:p w:rsidR="000B1B0D" w:rsidRDefault="000B1B0D" w:rsidP="00D0239F">
      <w:pPr>
        <w:rPr>
          <w:rFonts w:ascii="Times New Roman" w:hAnsi="Times New Roman"/>
          <w:sz w:val="24"/>
          <w:szCs w:val="24"/>
        </w:rPr>
      </w:pPr>
      <w:r>
        <w:rPr>
          <w:rFonts w:ascii="Times New Roman" w:hAnsi="Times New Roman"/>
          <w:sz w:val="24"/>
          <w:szCs w:val="24"/>
        </w:rPr>
        <w:t>School:  West Elementary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r w:rsidR="008D50F2">
        <w:rPr>
          <w:rFonts w:ascii="Times New Roman" w:hAnsi="Times New Roman"/>
          <w:sz w:val="24"/>
          <w:szCs w:val="24"/>
        </w:rPr>
        <w:t>August 1, 2017</w:t>
      </w:r>
    </w:p>
    <w:p w:rsidR="000B1B0D" w:rsidRDefault="000B1B0D" w:rsidP="00D0239F">
      <w:pPr>
        <w:rPr>
          <w:rFonts w:ascii="Times New Roman" w:hAnsi="Times New Roman"/>
          <w:sz w:val="24"/>
          <w:szCs w:val="24"/>
        </w:rPr>
      </w:pPr>
    </w:p>
    <w:p w:rsidR="000B1B0D" w:rsidRDefault="000B1B0D" w:rsidP="00D0239F">
      <w:pPr>
        <w:rPr>
          <w:rFonts w:ascii="Times New Roman" w:hAnsi="Times New Roman"/>
          <w:sz w:val="24"/>
          <w:szCs w:val="24"/>
        </w:rPr>
      </w:pPr>
      <w:r>
        <w:rPr>
          <w:rFonts w:ascii="Times New Roman" w:hAnsi="Times New Roman"/>
          <w:sz w:val="24"/>
          <w:szCs w:val="24"/>
        </w:rPr>
        <w:t>Dear Parent or Guardian:</w:t>
      </w:r>
    </w:p>
    <w:p w:rsidR="000B1B0D" w:rsidRDefault="000B1B0D" w:rsidP="00D0239F">
      <w:pPr>
        <w:rPr>
          <w:rFonts w:ascii="Times New Roman" w:hAnsi="Times New Roman"/>
          <w:sz w:val="24"/>
          <w:szCs w:val="24"/>
        </w:rPr>
      </w:pPr>
    </w:p>
    <w:p w:rsidR="000B1B0D" w:rsidRDefault="000B1B0D" w:rsidP="00D0239F">
      <w:pPr>
        <w:rPr>
          <w:rFonts w:ascii="Times New Roman" w:hAnsi="Times New Roman"/>
          <w:sz w:val="24"/>
          <w:szCs w:val="24"/>
        </w:rPr>
      </w:pPr>
      <w:r>
        <w:rPr>
          <w:rFonts w:ascii="Times New Roman" w:hAnsi="Times New Roman"/>
          <w:sz w:val="24"/>
          <w:szCs w:val="24"/>
        </w:rPr>
        <w:t>Our school system receives federal funds for T</w:t>
      </w:r>
      <w:r w:rsidR="00FA0A22">
        <w:rPr>
          <w:rFonts w:ascii="Times New Roman" w:hAnsi="Times New Roman"/>
          <w:sz w:val="24"/>
          <w:szCs w:val="24"/>
        </w:rPr>
        <w:t xml:space="preserve">itle </w:t>
      </w:r>
      <w:r>
        <w:rPr>
          <w:rFonts w:ascii="Times New Roman" w:hAnsi="Times New Roman"/>
          <w:sz w:val="24"/>
          <w:szCs w:val="24"/>
        </w:rPr>
        <w:t>I programs tha</w:t>
      </w:r>
      <w:r w:rsidR="00FA0A22">
        <w:rPr>
          <w:rFonts w:ascii="Times New Roman" w:hAnsi="Times New Roman"/>
          <w:sz w:val="24"/>
          <w:szCs w:val="24"/>
        </w:rPr>
        <w:t>t</w:t>
      </w:r>
      <w:r>
        <w:rPr>
          <w:rFonts w:ascii="Times New Roman" w:hAnsi="Times New Roman"/>
          <w:sz w:val="24"/>
          <w:szCs w:val="24"/>
        </w:rPr>
        <w:t xml:space="preserve"> are part of the </w:t>
      </w:r>
      <w:r w:rsidR="00DA6BE0">
        <w:rPr>
          <w:rFonts w:ascii="Times New Roman" w:hAnsi="Times New Roman"/>
          <w:sz w:val="24"/>
          <w:szCs w:val="24"/>
        </w:rPr>
        <w:t>ESEA (No Child Left Behind) legislation</w:t>
      </w:r>
      <w:r>
        <w:rPr>
          <w:rFonts w:ascii="Times New Roman" w:hAnsi="Times New Roman"/>
          <w:sz w:val="24"/>
          <w:szCs w:val="24"/>
        </w:rPr>
        <w:t xml:space="preserve"> of 2001.  Th</w:t>
      </w:r>
      <w:r w:rsidR="00FA0A22">
        <w:rPr>
          <w:rFonts w:ascii="Times New Roman" w:hAnsi="Times New Roman"/>
          <w:sz w:val="24"/>
          <w:szCs w:val="24"/>
        </w:rPr>
        <w:t xml:space="preserve">roughout </w:t>
      </w:r>
      <w:r>
        <w:rPr>
          <w:rFonts w:ascii="Times New Roman" w:hAnsi="Times New Roman"/>
          <w:sz w:val="24"/>
          <w:szCs w:val="24"/>
        </w:rPr>
        <w:t xml:space="preserve">the school year, we will </w:t>
      </w:r>
      <w:r w:rsidR="00FA0A22">
        <w:rPr>
          <w:rFonts w:ascii="Times New Roman" w:hAnsi="Times New Roman"/>
          <w:sz w:val="24"/>
          <w:szCs w:val="24"/>
        </w:rPr>
        <w:t>continue</w:t>
      </w:r>
      <w:r>
        <w:rPr>
          <w:rFonts w:ascii="Times New Roman" w:hAnsi="Times New Roman"/>
          <w:sz w:val="24"/>
          <w:szCs w:val="24"/>
        </w:rPr>
        <w:t xml:space="preserve"> to provide you with important information about</w:t>
      </w:r>
      <w:r w:rsidR="00FA0A22">
        <w:rPr>
          <w:rFonts w:ascii="Times New Roman" w:hAnsi="Times New Roman"/>
          <w:sz w:val="24"/>
          <w:szCs w:val="24"/>
        </w:rPr>
        <w:t xml:space="preserve"> t</w:t>
      </w:r>
      <w:r>
        <w:rPr>
          <w:rFonts w:ascii="Times New Roman" w:hAnsi="Times New Roman"/>
          <w:sz w:val="24"/>
          <w:szCs w:val="24"/>
        </w:rPr>
        <w:t xml:space="preserve">his </w:t>
      </w:r>
      <w:r w:rsidR="00FA0A22">
        <w:rPr>
          <w:rFonts w:ascii="Times New Roman" w:hAnsi="Times New Roman"/>
          <w:sz w:val="24"/>
          <w:szCs w:val="24"/>
        </w:rPr>
        <w:t>law</w:t>
      </w:r>
      <w:r>
        <w:rPr>
          <w:rFonts w:ascii="Times New Roman" w:hAnsi="Times New Roman"/>
          <w:sz w:val="24"/>
          <w:szCs w:val="24"/>
        </w:rPr>
        <w:t xml:space="preserve"> and </w:t>
      </w:r>
      <w:r w:rsidR="00FA0A22">
        <w:rPr>
          <w:rFonts w:ascii="Times New Roman" w:hAnsi="Times New Roman"/>
          <w:sz w:val="24"/>
          <w:szCs w:val="24"/>
        </w:rPr>
        <w:t>your</w:t>
      </w:r>
      <w:r>
        <w:rPr>
          <w:rFonts w:ascii="Times New Roman" w:hAnsi="Times New Roman"/>
          <w:sz w:val="24"/>
          <w:szCs w:val="24"/>
        </w:rPr>
        <w:t xml:space="preserve"> child’s </w:t>
      </w:r>
      <w:r w:rsidR="00FA0A22">
        <w:rPr>
          <w:rFonts w:ascii="Times New Roman" w:hAnsi="Times New Roman"/>
          <w:sz w:val="24"/>
          <w:szCs w:val="24"/>
        </w:rPr>
        <w:t>education</w:t>
      </w:r>
      <w:r>
        <w:rPr>
          <w:rFonts w:ascii="Times New Roman" w:hAnsi="Times New Roman"/>
          <w:sz w:val="24"/>
          <w:szCs w:val="24"/>
        </w:rPr>
        <w:t>.</w:t>
      </w:r>
    </w:p>
    <w:p w:rsidR="000B1B0D" w:rsidRDefault="000B1B0D" w:rsidP="00D0239F">
      <w:pPr>
        <w:rPr>
          <w:rFonts w:ascii="Times New Roman" w:hAnsi="Times New Roman"/>
          <w:sz w:val="24"/>
          <w:szCs w:val="24"/>
        </w:rPr>
      </w:pPr>
    </w:p>
    <w:p w:rsidR="000B1B0D" w:rsidRDefault="000B1B0D" w:rsidP="00D0239F">
      <w:pPr>
        <w:rPr>
          <w:rFonts w:ascii="Times New Roman" w:hAnsi="Times New Roman"/>
          <w:sz w:val="24"/>
          <w:szCs w:val="24"/>
        </w:rPr>
      </w:pPr>
      <w:r>
        <w:rPr>
          <w:rFonts w:ascii="Times New Roman" w:hAnsi="Times New Roman"/>
          <w:sz w:val="24"/>
          <w:szCs w:val="24"/>
        </w:rPr>
        <w:t xml:space="preserve">You </w:t>
      </w:r>
      <w:r w:rsidR="00FA0A22">
        <w:rPr>
          <w:rFonts w:ascii="Times New Roman" w:hAnsi="Times New Roman"/>
          <w:sz w:val="24"/>
          <w:szCs w:val="24"/>
        </w:rPr>
        <w:t xml:space="preserve">have the right </w:t>
      </w:r>
      <w:r>
        <w:rPr>
          <w:rFonts w:ascii="Times New Roman" w:hAnsi="Times New Roman"/>
          <w:sz w:val="24"/>
          <w:szCs w:val="24"/>
        </w:rPr>
        <w:t xml:space="preserve">to </w:t>
      </w:r>
      <w:r w:rsidR="00FA0A22">
        <w:rPr>
          <w:rFonts w:ascii="Times New Roman" w:hAnsi="Times New Roman"/>
          <w:sz w:val="24"/>
          <w:szCs w:val="24"/>
        </w:rPr>
        <w:t>request</w:t>
      </w:r>
      <w:r>
        <w:rPr>
          <w:rFonts w:ascii="Times New Roman" w:hAnsi="Times New Roman"/>
          <w:sz w:val="24"/>
          <w:szCs w:val="24"/>
        </w:rPr>
        <w:t xml:space="preserve"> </w:t>
      </w:r>
      <w:r w:rsidR="00FA0A22">
        <w:rPr>
          <w:rFonts w:ascii="Times New Roman" w:hAnsi="Times New Roman"/>
          <w:sz w:val="24"/>
          <w:szCs w:val="24"/>
        </w:rPr>
        <w:t>information</w:t>
      </w:r>
      <w:r>
        <w:rPr>
          <w:rFonts w:ascii="Times New Roman" w:hAnsi="Times New Roman"/>
          <w:sz w:val="24"/>
          <w:szCs w:val="24"/>
        </w:rPr>
        <w:t xml:space="preserve"> </w:t>
      </w:r>
      <w:r w:rsidR="00FA0A22">
        <w:rPr>
          <w:rFonts w:ascii="Times New Roman" w:hAnsi="Times New Roman"/>
          <w:sz w:val="24"/>
          <w:szCs w:val="24"/>
        </w:rPr>
        <w:t>regarding</w:t>
      </w:r>
      <w:r>
        <w:rPr>
          <w:rFonts w:ascii="Times New Roman" w:hAnsi="Times New Roman"/>
          <w:sz w:val="24"/>
          <w:szCs w:val="24"/>
        </w:rPr>
        <w:t xml:space="preserve"> the professional qualifications of yo</w:t>
      </w:r>
      <w:r w:rsidR="00FA0A22">
        <w:rPr>
          <w:rFonts w:ascii="Times New Roman" w:hAnsi="Times New Roman"/>
          <w:sz w:val="24"/>
          <w:szCs w:val="24"/>
        </w:rPr>
        <w:t>ur</w:t>
      </w:r>
      <w:r>
        <w:rPr>
          <w:rFonts w:ascii="Times New Roman" w:hAnsi="Times New Roman"/>
          <w:sz w:val="24"/>
          <w:szCs w:val="24"/>
        </w:rPr>
        <w:t xml:space="preserve"> </w:t>
      </w:r>
      <w:r w:rsidR="00FA0A22">
        <w:rPr>
          <w:rFonts w:ascii="Times New Roman" w:hAnsi="Times New Roman"/>
          <w:sz w:val="24"/>
          <w:szCs w:val="24"/>
        </w:rPr>
        <w:t>child’s</w:t>
      </w:r>
      <w:r>
        <w:rPr>
          <w:rFonts w:ascii="Times New Roman" w:hAnsi="Times New Roman"/>
          <w:sz w:val="24"/>
          <w:szCs w:val="24"/>
        </w:rPr>
        <w:t xml:space="preserve"> classroom teacher(s).  If you request this </w:t>
      </w:r>
      <w:r w:rsidR="00FA0A22">
        <w:rPr>
          <w:rFonts w:ascii="Times New Roman" w:hAnsi="Times New Roman"/>
          <w:sz w:val="24"/>
          <w:szCs w:val="24"/>
        </w:rPr>
        <w:t>information</w:t>
      </w:r>
      <w:r>
        <w:rPr>
          <w:rFonts w:ascii="Times New Roman" w:hAnsi="Times New Roman"/>
          <w:sz w:val="24"/>
          <w:szCs w:val="24"/>
        </w:rPr>
        <w:t xml:space="preserve">, the </w:t>
      </w:r>
      <w:r w:rsidR="00FA0A22">
        <w:rPr>
          <w:rFonts w:ascii="Times New Roman" w:hAnsi="Times New Roman"/>
          <w:sz w:val="24"/>
          <w:szCs w:val="24"/>
        </w:rPr>
        <w:t>district</w:t>
      </w:r>
      <w:r>
        <w:rPr>
          <w:rFonts w:ascii="Times New Roman" w:hAnsi="Times New Roman"/>
          <w:sz w:val="24"/>
          <w:szCs w:val="24"/>
        </w:rPr>
        <w:t xml:space="preserve"> or school will provide </w:t>
      </w:r>
      <w:r w:rsidR="00FA0A22">
        <w:rPr>
          <w:rFonts w:ascii="Times New Roman" w:hAnsi="Times New Roman"/>
          <w:sz w:val="24"/>
          <w:szCs w:val="24"/>
        </w:rPr>
        <w:t>you</w:t>
      </w:r>
      <w:r>
        <w:rPr>
          <w:rFonts w:ascii="Times New Roman" w:hAnsi="Times New Roman"/>
          <w:sz w:val="24"/>
          <w:szCs w:val="24"/>
        </w:rPr>
        <w:t xml:space="preserve"> </w:t>
      </w:r>
      <w:r w:rsidR="00FA0A22">
        <w:rPr>
          <w:rFonts w:ascii="Times New Roman" w:hAnsi="Times New Roman"/>
          <w:sz w:val="24"/>
          <w:szCs w:val="24"/>
        </w:rPr>
        <w:t>with the</w:t>
      </w:r>
      <w:r>
        <w:rPr>
          <w:rFonts w:ascii="Times New Roman" w:hAnsi="Times New Roman"/>
          <w:sz w:val="24"/>
          <w:szCs w:val="24"/>
        </w:rPr>
        <w:t xml:space="preserve"> following as soon as possible:</w:t>
      </w:r>
    </w:p>
    <w:p w:rsidR="000B1B0D" w:rsidRDefault="000B1B0D" w:rsidP="00D0239F">
      <w:pPr>
        <w:rPr>
          <w:rFonts w:ascii="Times New Roman" w:hAnsi="Times New Roman"/>
          <w:sz w:val="24"/>
          <w:szCs w:val="24"/>
        </w:rPr>
      </w:pPr>
    </w:p>
    <w:p w:rsidR="000B1B0D" w:rsidRDefault="00FA0A22" w:rsidP="000B1B0D">
      <w:pPr>
        <w:numPr>
          <w:ilvl w:val="0"/>
          <w:numId w:val="36"/>
        </w:numPr>
        <w:rPr>
          <w:rFonts w:ascii="Times New Roman" w:hAnsi="Times New Roman"/>
          <w:sz w:val="24"/>
          <w:szCs w:val="24"/>
        </w:rPr>
      </w:pPr>
      <w:r>
        <w:rPr>
          <w:rFonts w:ascii="Times New Roman" w:hAnsi="Times New Roman"/>
          <w:sz w:val="24"/>
          <w:szCs w:val="24"/>
        </w:rPr>
        <w:t>i</w:t>
      </w:r>
      <w:r w:rsidR="000B1B0D">
        <w:rPr>
          <w:rFonts w:ascii="Times New Roman" w:hAnsi="Times New Roman"/>
          <w:sz w:val="24"/>
          <w:szCs w:val="24"/>
        </w:rPr>
        <w:t xml:space="preserve">f the teacher has met state licensing </w:t>
      </w:r>
      <w:r>
        <w:rPr>
          <w:rFonts w:ascii="Times New Roman" w:hAnsi="Times New Roman"/>
          <w:sz w:val="24"/>
          <w:szCs w:val="24"/>
        </w:rPr>
        <w:t>requirements</w:t>
      </w:r>
      <w:r w:rsidR="000B1B0D">
        <w:rPr>
          <w:rFonts w:ascii="Times New Roman" w:hAnsi="Times New Roman"/>
          <w:sz w:val="24"/>
          <w:szCs w:val="24"/>
        </w:rPr>
        <w:t xml:space="preserve"> for the grade level an</w:t>
      </w:r>
      <w:r>
        <w:rPr>
          <w:rFonts w:ascii="Times New Roman" w:hAnsi="Times New Roman"/>
          <w:sz w:val="24"/>
          <w:szCs w:val="24"/>
        </w:rPr>
        <w:t>d</w:t>
      </w:r>
      <w:r w:rsidR="000B1B0D">
        <w:rPr>
          <w:rFonts w:ascii="Times New Roman" w:hAnsi="Times New Roman"/>
          <w:sz w:val="24"/>
          <w:szCs w:val="24"/>
        </w:rPr>
        <w:t xml:space="preserve"> subjects in </w:t>
      </w:r>
      <w:r>
        <w:rPr>
          <w:rFonts w:ascii="Times New Roman" w:hAnsi="Times New Roman"/>
          <w:sz w:val="24"/>
          <w:szCs w:val="24"/>
        </w:rPr>
        <w:t>which</w:t>
      </w:r>
      <w:r w:rsidR="000B1B0D">
        <w:rPr>
          <w:rFonts w:ascii="Times New Roman" w:hAnsi="Times New Roman"/>
          <w:sz w:val="24"/>
          <w:szCs w:val="24"/>
        </w:rPr>
        <w:t xml:space="preserve"> the </w:t>
      </w:r>
      <w:r>
        <w:rPr>
          <w:rFonts w:ascii="Times New Roman" w:hAnsi="Times New Roman"/>
          <w:sz w:val="24"/>
          <w:szCs w:val="24"/>
        </w:rPr>
        <w:t>teacher is providing instruction</w:t>
      </w:r>
      <w:r w:rsidR="000B1B0D">
        <w:rPr>
          <w:rFonts w:ascii="Times New Roman" w:hAnsi="Times New Roman"/>
          <w:sz w:val="24"/>
          <w:szCs w:val="24"/>
        </w:rPr>
        <w:t>;</w:t>
      </w:r>
    </w:p>
    <w:p w:rsidR="00FA0A22" w:rsidRDefault="00FA0A22" w:rsidP="00FA0A22">
      <w:pPr>
        <w:ind w:left="1080"/>
        <w:rPr>
          <w:rFonts w:ascii="Times New Roman" w:hAnsi="Times New Roman"/>
          <w:sz w:val="24"/>
          <w:szCs w:val="24"/>
        </w:rPr>
      </w:pPr>
    </w:p>
    <w:p w:rsidR="000B1B0D" w:rsidRDefault="00FA0A22" w:rsidP="000B1B0D">
      <w:pPr>
        <w:numPr>
          <w:ilvl w:val="0"/>
          <w:numId w:val="36"/>
        </w:numPr>
        <w:rPr>
          <w:rFonts w:ascii="Times New Roman" w:hAnsi="Times New Roman"/>
          <w:sz w:val="24"/>
          <w:szCs w:val="24"/>
        </w:rPr>
      </w:pPr>
      <w:r>
        <w:rPr>
          <w:rFonts w:ascii="Times New Roman" w:hAnsi="Times New Roman"/>
          <w:sz w:val="24"/>
          <w:szCs w:val="24"/>
        </w:rPr>
        <w:t>i</w:t>
      </w:r>
      <w:r w:rsidR="000B1B0D">
        <w:rPr>
          <w:rFonts w:ascii="Times New Roman" w:hAnsi="Times New Roman"/>
          <w:sz w:val="24"/>
          <w:szCs w:val="24"/>
        </w:rPr>
        <w:t xml:space="preserve">f state licensing </w:t>
      </w:r>
      <w:r>
        <w:rPr>
          <w:rFonts w:ascii="Times New Roman" w:hAnsi="Times New Roman"/>
          <w:sz w:val="24"/>
          <w:szCs w:val="24"/>
        </w:rPr>
        <w:t>requirements</w:t>
      </w:r>
      <w:r w:rsidR="000B1B0D">
        <w:rPr>
          <w:rFonts w:ascii="Times New Roman" w:hAnsi="Times New Roman"/>
          <w:sz w:val="24"/>
          <w:szCs w:val="24"/>
        </w:rPr>
        <w:t xml:space="preserve"> have been waived for the </w:t>
      </w:r>
      <w:r>
        <w:rPr>
          <w:rFonts w:ascii="Times New Roman" w:hAnsi="Times New Roman"/>
          <w:sz w:val="24"/>
          <w:szCs w:val="24"/>
        </w:rPr>
        <w:t>teacher</w:t>
      </w:r>
      <w:r w:rsidR="000B1B0D">
        <w:rPr>
          <w:rFonts w:ascii="Times New Roman" w:hAnsi="Times New Roman"/>
          <w:sz w:val="24"/>
          <w:szCs w:val="24"/>
        </w:rPr>
        <w:t xml:space="preserve"> on a temporary basis;</w:t>
      </w:r>
    </w:p>
    <w:p w:rsidR="00FA0A22" w:rsidRDefault="00FA0A22" w:rsidP="00FA0A22">
      <w:pPr>
        <w:pStyle w:val="ListParagraph"/>
        <w:rPr>
          <w:szCs w:val="24"/>
        </w:rPr>
      </w:pPr>
    </w:p>
    <w:p w:rsidR="000B1B0D" w:rsidRDefault="000B1B0D" w:rsidP="000B1B0D">
      <w:pPr>
        <w:numPr>
          <w:ilvl w:val="0"/>
          <w:numId w:val="36"/>
        </w:numPr>
        <w:rPr>
          <w:rFonts w:ascii="Times New Roman" w:hAnsi="Times New Roman"/>
          <w:sz w:val="24"/>
          <w:szCs w:val="24"/>
        </w:rPr>
      </w:pPr>
      <w:r>
        <w:rPr>
          <w:rFonts w:ascii="Times New Roman" w:hAnsi="Times New Roman"/>
          <w:sz w:val="24"/>
          <w:szCs w:val="24"/>
        </w:rPr>
        <w:t xml:space="preserve">the </w:t>
      </w:r>
      <w:r w:rsidR="00FA0A22">
        <w:rPr>
          <w:rFonts w:ascii="Times New Roman" w:hAnsi="Times New Roman"/>
          <w:sz w:val="24"/>
          <w:szCs w:val="24"/>
        </w:rPr>
        <w:t>type</w:t>
      </w:r>
      <w:r>
        <w:rPr>
          <w:rFonts w:ascii="Times New Roman" w:hAnsi="Times New Roman"/>
          <w:sz w:val="24"/>
          <w:szCs w:val="24"/>
        </w:rPr>
        <w:t xml:space="preserve"> of college degree major of the teacher and the field of discipline for any </w:t>
      </w:r>
      <w:r w:rsidR="00FA0A22">
        <w:rPr>
          <w:rFonts w:ascii="Times New Roman" w:hAnsi="Times New Roman"/>
          <w:sz w:val="24"/>
          <w:szCs w:val="24"/>
        </w:rPr>
        <w:t>graduate</w:t>
      </w:r>
      <w:r>
        <w:rPr>
          <w:rFonts w:ascii="Times New Roman" w:hAnsi="Times New Roman"/>
          <w:sz w:val="24"/>
          <w:szCs w:val="24"/>
        </w:rPr>
        <w:t xml:space="preserve"> degree or </w:t>
      </w:r>
      <w:r w:rsidR="00FA0A22">
        <w:rPr>
          <w:rFonts w:ascii="Times New Roman" w:hAnsi="Times New Roman"/>
          <w:sz w:val="24"/>
          <w:szCs w:val="24"/>
        </w:rPr>
        <w:t>certificate</w:t>
      </w:r>
      <w:r>
        <w:rPr>
          <w:rFonts w:ascii="Times New Roman" w:hAnsi="Times New Roman"/>
          <w:sz w:val="24"/>
          <w:szCs w:val="24"/>
        </w:rPr>
        <w:t>; and</w:t>
      </w:r>
    </w:p>
    <w:p w:rsidR="00FA0A22" w:rsidRDefault="00FA0A22" w:rsidP="00FA0A22">
      <w:pPr>
        <w:pStyle w:val="ListParagraph"/>
        <w:rPr>
          <w:szCs w:val="24"/>
        </w:rPr>
      </w:pPr>
    </w:p>
    <w:p w:rsidR="000B1B0D" w:rsidRDefault="000B1B0D" w:rsidP="000B1B0D">
      <w:pPr>
        <w:numPr>
          <w:ilvl w:val="0"/>
          <w:numId w:val="36"/>
        </w:numPr>
        <w:rPr>
          <w:rFonts w:ascii="Times New Roman" w:hAnsi="Times New Roman"/>
          <w:sz w:val="24"/>
          <w:szCs w:val="24"/>
        </w:rPr>
      </w:pPr>
      <w:r>
        <w:rPr>
          <w:rFonts w:ascii="Times New Roman" w:hAnsi="Times New Roman"/>
          <w:sz w:val="24"/>
          <w:szCs w:val="24"/>
        </w:rPr>
        <w:t xml:space="preserve">if your </w:t>
      </w:r>
      <w:r w:rsidR="00FA0A22">
        <w:rPr>
          <w:rFonts w:ascii="Times New Roman" w:hAnsi="Times New Roman"/>
          <w:sz w:val="24"/>
          <w:szCs w:val="24"/>
        </w:rPr>
        <w:t>child</w:t>
      </w:r>
      <w:r>
        <w:rPr>
          <w:rFonts w:ascii="Times New Roman" w:hAnsi="Times New Roman"/>
          <w:sz w:val="24"/>
          <w:szCs w:val="24"/>
        </w:rPr>
        <w:t xml:space="preserve"> is </w:t>
      </w:r>
      <w:r w:rsidR="00FA0A22">
        <w:rPr>
          <w:rFonts w:ascii="Times New Roman" w:hAnsi="Times New Roman"/>
          <w:sz w:val="24"/>
          <w:szCs w:val="24"/>
        </w:rPr>
        <w:t>receiving</w:t>
      </w:r>
      <w:r>
        <w:rPr>
          <w:rFonts w:ascii="Times New Roman" w:hAnsi="Times New Roman"/>
          <w:sz w:val="24"/>
          <w:szCs w:val="24"/>
        </w:rPr>
        <w:t xml:space="preserve"> Title I </w:t>
      </w:r>
      <w:r w:rsidR="00FA0A22">
        <w:rPr>
          <w:rFonts w:ascii="Times New Roman" w:hAnsi="Times New Roman"/>
          <w:sz w:val="24"/>
          <w:szCs w:val="24"/>
        </w:rPr>
        <w:t>services</w:t>
      </w:r>
      <w:r>
        <w:rPr>
          <w:rFonts w:ascii="Times New Roman" w:hAnsi="Times New Roman"/>
          <w:sz w:val="24"/>
          <w:szCs w:val="24"/>
        </w:rPr>
        <w:t xml:space="preserve"> from </w:t>
      </w:r>
      <w:r w:rsidR="00FA0A22">
        <w:rPr>
          <w:rFonts w:ascii="Times New Roman" w:hAnsi="Times New Roman"/>
          <w:sz w:val="24"/>
          <w:szCs w:val="24"/>
        </w:rPr>
        <w:t xml:space="preserve">paraprofessionals and, </w:t>
      </w:r>
      <w:r>
        <w:rPr>
          <w:rFonts w:ascii="Times New Roman" w:hAnsi="Times New Roman"/>
          <w:sz w:val="24"/>
          <w:szCs w:val="24"/>
        </w:rPr>
        <w:t>if so, his/her qualifications.</w:t>
      </w:r>
    </w:p>
    <w:p w:rsidR="00FA0A22" w:rsidRDefault="00FA0A22" w:rsidP="00FA0A22">
      <w:pPr>
        <w:pStyle w:val="ListParagraph"/>
        <w:rPr>
          <w:szCs w:val="24"/>
        </w:rPr>
      </w:pPr>
    </w:p>
    <w:p w:rsidR="000B1B0D" w:rsidRDefault="000B1B0D" w:rsidP="000B1B0D">
      <w:pPr>
        <w:rPr>
          <w:rFonts w:ascii="Times New Roman" w:hAnsi="Times New Roman"/>
          <w:sz w:val="24"/>
          <w:szCs w:val="24"/>
        </w:rPr>
      </w:pPr>
      <w:r>
        <w:rPr>
          <w:rFonts w:ascii="Times New Roman" w:hAnsi="Times New Roman"/>
          <w:sz w:val="24"/>
          <w:szCs w:val="24"/>
        </w:rPr>
        <w:t xml:space="preserve">If you would like to </w:t>
      </w:r>
      <w:r w:rsidR="00FA0A22">
        <w:rPr>
          <w:rFonts w:ascii="Times New Roman" w:hAnsi="Times New Roman"/>
          <w:sz w:val="24"/>
          <w:szCs w:val="24"/>
        </w:rPr>
        <w:t>request</w:t>
      </w:r>
      <w:r>
        <w:rPr>
          <w:rFonts w:ascii="Times New Roman" w:hAnsi="Times New Roman"/>
          <w:sz w:val="24"/>
          <w:szCs w:val="24"/>
        </w:rPr>
        <w:t xml:space="preserve"> this </w:t>
      </w:r>
      <w:r w:rsidR="00FA0A22">
        <w:rPr>
          <w:rFonts w:ascii="Times New Roman" w:hAnsi="Times New Roman"/>
          <w:sz w:val="24"/>
          <w:szCs w:val="24"/>
        </w:rPr>
        <w:t>information</w:t>
      </w:r>
      <w:r>
        <w:rPr>
          <w:rFonts w:ascii="Times New Roman" w:hAnsi="Times New Roman"/>
          <w:sz w:val="24"/>
          <w:szCs w:val="24"/>
        </w:rPr>
        <w:t xml:space="preserve">, please contact </w:t>
      </w:r>
      <w:r w:rsidR="00FA0A22">
        <w:rPr>
          <w:rFonts w:ascii="Times New Roman" w:hAnsi="Times New Roman"/>
          <w:sz w:val="24"/>
          <w:szCs w:val="24"/>
        </w:rPr>
        <w:t>your</w:t>
      </w:r>
      <w:r>
        <w:rPr>
          <w:rFonts w:ascii="Times New Roman" w:hAnsi="Times New Roman"/>
          <w:sz w:val="24"/>
          <w:szCs w:val="24"/>
        </w:rPr>
        <w:t xml:space="preserve"> child’s school.</w:t>
      </w:r>
    </w:p>
    <w:p w:rsidR="000B1B0D" w:rsidRDefault="000B1B0D" w:rsidP="000B1B0D">
      <w:pPr>
        <w:rPr>
          <w:rFonts w:ascii="Times New Roman" w:hAnsi="Times New Roman"/>
          <w:sz w:val="24"/>
          <w:szCs w:val="24"/>
        </w:rPr>
      </w:pPr>
    </w:p>
    <w:p w:rsidR="000B1B0D" w:rsidRDefault="000B1B0D" w:rsidP="000B1B0D">
      <w:pPr>
        <w:rPr>
          <w:rFonts w:ascii="Times New Roman" w:hAnsi="Times New Roman"/>
          <w:sz w:val="24"/>
          <w:szCs w:val="24"/>
        </w:rPr>
      </w:pPr>
      <w:r>
        <w:rPr>
          <w:rFonts w:ascii="Times New Roman" w:hAnsi="Times New Roman"/>
          <w:sz w:val="24"/>
          <w:szCs w:val="24"/>
        </w:rPr>
        <w:t xml:space="preserve">Thank </w:t>
      </w:r>
      <w:r w:rsidR="00FA0A22">
        <w:rPr>
          <w:rFonts w:ascii="Times New Roman" w:hAnsi="Times New Roman"/>
          <w:sz w:val="24"/>
          <w:szCs w:val="24"/>
        </w:rPr>
        <w:t>you</w:t>
      </w:r>
      <w:r>
        <w:rPr>
          <w:rFonts w:ascii="Times New Roman" w:hAnsi="Times New Roman"/>
          <w:sz w:val="24"/>
          <w:szCs w:val="24"/>
        </w:rPr>
        <w:t xml:space="preserve"> for your interest and involvement in your</w:t>
      </w:r>
      <w:r w:rsidR="00FA0A22">
        <w:rPr>
          <w:rFonts w:ascii="Times New Roman" w:hAnsi="Times New Roman"/>
          <w:sz w:val="24"/>
          <w:szCs w:val="24"/>
        </w:rPr>
        <w:t xml:space="preserve"> </w:t>
      </w:r>
      <w:r>
        <w:rPr>
          <w:rFonts w:ascii="Times New Roman" w:hAnsi="Times New Roman"/>
          <w:sz w:val="24"/>
          <w:szCs w:val="24"/>
        </w:rPr>
        <w:t>child’s education</w:t>
      </w:r>
      <w:r w:rsidR="00FA0A22">
        <w:rPr>
          <w:rFonts w:ascii="Times New Roman" w:hAnsi="Times New Roman"/>
          <w:sz w:val="24"/>
          <w:szCs w:val="24"/>
        </w:rPr>
        <w:t>.</w:t>
      </w:r>
      <w:r>
        <w:rPr>
          <w:rFonts w:ascii="Times New Roman" w:hAnsi="Times New Roman"/>
          <w:sz w:val="24"/>
          <w:szCs w:val="24"/>
        </w:rPr>
        <w:t xml:space="preserve"> </w:t>
      </w:r>
    </w:p>
    <w:p w:rsidR="000B1B0D" w:rsidRDefault="000B1B0D" w:rsidP="000B1B0D">
      <w:pPr>
        <w:rPr>
          <w:rFonts w:ascii="Times New Roman" w:hAnsi="Times New Roman"/>
          <w:sz w:val="24"/>
          <w:szCs w:val="24"/>
        </w:rPr>
      </w:pPr>
    </w:p>
    <w:p w:rsidR="007A03B4" w:rsidRDefault="007A03B4" w:rsidP="000B1B0D">
      <w:pPr>
        <w:rPr>
          <w:rFonts w:ascii="Times New Roman" w:hAnsi="Times New Roman"/>
          <w:sz w:val="24"/>
          <w:szCs w:val="24"/>
        </w:rPr>
      </w:pPr>
    </w:p>
    <w:p w:rsidR="000B1B0D" w:rsidRDefault="000B1B0D" w:rsidP="000B1B0D">
      <w:pPr>
        <w:rPr>
          <w:rFonts w:ascii="Times New Roman" w:hAnsi="Times New Roman"/>
          <w:sz w:val="24"/>
          <w:szCs w:val="24"/>
        </w:rPr>
      </w:pPr>
      <w:r>
        <w:rPr>
          <w:rFonts w:ascii="Times New Roman" w:hAnsi="Times New Roman"/>
          <w:sz w:val="24"/>
          <w:szCs w:val="24"/>
        </w:rPr>
        <w:t>Sincerely,</w:t>
      </w:r>
    </w:p>
    <w:p w:rsidR="000B1B0D" w:rsidRDefault="000B1B0D" w:rsidP="000B1B0D">
      <w:pPr>
        <w:rPr>
          <w:rFonts w:ascii="Times New Roman" w:hAnsi="Times New Roman"/>
          <w:sz w:val="24"/>
          <w:szCs w:val="24"/>
        </w:rPr>
      </w:pPr>
    </w:p>
    <w:p w:rsidR="000B1B0D" w:rsidRDefault="00395D58" w:rsidP="000B1B0D">
      <w:pPr>
        <w:rPr>
          <w:rFonts w:ascii="Times New Roman" w:hAnsi="Times New Roman"/>
          <w:sz w:val="24"/>
          <w:szCs w:val="24"/>
        </w:rPr>
      </w:pPr>
      <w:r>
        <w:rPr>
          <w:rFonts w:ascii="Times New Roman" w:hAnsi="Times New Roman"/>
          <w:sz w:val="24"/>
          <w:szCs w:val="24"/>
        </w:rPr>
        <w:t xml:space="preserve">Nick Gottlob, Principal </w:t>
      </w:r>
    </w:p>
    <w:p w:rsidR="000B1B0D" w:rsidRDefault="000B1B0D" w:rsidP="000B1B0D">
      <w:pPr>
        <w:rPr>
          <w:rFonts w:ascii="Times New Roman" w:hAnsi="Times New Roman"/>
          <w:sz w:val="24"/>
          <w:szCs w:val="24"/>
        </w:rPr>
      </w:pPr>
    </w:p>
    <w:p w:rsidR="000B1B0D" w:rsidRDefault="000B1B0D" w:rsidP="000B1B0D">
      <w:pPr>
        <w:rPr>
          <w:rFonts w:ascii="Times New Roman" w:hAnsi="Times New Roman"/>
          <w:sz w:val="24"/>
          <w:szCs w:val="24"/>
        </w:rPr>
      </w:pPr>
      <w:r>
        <w:rPr>
          <w:rFonts w:ascii="Times New Roman" w:hAnsi="Times New Roman"/>
          <w:sz w:val="24"/>
          <w:szCs w:val="24"/>
        </w:rPr>
        <w:t>Phone:  605-717-1205</w:t>
      </w:r>
    </w:p>
    <w:p w:rsidR="000B1B0D" w:rsidRDefault="000B1B0D" w:rsidP="000B1B0D">
      <w:pPr>
        <w:rPr>
          <w:rFonts w:ascii="Times New Roman" w:hAnsi="Times New Roman"/>
          <w:sz w:val="24"/>
          <w:szCs w:val="24"/>
        </w:rPr>
      </w:pPr>
      <w:r>
        <w:rPr>
          <w:rFonts w:ascii="Times New Roman" w:hAnsi="Times New Roman"/>
          <w:sz w:val="24"/>
          <w:szCs w:val="24"/>
        </w:rPr>
        <w:t xml:space="preserve">Email:  </w:t>
      </w:r>
      <w:r w:rsidR="00395D58">
        <w:rPr>
          <w:rFonts w:ascii="Times New Roman" w:hAnsi="Times New Roman"/>
          <w:sz w:val="24"/>
          <w:szCs w:val="24"/>
        </w:rPr>
        <w:t>ngottlob</w:t>
      </w:r>
      <w:r>
        <w:rPr>
          <w:rFonts w:ascii="Times New Roman" w:hAnsi="Times New Roman"/>
          <w:sz w:val="24"/>
          <w:szCs w:val="24"/>
        </w:rPr>
        <w:t>@spearfish.k12.sd.us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59A0" w:rsidRPr="00A359A0" w:rsidRDefault="00217979" w:rsidP="00A359A0">
      <w:pPr>
        <w:rPr>
          <w:rFonts w:ascii="Times New Roman" w:hAnsi="Times New Roman"/>
          <w:sz w:val="24"/>
          <w:szCs w:val="24"/>
        </w:rPr>
      </w:pPr>
      <w:r>
        <w:rPr>
          <w:rFonts w:ascii="Times New Roman" w:hAnsi="Times New Roman"/>
          <w:sz w:val="24"/>
          <w:szCs w:val="24"/>
        </w:rPr>
        <w:br w:type="page"/>
      </w:r>
    </w:p>
    <w:p w:rsidR="00A359A0" w:rsidRDefault="00A359A0" w:rsidP="00A359A0">
      <w:pPr>
        <w:autoSpaceDE w:val="0"/>
        <w:autoSpaceDN w:val="0"/>
        <w:adjustRightInd w:val="0"/>
        <w:spacing w:before="31" w:line="256" w:lineRule="auto"/>
        <w:ind w:left="438" w:right="-58"/>
        <w:jc w:val="center"/>
        <w:rPr>
          <w:rFonts w:ascii="Times New Roman" w:hAnsi="Times New Roman"/>
          <w:sz w:val="22"/>
          <w:szCs w:val="22"/>
        </w:rPr>
      </w:pPr>
      <w:r>
        <w:rPr>
          <w:rFonts w:ascii="Times New Roman" w:hAnsi="Times New Roman"/>
          <w:b/>
          <w:bCs/>
          <w:sz w:val="22"/>
          <w:szCs w:val="22"/>
        </w:rPr>
        <w:lastRenderedPageBreak/>
        <w:t>Protection</w:t>
      </w:r>
      <w:r>
        <w:rPr>
          <w:rFonts w:ascii="Times New Roman" w:hAnsi="Times New Roman"/>
          <w:b/>
          <w:bCs/>
          <w:spacing w:val="-10"/>
          <w:sz w:val="22"/>
          <w:szCs w:val="22"/>
        </w:rPr>
        <w:t xml:space="preserve"> </w:t>
      </w:r>
      <w:r>
        <w:rPr>
          <w:rFonts w:ascii="Times New Roman" w:hAnsi="Times New Roman"/>
          <w:b/>
          <w:bCs/>
          <w:sz w:val="22"/>
          <w:szCs w:val="22"/>
        </w:rPr>
        <w:t>of</w:t>
      </w:r>
      <w:r>
        <w:rPr>
          <w:rFonts w:ascii="Times New Roman" w:hAnsi="Times New Roman"/>
          <w:b/>
          <w:bCs/>
          <w:spacing w:val="-2"/>
          <w:sz w:val="22"/>
          <w:szCs w:val="22"/>
        </w:rPr>
        <w:t xml:space="preserve"> </w:t>
      </w:r>
      <w:r>
        <w:rPr>
          <w:rFonts w:ascii="Times New Roman" w:hAnsi="Times New Roman"/>
          <w:b/>
          <w:bCs/>
          <w:sz w:val="22"/>
          <w:szCs w:val="22"/>
        </w:rPr>
        <w:t>Pupil</w:t>
      </w:r>
      <w:r>
        <w:rPr>
          <w:rFonts w:ascii="Times New Roman" w:hAnsi="Times New Roman"/>
          <w:b/>
          <w:bCs/>
          <w:spacing w:val="-5"/>
          <w:sz w:val="22"/>
          <w:szCs w:val="22"/>
        </w:rPr>
        <w:t xml:space="preserve"> </w:t>
      </w:r>
      <w:r>
        <w:rPr>
          <w:rFonts w:ascii="Times New Roman" w:hAnsi="Times New Roman"/>
          <w:b/>
          <w:bCs/>
          <w:sz w:val="22"/>
          <w:szCs w:val="22"/>
        </w:rPr>
        <w:t>Rights</w:t>
      </w:r>
      <w:r>
        <w:rPr>
          <w:rFonts w:ascii="Times New Roman" w:hAnsi="Times New Roman"/>
          <w:b/>
          <w:bCs/>
          <w:spacing w:val="-6"/>
          <w:sz w:val="22"/>
          <w:szCs w:val="22"/>
        </w:rPr>
        <w:t xml:space="preserve"> </w:t>
      </w:r>
      <w:r>
        <w:rPr>
          <w:rFonts w:ascii="Times New Roman" w:hAnsi="Times New Roman"/>
          <w:b/>
          <w:bCs/>
          <w:sz w:val="22"/>
          <w:szCs w:val="22"/>
        </w:rPr>
        <w:t>(PPRA)</w:t>
      </w:r>
      <w:r>
        <w:rPr>
          <w:rFonts w:ascii="Times New Roman" w:hAnsi="Times New Roman"/>
          <w:b/>
          <w:bCs/>
          <w:spacing w:val="-8"/>
          <w:sz w:val="22"/>
          <w:szCs w:val="22"/>
        </w:rPr>
        <w:t xml:space="preserve"> </w:t>
      </w:r>
      <w:r>
        <w:rPr>
          <w:rFonts w:ascii="Times New Roman" w:hAnsi="Times New Roman"/>
          <w:b/>
          <w:bCs/>
          <w:sz w:val="22"/>
          <w:szCs w:val="22"/>
        </w:rPr>
        <w:t>Annual</w:t>
      </w:r>
      <w:r>
        <w:rPr>
          <w:rFonts w:ascii="Times New Roman" w:hAnsi="Times New Roman"/>
          <w:b/>
          <w:bCs/>
          <w:spacing w:val="-15"/>
          <w:sz w:val="22"/>
          <w:szCs w:val="22"/>
        </w:rPr>
        <w:t xml:space="preserve"> </w:t>
      </w:r>
      <w:r>
        <w:rPr>
          <w:rFonts w:ascii="Times New Roman" w:hAnsi="Times New Roman"/>
          <w:b/>
          <w:bCs/>
          <w:sz w:val="22"/>
          <w:szCs w:val="22"/>
        </w:rPr>
        <w:t>Notice</w:t>
      </w:r>
      <w:r>
        <w:rPr>
          <w:rFonts w:ascii="Times New Roman" w:hAnsi="Times New Roman"/>
          <w:b/>
          <w:bCs/>
          <w:spacing w:val="-14"/>
          <w:sz w:val="22"/>
          <w:szCs w:val="22"/>
        </w:rPr>
        <w:t xml:space="preserve"> </w:t>
      </w:r>
      <w:r>
        <w:rPr>
          <w:rFonts w:ascii="Times New Roman" w:hAnsi="Times New Roman"/>
          <w:b/>
          <w:bCs/>
          <w:sz w:val="22"/>
          <w:szCs w:val="22"/>
        </w:rPr>
        <w:t>to</w:t>
      </w:r>
      <w:r>
        <w:rPr>
          <w:rFonts w:ascii="Times New Roman" w:hAnsi="Times New Roman"/>
          <w:b/>
          <w:bCs/>
          <w:spacing w:val="-2"/>
          <w:sz w:val="22"/>
          <w:szCs w:val="22"/>
        </w:rPr>
        <w:t xml:space="preserve"> </w:t>
      </w:r>
      <w:r>
        <w:rPr>
          <w:rFonts w:ascii="Times New Roman" w:hAnsi="Times New Roman"/>
          <w:b/>
          <w:bCs/>
          <w:sz w:val="22"/>
          <w:szCs w:val="22"/>
        </w:rPr>
        <w:t>Parents</w:t>
      </w:r>
    </w:p>
    <w:p w:rsidR="00A359A0" w:rsidRDefault="00A359A0" w:rsidP="00A359A0">
      <w:pPr>
        <w:autoSpaceDE w:val="0"/>
        <w:autoSpaceDN w:val="0"/>
        <w:adjustRightInd w:val="0"/>
        <w:spacing w:line="180" w:lineRule="exact"/>
        <w:rPr>
          <w:rFonts w:ascii="Times New Roman" w:hAnsi="Times New Roman"/>
          <w:sz w:val="18"/>
          <w:szCs w:val="18"/>
        </w:rPr>
      </w:pPr>
    </w:p>
    <w:p w:rsidR="00A359A0" w:rsidRDefault="00A359A0" w:rsidP="00A359A0">
      <w:pPr>
        <w:autoSpaceDE w:val="0"/>
        <w:autoSpaceDN w:val="0"/>
        <w:adjustRightInd w:val="0"/>
        <w:spacing w:before="35"/>
        <w:ind w:left="210" w:right="-20"/>
        <w:rPr>
          <w:rFonts w:ascii="Times New Roman" w:hAnsi="Times New Roman"/>
          <w:sz w:val="19"/>
          <w:szCs w:val="19"/>
        </w:rPr>
      </w:pPr>
      <w:r>
        <w:rPr>
          <w:rFonts w:ascii="Times New Roman" w:hAnsi="Times New Roman"/>
          <w:sz w:val="19"/>
          <w:szCs w:val="19"/>
        </w:rPr>
        <w:t>Dear</w:t>
      </w:r>
      <w:r>
        <w:rPr>
          <w:rFonts w:ascii="Times New Roman" w:hAnsi="Times New Roman"/>
          <w:spacing w:val="-3"/>
          <w:sz w:val="19"/>
          <w:szCs w:val="19"/>
        </w:rPr>
        <w:t xml:space="preserve"> </w:t>
      </w:r>
      <w:r>
        <w:rPr>
          <w:rFonts w:ascii="Times New Roman" w:hAnsi="Times New Roman"/>
          <w:sz w:val="19"/>
          <w:szCs w:val="19"/>
        </w:rPr>
        <w:t>Parent</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Guardian:</w:t>
      </w:r>
    </w:p>
    <w:p w:rsidR="00A359A0" w:rsidRDefault="00A359A0" w:rsidP="00A359A0">
      <w:pPr>
        <w:autoSpaceDE w:val="0"/>
        <w:autoSpaceDN w:val="0"/>
        <w:adjustRightInd w:val="0"/>
        <w:spacing w:before="97" w:line="257" w:lineRule="auto"/>
        <w:ind w:left="210" w:right="583"/>
        <w:rPr>
          <w:rFonts w:ascii="Times New Roman" w:hAnsi="Times New Roman"/>
          <w:sz w:val="19"/>
          <w:szCs w:val="19"/>
        </w:rPr>
      </w:pPr>
      <w:r>
        <w:rPr>
          <w:rFonts w:ascii="Times New Roman" w:hAnsi="Times New Roman"/>
          <w:sz w:val="19"/>
          <w:szCs w:val="19"/>
        </w:rPr>
        <w:t>This</w:t>
      </w:r>
      <w:r>
        <w:rPr>
          <w:rFonts w:ascii="Times New Roman" w:hAnsi="Times New Roman"/>
          <w:spacing w:val="-2"/>
          <w:sz w:val="19"/>
          <w:szCs w:val="19"/>
        </w:rPr>
        <w:t xml:space="preserve"> </w:t>
      </w:r>
      <w:r>
        <w:rPr>
          <w:rFonts w:ascii="Times New Roman" w:hAnsi="Times New Roman"/>
          <w:sz w:val="19"/>
          <w:szCs w:val="19"/>
        </w:rPr>
        <w:t>letter</w:t>
      </w:r>
      <w:r>
        <w:rPr>
          <w:rFonts w:ascii="Times New Roman" w:hAnsi="Times New Roman"/>
          <w:spacing w:val="-3"/>
          <w:sz w:val="19"/>
          <w:szCs w:val="19"/>
        </w:rPr>
        <w:t xml:space="preserve"> </w:t>
      </w:r>
      <w:r>
        <w:rPr>
          <w:rFonts w:ascii="Times New Roman" w:hAnsi="Times New Roman"/>
          <w:sz w:val="19"/>
          <w:szCs w:val="19"/>
        </w:rPr>
        <w:t>is to info</w:t>
      </w:r>
      <w:r>
        <w:rPr>
          <w:rFonts w:ascii="Times New Roman" w:hAnsi="Times New Roman"/>
          <w:spacing w:val="2"/>
          <w:sz w:val="19"/>
          <w:szCs w:val="19"/>
        </w:rPr>
        <w:t>r</w:t>
      </w:r>
      <w:r>
        <w:rPr>
          <w:rFonts w:ascii="Times New Roman" w:hAnsi="Times New Roman"/>
          <w:sz w:val="19"/>
          <w:szCs w:val="19"/>
        </w:rPr>
        <w:t>m</w:t>
      </w:r>
      <w:r>
        <w:rPr>
          <w:rFonts w:ascii="Times New Roman" w:hAnsi="Times New Roman"/>
          <w:spacing w:val="-7"/>
          <w:sz w:val="19"/>
          <w:szCs w:val="19"/>
        </w:rPr>
        <w:t xml:space="preserve"> </w:t>
      </w:r>
      <w:r>
        <w:rPr>
          <w:rFonts w:ascii="Times New Roman" w:hAnsi="Times New Roman"/>
          <w:spacing w:val="1"/>
          <w:sz w:val="19"/>
          <w:szCs w:val="19"/>
        </w:rPr>
        <w:t>y</w:t>
      </w:r>
      <w:r>
        <w:rPr>
          <w:rFonts w:ascii="Times New Roman" w:hAnsi="Times New Roman"/>
          <w:sz w:val="19"/>
          <w:szCs w:val="19"/>
        </w:rPr>
        <w:t>ou</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3"/>
          <w:sz w:val="19"/>
          <w:szCs w:val="19"/>
        </w:rPr>
        <w:t xml:space="preserve"> </w:t>
      </w:r>
      <w:r>
        <w:rPr>
          <w:rFonts w:ascii="Times New Roman" w:hAnsi="Times New Roman"/>
          <w:sz w:val="19"/>
          <w:szCs w:val="19"/>
        </w:rPr>
        <w:t>your</w:t>
      </w:r>
      <w:r>
        <w:rPr>
          <w:rFonts w:ascii="Times New Roman" w:hAnsi="Times New Roman"/>
          <w:spacing w:val="-2"/>
          <w:sz w:val="19"/>
          <w:szCs w:val="19"/>
        </w:rPr>
        <w:t xml:space="preserve"> </w:t>
      </w:r>
      <w:r>
        <w:rPr>
          <w:rFonts w:ascii="Times New Roman" w:hAnsi="Times New Roman"/>
          <w:sz w:val="19"/>
          <w:szCs w:val="19"/>
        </w:rPr>
        <w:t>rights</w:t>
      </w:r>
      <w:r>
        <w:rPr>
          <w:rFonts w:ascii="Times New Roman" w:hAnsi="Times New Roman"/>
          <w:spacing w:val="-3"/>
          <w:sz w:val="19"/>
          <w:szCs w:val="19"/>
        </w:rPr>
        <w:t xml:space="preserve"> </w:t>
      </w:r>
      <w:r>
        <w:rPr>
          <w:rFonts w:ascii="Times New Roman" w:hAnsi="Times New Roman"/>
          <w:sz w:val="19"/>
          <w:szCs w:val="19"/>
        </w:rPr>
        <w:t>regarding</w:t>
      </w:r>
      <w:r>
        <w:rPr>
          <w:rFonts w:ascii="Times New Roman" w:hAnsi="Times New Roman"/>
          <w:spacing w:val="-6"/>
          <w:sz w:val="19"/>
          <w:szCs w:val="19"/>
        </w:rPr>
        <w:t xml:space="preserve"> </w:t>
      </w:r>
      <w:r>
        <w:rPr>
          <w:rFonts w:ascii="Times New Roman" w:hAnsi="Times New Roman"/>
          <w:sz w:val="19"/>
          <w:szCs w:val="19"/>
        </w:rPr>
        <w:t>district</w:t>
      </w:r>
      <w:r>
        <w:rPr>
          <w:rFonts w:ascii="Times New Roman" w:hAnsi="Times New Roman"/>
          <w:spacing w:val="-7"/>
          <w:sz w:val="19"/>
          <w:szCs w:val="19"/>
        </w:rPr>
        <w:t xml:space="preserve"> </w:t>
      </w:r>
      <w:r>
        <w:rPr>
          <w:rFonts w:ascii="Times New Roman" w:hAnsi="Times New Roman"/>
          <w:sz w:val="19"/>
          <w:szCs w:val="19"/>
        </w:rPr>
        <w:t>su</w:t>
      </w:r>
      <w:r>
        <w:rPr>
          <w:rFonts w:ascii="Times New Roman" w:hAnsi="Times New Roman"/>
          <w:spacing w:val="2"/>
          <w:sz w:val="19"/>
          <w:szCs w:val="19"/>
        </w:rPr>
        <w:t>r</w:t>
      </w:r>
      <w:r>
        <w:rPr>
          <w:rFonts w:ascii="Times New Roman" w:hAnsi="Times New Roman"/>
          <w:sz w:val="19"/>
          <w:szCs w:val="19"/>
        </w:rPr>
        <w:t>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collection</w:t>
      </w:r>
      <w:r>
        <w:rPr>
          <w:rFonts w:ascii="Times New Roman" w:hAnsi="Times New Roman"/>
          <w:spacing w:val="-5"/>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use</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stu</w:t>
      </w:r>
      <w:r>
        <w:rPr>
          <w:rFonts w:ascii="Times New Roman" w:hAnsi="Times New Roman"/>
          <w:spacing w:val="1"/>
          <w:sz w:val="19"/>
          <w:szCs w:val="19"/>
        </w:rPr>
        <w:t>d</w:t>
      </w:r>
      <w:r>
        <w:rPr>
          <w:rFonts w:ascii="Times New Roman" w:hAnsi="Times New Roman"/>
          <w:sz w:val="19"/>
          <w:szCs w:val="19"/>
        </w:rPr>
        <w:t>ent</w:t>
      </w:r>
      <w:r>
        <w:rPr>
          <w:rFonts w:ascii="Times New Roman" w:hAnsi="Times New Roman"/>
          <w:spacing w:val="-4"/>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ation</w:t>
      </w:r>
      <w:r>
        <w:rPr>
          <w:rFonts w:ascii="Times New Roman" w:hAnsi="Times New Roman"/>
          <w:spacing w:val="-7"/>
          <w:sz w:val="19"/>
          <w:szCs w:val="19"/>
        </w:rPr>
        <w:t xml:space="preserve"> </w:t>
      </w:r>
      <w:r>
        <w:rPr>
          <w:rFonts w:ascii="Times New Roman" w:hAnsi="Times New Roman"/>
          <w:sz w:val="19"/>
          <w:szCs w:val="19"/>
        </w:rPr>
        <w:t>for</w:t>
      </w:r>
      <w:r>
        <w:rPr>
          <w:rFonts w:ascii="Times New Roman" w:hAnsi="Times New Roman"/>
          <w:spacing w:val="-1"/>
          <w:sz w:val="19"/>
          <w:szCs w:val="19"/>
        </w:rPr>
        <w:t xml:space="preserve"> m</w:t>
      </w:r>
      <w:r>
        <w:rPr>
          <w:rFonts w:ascii="Times New Roman" w:hAnsi="Times New Roman"/>
          <w:sz w:val="19"/>
          <w:szCs w:val="19"/>
        </w:rPr>
        <w:t>arketing</w:t>
      </w:r>
      <w:r>
        <w:rPr>
          <w:rFonts w:ascii="Times New Roman" w:hAnsi="Times New Roman"/>
          <w:spacing w:val="-9"/>
          <w:sz w:val="19"/>
          <w:szCs w:val="19"/>
        </w:rPr>
        <w:t xml:space="preserve"> </w:t>
      </w:r>
      <w:r>
        <w:rPr>
          <w:rFonts w:ascii="Times New Roman" w:hAnsi="Times New Roman"/>
          <w:spacing w:val="1"/>
          <w:sz w:val="19"/>
          <w:szCs w:val="19"/>
        </w:rPr>
        <w:t>p</w:t>
      </w:r>
      <w:r>
        <w:rPr>
          <w:rFonts w:ascii="Times New Roman" w:hAnsi="Times New Roman"/>
          <w:sz w:val="19"/>
          <w:szCs w:val="19"/>
        </w:rPr>
        <w:t>urpos</w:t>
      </w:r>
      <w:r>
        <w:rPr>
          <w:rFonts w:ascii="Times New Roman" w:hAnsi="Times New Roman"/>
          <w:spacing w:val="1"/>
          <w:sz w:val="19"/>
          <w:szCs w:val="19"/>
        </w:rPr>
        <w:t>e</w:t>
      </w:r>
      <w:r>
        <w:rPr>
          <w:rFonts w:ascii="Times New Roman" w:hAnsi="Times New Roman"/>
          <w:spacing w:val="-1"/>
          <w:sz w:val="19"/>
          <w:szCs w:val="19"/>
        </w:rPr>
        <w:t>s</w:t>
      </w:r>
      <w:r>
        <w:rPr>
          <w:rFonts w:ascii="Times New Roman" w:hAnsi="Times New Roman"/>
          <w:sz w:val="19"/>
          <w:szCs w:val="19"/>
        </w:rPr>
        <w:t>, and</w:t>
      </w:r>
      <w:r>
        <w:rPr>
          <w:rFonts w:ascii="Times New Roman" w:hAnsi="Times New Roman"/>
          <w:spacing w:val="-2"/>
          <w:sz w:val="19"/>
          <w:szCs w:val="19"/>
        </w:rPr>
        <w:t xml:space="preserve"> </w:t>
      </w:r>
      <w:r>
        <w:rPr>
          <w:rFonts w:ascii="Times New Roman" w:hAnsi="Times New Roman"/>
          <w:sz w:val="19"/>
          <w:szCs w:val="19"/>
        </w:rPr>
        <w:t>certain</w:t>
      </w:r>
      <w:r>
        <w:rPr>
          <w:rFonts w:ascii="Times New Roman" w:hAnsi="Times New Roman"/>
          <w:spacing w:val="-4"/>
          <w:sz w:val="19"/>
          <w:szCs w:val="19"/>
        </w:rPr>
        <w:t xml:space="preserve"> </w:t>
      </w:r>
      <w:r>
        <w:rPr>
          <w:rFonts w:ascii="Times New Roman" w:hAnsi="Times New Roman"/>
          <w:sz w:val="19"/>
          <w:szCs w:val="19"/>
        </w:rPr>
        <w:t>ph</w:t>
      </w:r>
      <w:r>
        <w:rPr>
          <w:rFonts w:ascii="Times New Roman" w:hAnsi="Times New Roman"/>
          <w:spacing w:val="1"/>
          <w:sz w:val="19"/>
          <w:szCs w:val="19"/>
        </w:rPr>
        <w:t>y</w:t>
      </w:r>
      <w:r>
        <w:rPr>
          <w:rFonts w:ascii="Times New Roman" w:hAnsi="Times New Roman"/>
          <w:sz w:val="19"/>
          <w:szCs w:val="19"/>
        </w:rPr>
        <w:t>sical</w:t>
      </w:r>
      <w:r>
        <w:rPr>
          <w:rFonts w:ascii="Times New Roman" w:hAnsi="Times New Roman"/>
          <w:spacing w:val="-5"/>
          <w:sz w:val="19"/>
          <w:szCs w:val="19"/>
        </w:rPr>
        <w:t xml:space="preserve"> </w:t>
      </w:r>
      <w:r>
        <w:rPr>
          <w:rFonts w:ascii="Times New Roman" w:hAnsi="Times New Roman"/>
          <w:sz w:val="19"/>
          <w:szCs w:val="19"/>
        </w:rPr>
        <w:t>ex</w:t>
      </w:r>
      <w:r>
        <w:rPr>
          <w:rFonts w:ascii="Times New Roman" w:hAnsi="Times New Roman"/>
          <w:spacing w:val="2"/>
          <w:sz w:val="19"/>
          <w:szCs w:val="19"/>
        </w:rPr>
        <w:t>a</w:t>
      </w:r>
      <w:r>
        <w:rPr>
          <w:rFonts w:ascii="Times New Roman" w:hAnsi="Times New Roman"/>
          <w:spacing w:val="-1"/>
          <w:sz w:val="19"/>
          <w:szCs w:val="19"/>
        </w:rPr>
        <w:t>m</w:t>
      </w:r>
      <w:r>
        <w:rPr>
          <w:rFonts w:ascii="Times New Roman" w:hAnsi="Times New Roman"/>
          <w:sz w:val="19"/>
          <w:szCs w:val="19"/>
        </w:rPr>
        <w:t>inat</w:t>
      </w:r>
      <w:r>
        <w:rPr>
          <w:rFonts w:ascii="Times New Roman" w:hAnsi="Times New Roman"/>
          <w:spacing w:val="1"/>
          <w:sz w:val="19"/>
          <w:szCs w:val="19"/>
        </w:rPr>
        <w:t>i</w:t>
      </w:r>
      <w:r>
        <w:rPr>
          <w:rFonts w:ascii="Times New Roman" w:hAnsi="Times New Roman"/>
          <w:sz w:val="19"/>
          <w:szCs w:val="19"/>
        </w:rPr>
        <w:t>ons.</w:t>
      </w:r>
      <w:r>
        <w:rPr>
          <w:rFonts w:ascii="Times New Roman" w:hAnsi="Times New Roman"/>
          <w:spacing w:val="-10"/>
          <w:sz w:val="19"/>
          <w:szCs w:val="19"/>
        </w:rPr>
        <w:t xml:space="preserve"> </w:t>
      </w:r>
      <w:r>
        <w:rPr>
          <w:rFonts w:ascii="Times New Roman" w:hAnsi="Times New Roman"/>
          <w:sz w:val="19"/>
          <w:szCs w:val="19"/>
        </w:rPr>
        <w:t>These</w:t>
      </w:r>
      <w:r>
        <w:rPr>
          <w:rFonts w:ascii="Times New Roman" w:hAnsi="Times New Roman"/>
          <w:spacing w:val="-4"/>
          <w:sz w:val="19"/>
          <w:szCs w:val="19"/>
        </w:rPr>
        <w:t xml:space="preserve"> </w:t>
      </w:r>
      <w:r>
        <w:rPr>
          <w:rFonts w:ascii="Times New Roman" w:hAnsi="Times New Roman"/>
          <w:sz w:val="19"/>
          <w:szCs w:val="19"/>
        </w:rPr>
        <w:t>righ</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z w:val="19"/>
          <w:szCs w:val="19"/>
        </w:rPr>
        <w:t>include:</w:t>
      </w:r>
    </w:p>
    <w:p w:rsidR="00A359A0" w:rsidRDefault="00A359A0" w:rsidP="00B349B3">
      <w:pPr>
        <w:autoSpaceDE w:val="0"/>
        <w:autoSpaceDN w:val="0"/>
        <w:adjustRightInd w:val="0"/>
        <w:spacing w:before="89" w:line="257" w:lineRule="auto"/>
        <w:ind w:left="916" w:right="339"/>
        <w:rPr>
          <w:rFonts w:ascii="Times New Roman" w:hAnsi="Times New Roman"/>
          <w:color w:val="000000"/>
          <w:sz w:val="13"/>
          <w:szCs w:val="13"/>
        </w:rPr>
      </w:pPr>
      <w:r>
        <w:rPr>
          <w:rFonts w:ascii="Times New Roman" w:hAnsi="Times New Roman"/>
          <w:color w:val="231F20"/>
          <w:sz w:val="19"/>
          <w:szCs w:val="19"/>
        </w:rPr>
        <w:t xml:space="preserve">1.   </w:t>
      </w:r>
      <w:r>
        <w:rPr>
          <w:rFonts w:ascii="Times New Roman" w:hAnsi="Times New Roman"/>
          <w:color w:val="231F20"/>
          <w:spacing w:val="23"/>
          <w:sz w:val="19"/>
          <w:szCs w:val="19"/>
        </w:rPr>
        <w:t xml:space="preserve"> </w:t>
      </w:r>
      <w:r>
        <w:rPr>
          <w:rFonts w:ascii="Times New Roman" w:hAnsi="Times New Roman"/>
          <w:color w:val="000000"/>
          <w:sz w:val="19"/>
          <w:szCs w:val="19"/>
        </w:rPr>
        <w:t>Your</w:t>
      </w:r>
      <w:r>
        <w:rPr>
          <w:rFonts w:ascii="Times New Roman" w:hAnsi="Times New Roman"/>
          <w:color w:val="000000"/>
          <w:spacing w:val="-3"/>
          <w:sz w:val="19"/>
          <w:szCs w:val="19"/>
        </w:rPr>
        <w:t xml:space="preserve"> </w:t>
      </w:r>
      <w:r>
        <w:rPr>
          <w:rFonts w:ascii="Times New Roman" w:hAnsi="Times New Roman"/>
          <w:color w:val="000000"/>
          <w:sz w:val="19"/>
          <w:szCs w:val="19"/>
        </w:rPr>
        <w:t>cons</w:t>
      </w:r>
      <w:r>
        <w:rPr>
          <w:rFonts w:ascii="Times New Roman" w:hAnsi="Times New Roman"/>
          <w:color w:val="000000"/>
          <w:spacing w:val="1"/>
          <w:sz w:val="19"/>
          <w:szCs w:val="19"/>
        </w:rPr>
        <w:t>e</w:t>
      </w:r>
      <w:r>
        <w:rPr>
          <w:rFonts w:ascii="Times New Roman" w:hAnsi="Times New Roman"/>
          <w:color w:val="000000"/>
          <w:sz w:val="19"/>
          <w:szCs w:val="19"/>
        </w:rPr>
        <w:t>nt</w:t>
      </w:r>
      <w:r>
        <w:rPr>
          <w:rFonts w:ascii="Times New Roman" w:hAnsi="Times New Roman"/>
          <w:color w:val="000000"/>
          <w:spacing w:val="-5"/>
          <w:sz w:val="19"/>
          <w:szCs w:val="19"/>
        </w:rPr>
        <w:t xml:space="preserve"> </w:t>
      </w:r>
      <w:r>
        <w:rPr>
          <w:rFonts w:ascii="Times New Roman" w:hAnsi="Times New Roman"/>
          <w:color w:val="000000"/>
          <w:sz w:val="19"/>
          <w:szCs w:val="19"/>
        </w:rPr>
        <w:t>is required</w:t>
      </w:r>
      <w:r>
        <w:rPr>
          <w:rFonts w:ascii="Times New Roman" w:hAnsi="Times New Roman"/>
          <w:color w:val="000000"/>
          <w:spacing w:val="-6"/>
          <w:sz w:val="19"/>
          <w:szCs w:val="19"/>
        </w:rPr>
        <w:t xml:space="preserve"> </w:t>
      </w:r>
      <w:r>
        <w:rPr>
          <w:rFonts w:ascii="Times New Roman" w:hAnsi="Times New Roman"/>
          <w:color w:val="000000"/>
          <w:sz w:val="19"/>
          <w:szCs w:val="19"/>
        </w:rPr>
        <w:t>before</w:t>
      </w:r>
      <w:r>
        <w:rPr>
          <w:rFonts w:ascii="Times New Roman" w:hAnsi="Times New Roman"/>
          <w:color w:val="000000"/>
          <w:spacing w:val="-4"/>
          <w:sz w:val="19"/>
          <w:szCs w:val="19"/>
        </w:rPr>
        <w:t xml:space="preserve"> </w:t>
      </w:r>
      <w:r>
        <w:rPr>
          <w:rFonts w:ascii="Times New Roman" w:hAnsi="Times New Roman"/>
          <w:color w:val="000000"/>
          <w:sz w:val="19"/>
          <w:szCs w:val="19"/>
        </w:rPr>
        <w:t>studen</w:t>
      </w:r>
      <w:r>
        <w:rPr>
          <w:rFonts w:ascii="Times New Roman" w:hAnsi="Times New Roman"/>
          <w:color w:val="000000"/>
          <w:spacing w:val="1"/>
          <w:sz w:val="19"/>
          <w:szCs w:val="19"/>
        </w:rPr>
        <w:t>t</w:t>
      </w:r>
      <w:r>
        <w:rPr>
          <w:rFonts w:ascii="Times New Roman" w:hAnsi="Times New Roman"/>
          <w:color w:val="000000"/>
          <w:sz w:val="19"/>
          <w:szCs w:val="19"/>
        </w:rPr>
        <w:t>s</w:t>
      </w:r>
      <w:r>
        <w:rPr>
          <w:rFonts w:ascii="Times New Roman" w:hAnsi="Times New Roman"/>
          <w:color w:val="000000"/>
          <w:spacing w:val="-5"/>
          <w:sz w:val="19"/>
          <w:szCs w:val="19"/>
        </w:rPr>
        <w:t xml:space="preserve"> </w:t>
      </w:r>
      <w:r>
        <w:rPr>
          <w:rFonts w:ascii="Times New Roman" w:hAnsi="Times New Roman"/>
          <w:color w:val="000000"/>
          <w:sz w:val="19"/>
          <w:szCs w:val="19"/>
        </w:rPr>
        <w:t>are</w:t>
      </w:r>
      <w:r>
        <w:rPr>
          <w:rFonts w:ascii="Times New Roman" w:hAnsi="Times New Roman"/>
          <w:color w:val="000000"/>
          <w:spacing w:val="-1"/>
          <w:sz w:val="19"/>
          <w:szCs w:val="19"/>
        </w:rPr>
        <w:t xml:space="preserve"> </w:t>
      </w:r>
      <w:r>
        <w:rPr>
          <w:rFonts w:ascii="Times New Roman" w:hAnsi="Times New Roman"/>
          <w:color w:val="000000"/>
          <w:sz w:val="19"/>
          <w:szCs w:val="19"/>
        </w:rPr>
        <w:t>required</w:t>
      </w:r>
      <w:r>
        <w:rPr>
          <w:rFonts w:ascii="Times New Roman" w:hAnsi="Times New Roman"/>
          <w:color w:val="000000"/>
          <w:spacing w:val="-5"/>
          <w:sz w:val="19"/>
          <w:szCs w:val="19"/>
        </w:rPr>
        <w:t xml:space="preserve"> </w:t>
      </w:r>
      <w:r>
        <w:rPr>
          <w:rFonts w:ascii="Times New Roman" w:hAnsi="Times New Roman"/>
          <w:color w:val="000000"/>
          <w:sz w:val="19"/>
          <w:szCs w:val="19"/>
        </w:rPr>
        <w:t>to c</w:t>
      </w:r>
      <w:r>
        <w:rPr>
          <w:rFonts w:ascii="Times New Roman" w:hAnsi="Times New Roman"/>
          <w:color w:val="000000"/>
          <w:spacing w:val="1"/>
          <w:sz w:val="19"/>
          <w:szCs w:val="19"/>
        </w:rPr>
        <w:t>o</w:t>
      </w:r>
      <w:r>
        <w:rPr>
          <w:rFonts w:ascii="Times New Roman" w:hAnsi="Times New Roman"/>
          <w:color w:val="000000"/>
          <w:spacing w:val="-1"/>
          <w:sz w:val="19"/>
          <w:szCs w:val="19"/>
        </w:rPr>
        <w:t>m</w:t>
      </w:r>
      <w:r>
        <w:rPr>
          <w:rFonts w:ascii="Times New Roman" w:hAnsi="Times New Roman"/>
          <w:color w:val="000000"/>
          <w:sz w:val="19"/>
          <w:szCs w:val="19"/>
        </w:rPr>
        <w:t>p</w:t>
      </w:r>
      <w:r>
        <w:rPr>
          <w:rFonts w:ascii="Times New Roman" w:hAnsi="Times New Roman"/>
          <w:color w:val="000000"/>
          <w:spacing w:val="1"/>
          <w:sz w:val="19"/>
          <w:szCs w:val="19"/>
        </w:rPr>
        <w:t>l</w:t>
      </w:r>
      <w:r>
        <w:rPr>
          <w:rFonts w:ascii="Times New Roman" w:hAnsi="Times New Roman"/>
          <w:color w:val="000000"/>
          <w:sz w:val="19"/>
          <w:szCs w:val="19"/>
        </w:rPr>
        <w:t>ete</w:t>
      </w:r>
      <w:r>
        <w:rPr>
          <w:rFonts w:ascii="Times New Roman" w:hAnsi="Times New Roman"/>
          <w:color w:val="000000"/>
          <w:spacing w:val="-6"/>
          <w:sz w:val="19"/>
          <w:szCs w:val="19"/>
        </w:rPr>
        <w:t xml:space="preserve"> </w:t>
      </w:r>
      <w:r>
        <w:rPr>
          <w:rFonts w:ascii="Times New Roman" w:hAnsi="Times New Roman"/>
          <w:color w:val="000000"/>
          <w:sz w:val="19"/>
          <w:szCs w:val="19"/>
        </w:rPr>
        <w:t>a survey</w:t>
      </w:r>
      <w:r>
        <w:rPr>
          <w:rFonts w:ascii="Times New Roman" w:hAnsi="Times New Roman"/>
          <w:color w:val="000000"/>
          <w:spacing w:val="-3"/>
          <w:sz w:val="19"/>
          <w:szCs w:val="19"/>
        </w:rPr>
        <w:t xml:space="preserve"> </w:t>
      </w:r>
      <w:r>
        <w:rPr>
          <w:rFonts w:ascii="Times New Roman" w:hAnsi="Times New Roman"/>
          <w:color w:val="000000"/>
          <w:sz w:val="19"/>
          <w:szCs w:val="19"/>
        </w:rPr>
        <w:t>that</w:t>
      </w:r>
      <w:r>
        <w:rPr>
          <w:rFonts w:ascii="Times New Roman" w:hAnsi="Times New Roman"/>
          <w:color w:val="000000"/>
          <w:spacing w:val="-2"/>
          <w:sz w:val="19"/>
          <w:szCs w:val="19"/>
        </w:rPr>
        <w:t xml:space="preserve"> </w:t>
      </w:r>
      <w:r>
        <w:rPr>
          <w:rFonts w:ascii="Times New Roman" w:hAnsi="Times New Roman"/>
          <w:color w:val="000000"/>
          <w:sz w:val="19"/>
          <w:szCs w:val="19"/>
        </w:rPr>
        <w:t>concerns</w:t>
      </w:r>
      <w:r>
        <w:rPr>
          <w:rFonts w:ascii="Times New Roman" w:hAnsi="Times New Roman"/>
          <w:color w:val="000000"/>
          <w:spacing w:val="-6"/>
          <w:sz w:val="19"/>
          <w:szCs w:val="19"/>
        </w:rPr>
        <w:t xml:space="preserve"> </w:t>
      </w:r>
      <w:r>
        <w:rPr>
          <w:rFonts w:ascii="Times New Roman" w:hAnsi="Times New Roman"/>
          <w:color w:val="000000"/>
          <w:sz w:val="19"/>
          <w:szCs w:val="19"/>
        </w:rPr>
        <w:t>one</w:t>
      </w:r>
      <w:r>
        <w:rPr>
          <w:rFonts w:ascii="Times New Roman" w:hAnsi="Times New Roman"/>
          <w:color w:val="000000"/>
          <w:spacing w:val="-1"/>
          <w:sz w:val="19"/>
          <w:szCs w:val="19"/>
        </w:rPr>
        <w:t xml:space="preserve"> </w:t>
      </w:r>
      <w:r>
        <w:rPr>
          <w:rFonts w:ascii="Times New Roman" w:hAnsi="Times New Roman"/>
          <w:color w:val="000000"/>
          <w:sz w:val="19"/>
          <w:szCs w:val="19"/>
        </w:rPr>
        <w:t xml:space="preserve">or </w:t>
      </w:r>
      <w:r>
        <w:rPr>
          <w:rFonts w:ascii="Times New Roman" w:hAnsi="Times New Roman"/>
          <w:color w:val="000000"/>
          <w:spacing w:val="-2"/>
          <w:sz w:val="19"/>
          <w:szCs w:val="19"/>
        </w:rPr>
        <w:t>m</w:t>
      </w:r>
      <w:r>
        <w:rPr>
          <w:rFonts w:ascii="Times New Roman" w:hAnsi="Times New Roman"/>
          <w:color w:val="000000"/>
          <w:sz w:val="19"/>
          <w:szCs w:val="19"/>
        </w:rPr>
        <w:t>ore</w:t>
      </w:r>
      <w:r>
        <w:rPr>
          <w:rFonts w:ascii="Times New Roman" w:hAnsi="Times New Roman"/>
          <w:color w:val="000000"/>
          <w:spacing w:val="-3"/>
          <w:sz w:val="19"/>
          <w:szCs w:val="19"/>
        </w:rPr>
        <w:t xml:space="preserve"> </w:t>
      </w:r>
      <w:r>
        <w:rPr>
          <w:rFonts w:ascii="Times New Roman" w:hAnsi="Times New Roman"/>
          <w:color w:val="000000"/>
          <w:sz w:val="19"/>
          <w:szCs w:val="19"/>
        </w:rPr>
        <w:t>of</w:t>
      </w:r>
      <w:r>
        <w:rPr>
          <w:rFonts w:ascii="Times New Roman" w:hAnsi="Times New Roman"/>
          <w:color w:val="000000"/>
          <w:spacing w:val="-1"/>
          <w:sz w:val="19"/>
          <w:szCs w:val="19"/>
        </w:rPr>
        <w:t xml:space="preserve"> </w:t>
      </w:r>
      <w:r>
        <w:rPr>
          <w:rFonts w:ascii="Times New Roman" w:hAnsi="Times New Roman"/>
          <w:color w:val="000000"/>
          <w:sz w:val="19"/>
          <w:szCs w:val="19"/>
        </w:rPr>
        <w:t>the</w:t>
      </w:r>
      <w:r>
        <w:rPr>
          <w:rFonts w:ascii="Times New Roman" w:hAnsi="Times New Roman"/>
          <w:color w:val="000000"/>
          <w:spacing w:val="-1"/>
          <w:sz w:val="19"/>
          <w:szCs w:val="19"/>
        </w:rPr>
        <w:t xml:space="preserve"> </w:t>
      </w:r>
      <w:r>
        <w:rPr>
          <w:rFonts w:ascii="Times New Roman" w:hAnsi="Times New Roman"/>
          <w:color w:val="000000"/>
          <w:sz w:val="19"/>
          <w:szCs w:val="19"/>
        </w:rPr>
        <w:t>following</w:t>
      </w:r>
      <w:r>
        <w:rPr>
          <w:rFonts w:ascii="Times New Roman" w:hAnsi="Times New Roman"/>
          <w:color w:val="000000"/>
          <w:spacing w:val="1"/>
          <w:sz w:val="19"/>
          <w:szCs w:val="19"/>
        </w:rPr>
        <w:t xml:space="preserve"> </w:t>
      </w:r>
      <w:r>
        <w:rPr>
          <w:rFonts w:ascii="Times New Roman" w:hAnsi="Times New Roman"/>
          <w:color w:val="000000"/>
          <w:sz w:val="19"/>
          <w:szCs w:val="19"/>
        </w:rPr>
        <w:t>prote</w:t>
      </w:r>
      <w:r>
        <w:rPr>
          <w:rFonts w:ascii="Times New Roman" w:hAnsi="Times New Roman"/>
          <w:color w:val="000000"/>
          <w:spacing w:val="1"/>
          <w:sz w:val="19"/>
          <w:szCs w:val="19"/>
        </w:rPr>
        <w:t>c</w:t>
      </w:r>
      <w:r>
        <w:rPr>
          <w:rFonts w:ascii="Times New Roman" w:hAnsi="Times New Roman"/>
          <w:color w:val="000000"/>
          <w:sz w:val="19"/>
          <w:szCs w:val="19"/>
        </w:rPr>
        <w:t>ted</w:t>
      </w:r>
      <w:r>
        <w:rPr>
          <w:rFonts w:ascii="Times New Roman" w:hAnsi="Times New Roman"/>
          <w:color w:val="000000"/>
          <w:spacing w:val="-8"/>
          <w:sz w:val="19"/>
          <w:szCs w:val="19"/>
        </w:rPr>
        <w:t xml:space="preserve"> </w:t>
      </w:r>
      <w:r>
        <w:rPr>
          <w:rFonts w:ascii="Times New Roman" w:hAnsi="Times New Roman"/>
          <w:color w:val="000000"/>
          <w:sz w:val="19"/>
          <w:szCs w:val="19"/>
        </w:rPr>
        <w:t>areas</w:t>
      </w:r>
      <w:r>
        <w:rPr>
          <w:rFonts w:ascii="Times New Roman" w:hAnsi="Times New Roman"/>
          <w:color w:val="000000"/>
          <w:spacing w:val="-3"/>
          <w:sz w:val="19"/>
          <w:szCs w:val="19"/>
        </w:rPr>
        <w:t xml:space="preserve"> </w:t>
      </w:r>
      <w:r>
        <w:rPr>
          <w:rFonts w:ascii="Times New Roman" w:hAnsi="Times New Roman"/>
          <w:color w:val="000000"/>
          <w:sz w:val="19"/>
          <w:szCs w:val="19"/>
        </w:rPr>
        <w:t>if the</w:t>
      </w:r>
      <w:r>
        <w:rPr>
          <w:rFonts w:ascii="Times New Roman" w:hAnsi="Times New Roman"/>
          <w:color w:val="000000"/>
          <w:spacing w:val="-1"/>
          <w:sz w:val="19"/>
          <w:szCs w:val="19"/>
        </w:rPr>
        <w:t xml:space="preserve"> </w:t>
      </w:r>
      <w:r>
        <w:rPr>
          <w:rFonts w:ascii="Times New Roman" w:hAnsi="Times New Roman"/>
          <w:color w:val="000000"/>
          <w:sz w:val="19"/>
          <w:szCs w:val="19"/>
        </w:rPr>
        <w:t>sur</w:t>
      </w:r>
      <w:r>
        <w:rPr>
          <w:rFonts w:ascii="Times New Roman" w:hAnsi="Times New Roman"/>
          <w:color w:val="000000"/>
          <w:spacing w:val="1"/>
          <w:sz w:val="19"/>
          <w:szCs w:val="19"/>
        </w:rPr>
        <w:t>v</w:t>
      </w:r>
      <w:r>
        <w:rPr>
          <w:rFonts w:ascii="Times New Roman" w:hAnsi="Times New Roman"/>
          <w:color w:val="000000"/>
          <w:sz w:val="19"/>
          <w:szCs w:val="19"/>
        </w:rPr>
        <w:t>ey</w:t>
      </w:r>
      <w:r>
        <w:rPr>
          <w:rFonts w:ascii="Times New Roman" w:hAnsi="Times New Roman"/>
          <w:color w:val="000000"/>
          <w:spacing w:val="-3"/>
          <w:sz w:val="19"/>
          <w:szCs w:val="19"/>
        </w:rPr>
        <w:t xml:space="preserve"> </w:t>
      </w:r>
      <w:r>
        <w:rPr>
          <w:rFonts w:ascii="Times New Roman" w:hAnsi="Times New Roman"/>
          <w:color w:val="000000"/>
          <w:sz w:val="19"/>
          <w:szCs w:val="19"/>
        </w:rPr>
        <w:t>is funded</w:t>
      </w:r>
      <w:r>
        <w:rPr>
          <w:rFonts w:ascii="Times New Roman" w:hAnsi="Times New Roman"/>
          <w:color w:val="000000"/>
          <w:spacing w:val="-4"/>
          <w:sz w:val="19"/>
          <w:szCs w:val="19"/>
        </w:rPr>
        <w:t xml:space="preserve"> </w:t>
      </w:r>
      <w:r>
        <w:rPr>
          <w:rFonts w:ascii="Times New Roman" w:hAnsi="Times New Roman"/>
          <w:color w:val="000000"/>
          <w:sz w:val="19"/>
          <w:szCs w:val="19"/>
        </w:rPr>
        <w:t>in</w:t>
      </w:r>
      <w:r>
        <w:rPr>
          <w:rFonts w:ascii="Times New Roman" w:hAnsi="Times New Roman"/>
          <w:color w:val="000000"/>
          <w:spacing w:val="-2"/>
          <w:sz w:val="19"/>
          <w:szCs w:val="19"/>
        </w:rPr>
        <w:t xml:space="preserve"> </w:t>
      </w:r>
      <w:r>
        <w:rPr>
          <w:rFonts w:ascii="Times New Roman" w:hAnsi="Times New Roman"/>
          <w:color w:val="000000"/>
          <w:sz w:val="19"/>
          <w:szCs w:val="19"/>
        </w:rPr>
        <w:t>whole</w:t>
      </w:r>
      <w:r>
        <w:rPr>
          <w:rFonts w:ascii="Times New Roman" w:hAnsi="Times New Roman"/>
          <w:color w:val="000000"/>
          <w:spacing w:val="-4"/>
          <w:sz w:val="19"/>
          <w:szCs w:val="19"/>
        </w:rPr>
        <w:t xml:space="preserve"> </w:t>
      </w:r>
      <w:r>
        <w:rPr>
          <w:rFonts w:ascii="Times New Roman" w:hAnsi="Times New Roman"/>
          <w:color w:val="000000"/>
          <w:sz w:val="19"/>
          <w:szCs w:val="19"/>
        </w:rPr>
        <w:t>or</w:t>
      </w:r>
      <w:r>
        <w:rPr>
          <w:rFonts w:ascii="Times New Roman" w:hAnsi="Times New Roman"/>
          <w:color w:val="000000"/>
          <w:spacing w:val="-1"/>
          <w:sz w:val="19"/>
          <w:szCs w:val="19"/>
        </w:rPr>
        <w:t xml:space="preserve"> </w:t>
      </w:r>
      <w:r>
        <w:rPr>
          <w:rFonts w:ascii="Times New Roman" w:hAnsi="Times New Roman"/>
          <w:color w:val="000000"/>
          <w:sz w:val="19"/>
          <w:szCs w:val="19"/>
        </w:rPr>
        <w:t>in part</w:t>
      </w:r>
      <w:r>
        <w:rPr>
          <w:rFonts w:ascii="Times New Roman" w:hAnsi="Times New Roman"/>
          <w:color w:val="000000"/>
          <w:spacing w:val="-4"/>
          <w:sz w:val="19"/>
          <w:szCs w:val="19"/>
        </w:rPr>
        <w:t xml:space="preserve"> </w:t>
      </w:r>
      <w:r>
        <w:rPr>
          <w:rFonts w:ascii="Times New Roman" w:hAnsi="Times New Roman"/>
          <w:color w:val="000000"/>
          <w:sz w:val="19"/>
          <w:szCs w:val="19"/>
        </w:rPr>
        <w:t>by</w:t>
      </w:r>
      <w:r>
        <w:rPr>
          <w:rFonts w:ascii="Times New Roman" w:hAnsi="Times New Roman"/>
          <w:color w:val="000000"/>
          <w:spacing w:val="-1"/>
          <w:sz w:val="19"/>
          <w:szCs w:val="19"/>
        </w:rPr>
        <w:t xml:space="preserve"> </w:t>
      </w:r>
      <w:r>
        <w:rPr>
          <w:rFonts w:ascii="Times New Roman" w:hAnsi="Times New Roman"/>
          <w:color w:val="000000"/>
          <w:sz w:val="19"/>
          <w:szCs w:val="19"/>
        </w:rPr>
        <w:t>a progr</w:t>
      </w:r>
      <w:r>
        <w:rPr>
          <w:rFonts w:ascii="Times New Roman" w:hAnsi="Times New Roman"/>
          <w:color w:val="000000"/>
          <w:spacing w:val="1"/>
          <w:sz w:val="19"/>
          <w:szCs w:val="19"/>
        </w:rPr>
        <w:t>a</w:t>
      </w:r>
      <w:r>
        <w:rPr>
          <w:rFonts w:ascii="Times New Roman" w:hAnsi="Times New Roman"/>
          <w:color w:val="000000"/>
          <w:sz w:val="19"/>
          <w:szCs w:val="19"/>
        </w:rPr>
        <w:t>m</w:t>
      </w:r>
      <w:r>
        <w:rPr>
          <w:rFonts w:ascii="Times New Roman" w:hAnsi="Times New Roman"/>
          <w:color w:val="000000"/>
          <w:spacing w:val="-8"/>
          <w:sz w:val="19"/>
          <w:szCs w:val="19"/>
        </w:rPr>
        <w:t xml:space="preserve"> </w:t>
      </w:r>
      <w:r>
        <w:rPr>
          <w:rFonts w:ascii="Times New Roman" w:hAnsi="Times New Roman"/>
          <w:color w:val="000000"/>
          <w:sz w:val="19"/>
          <w:szCs w:val="19"/>
        </w:rPr>
        <w:t>of</w:t>
      </w:r>
      <w:r>
        <w:rPr>
          <w:rFonts w:ascii="Times New Roman" w:hAnsi="Times New Roman"/>
          <w:color w:val="000000"/>
          <w:spacing w:val="-1"/>
          <w:sz w:val="19"/>
          <w:szCs w:val="19"/>
        </w:rPr>
        <w:t xml:space="preserve"> </w:t>
      </w:r>
      <w:r>
        <w:rPr>
          <w:rFonts w:ascii="Times New Roman" w:hAnsi="Times New Roman"/>
          <w:color w:val="000000"/>
          <w:sz w:val="19"/>
          <w:szCs w:val="19"/>
        </w:rPr>
        <w:t>the</w:t>
      </w:r>
      <w:r>
        <w:rPr>
          <w:rFonts w:ascii="Times New Roman" w:hAnsi="Times New Roman"/>
          <w:color w:val="000000"/>
          <w:spacing w:val="-1"/>
          <w:sz w:val="19"/>
          <w:szCs w:val="19"/>
        </w:rPr>
        <w:t xml:space="preserve"> </w:t>
      </w:r>
      <w:r>
        <w:rPr>
          <w:rFonts w:ascii="Times New Roman" w:hAnsi="Times New Roman"/>
          <w:color w:val="000000"/>
          <w:sz w:val="19"/>
          <w:szCs w:val="19"/>
        </w:rPr>
        <w:t>U.S.</w:t>
      </w:r>
      <w:r>
        <w:rPr>
          <w:rFonts w:ascii="Times New Roman" w:hAnsi="Times New Roman"/>
          <w:color w:val="000000"/>
          <w:spacing w:val="-2"/>
          <w:sz w:val="19"/>
          <w:szCs w:val="19"/>
        </w:rPr>
        <w:t xml:space="preserve"> </w:t>
      </w:r>
      <w:r>
        <w:rPr>
          <w:rFonts w:ascii="Times New Roman" w:hAnsi="Times New Roman"/>
          <w:color w:val="000000"/>
          <w:sz w:val="19"/>
          <w:szCs w:val="19"/>
        </w:rPr>
        <w:t>Depar</w:t>
      </w:r>
      <w:r>
        <w:rPr>
          <w:rFonts w:ascii="Times New Roman" w:hAnsi="Times New Roman"/>
          <w:color w:val="000000"/>
          <w:spacing w:val="1"/>
          <w:sz w:val="19"/>
          <w:szCs w:val="19"/>
        </w:rPr>
        <w:t>t</w:t>
      </w:r>
      <w:r>
        <w:rPr>
          <w:rFonts w:ascii="Times New Roman" w:hAnsi="Times New Roman"/>
          <w:color w:val="000000"/>
          <w:spacing w:val="-2"/>
          <w:sz w:val="19"/>
          <w:szCs w:val="19"/>
        </w:rPr>
        <w:t>m</w:t>
      </w:r>
      <w:r>
        <w:rPr>
          <w:rFonts w:ascii="Times New Roman" w:hAnsi="Times New Roman"/>
          <w:color w:val="000000"/>
          <w:sz w:val="19"/>
          <w:szCs w:val="19"/>
        </w:rPr>
        <w:t>ent</w:t>
      </w:r>
      <w:r>
        <w:rPr>
          <w:rFonts w:ascii="Times New Roman" w:hAnsi="Times New Roman"/>
          <w:color w:val="000000"/>
          <w:spacing w:val="-8"/>
          <w:sz w:val="19"/>
          <w:szCs w:val="19"/>
        </w:rPr>
        <w:t xml:space="preserve"> </w:t>
      </w:r>
      <w:r>
        <w:rPr>
          <w:rFonts w:ascii="Times New Roman" w:hAnsi="Times New Roman"/>
          <w:color w:val="000000"/>
          <w:sz w:val="19"/>
          <w:szCs w:val="19"/>
        </w:rPr>
        <w:t>of</w:t>
      </w:r>
      <w:r>
        <w:rPr>
          <w:rFonts w:ascii="Times New Roman" w:hAnsi="Times New Roman"/>
          <w:color w:val="000000"/>
          <w:spacing w:val="-1"/>
          <w:sz w:val="19"/>
          <w:szCs w:val="19"/>
        </w:rPr>
        <w:t xml:space="preserve"> </w:t>
      </w:r>
      <w:r>
        <w:rPr>
          <w:rFonts w:ascii="Times New Roman" w:hAnsi="Times New Roman"/>
          <w:color w:val="000000"/>
          <w:sz w:val="19"/>
          <w:szCs w:val="19"/>
        </w:rPr>
        <w:t>Educ</w:t>
      </w:r>
      <w:r>
        <w:rPr>
          <w:rFonts w:ascii="Times New Roman" w:hAnsi="Times New Roman"/>
          <w:color w:val="000000"/>
          <w:spacing w:val="1"/>
          <w:sz w:val="19"/>
          <w:szCs w:val="19"/>
        </w:rPr>
        <w:t>a</w:t>
      </w:r>
      <w:r>
        <w:rPr>
          <w:rFonts w:ascii="Times New Roman" w:hAnsi="Times New Roman"/>
          <w:color w:val="000000"/>
          <w:sz w:val="19"/>
          <w:szCs w:val="19"/>
        </w:rPr>
        <w:t>tion.</w:t>
      </w:r>
    </w:p>
    <w:tbl>
      <w:tblPr>
        <w:tblW w:w="0" w:type="auto"/>
        <w:tblInd w:w="520" w:type="dxa"/>
        <w:tblLayout w:type="fixed"/>
        <w:tblCellMar>
          <w:left w:w="0" w:type="dxa"/>
          <w:right w:w="0" w:type="dxa"/>
        </w:tblCellMar>
        <w:tblLook w:val="0000" w:firstRow="0" w:lastRow="0" w:firstColumn="0" w:lastColumn="0" w:noHBand="0" w:noVBand="0"/>
      </w:tblPr>
      <w:tblGrid>
        <w:gridCol w:w="292"/>
        <w:gridCol w:w="323"/>
        <w:gridCol w:w="9552"/>
      </w:tblGrid>
      <w:tr w:rsidR="00A359A0">
        <w:trPr>
          <w:trHeight w:hRule="exact" w:val="525"/>
        </w:trPr>
        <w:tc>
          <w:tcPr>
            <w:tcW w:w="292" w:type="dxa"/>
            <w:vMerge w:val="restart"/>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before="22"/>
              <w:ind w:left="103" w:right="-20"/>
              <w:rPr>
                <w:rFonts w:ascii="Segoe MDL2 Assets" w:hAnsi="Segoe MDL2 Assets" w:cs="Segoe MDL2 Assets"/>
                <w:sz w:val="19"/>
                <w:szCs w:val="19"/>
              </w:rPr>
            </w:pPr>
            <w:r>
              <w:rPr>
                <w:rFonts w:ascii="Segoe MDL2 Assets" w:hAnsi="Segoe MDL2 Assets" w:cs="Segoe MDL2 Assets"/>
                <w:w w:val="45"/>
                <w:sz w:val="19"/>
                <w:szCs w:val="19"/>
              </w:rPr>
              <w:t></w:t>
            </w:r>
          </w:p>
          <w:p w:rsidR="00A359A0" w:rsidRDefault="00A359A0">
            <w:pPr>
              <w:autoSpaceDE w:val="0"/>
              <w:autoSpaceDN w:val="0"/>
              <w:adjustRightInd w:val="0"/>
              <w:spacing w:before="57"/>
              <w:ind w:left="103" w:right="-20"/>
              <w:rPr>
                <w:rFonts w:ascii="Times New Roman" w:hAnsi="Times New Roman"/>
                <w:sz w:val="24"/>
                <w:szCs w:val="24"/>
              </w:rPr>
            </w:pPr>
            <w:r>
              <w:rPr>
                <w:rFonts w:ascii="Segoe MDL2 Assets" w:hAnsi="Segoe MDL2 Assets" w:cs="Segoe MDL2 Assets"/>
                <w:w w:val="45"/>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35" w:line="271" w:lineRule="auto"/>
              <w:ind w:left="133" w:right="4145"/>
              <w:rPr>
                <w:rFonts w:ascii="Times New Roman" w:hAnsi="Times New Roman"/>
                <w:sz w:val="24"/>
                <w:szCs w:val="24"/>
              </w:rPr>
            </w:pPr>
            <w:r>
              <w:rPr>
                <w:rFonts w:ascii="Times New Roman" w:hAnsi="Times New Roman"/>
                <w:sz w:val="19"/>
                <w:szCs w:val="19"/>
              </w:rPr>
              <w:t>Political</w:t>
            </w:r>
            <w:r>
              <w:rPr>
                <w:rFonts w:ascii="Times New Roman" w:hAnsi="Times New Roman"/>
                <w:spacing w:val="-5"/>
                <w:sz w:val="19"/>
                <w:szCs w:val="19"/>
              </w:rPr>
              <w:t xml:space="preserve"> </w:t>
            </w:r>
            <w:r>
              <w:rPr>
                <w:rFonts w:ascii="Times New Roman" w:hAnsi="Times New Roman"/>
                <w:sz w:val="19"/>
                <w:szCs w:val="19"/>
              </w:rPr>
              <w:t>affiliations</w:t>
            </w:r>
            <w:r>
              <w:rPr>
                <w:rFonts w:ascii="Times New Roman" w:hAnsi="Times New Roman"/>
                <w:spacing w:val="-7"/>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beliefs</w:t>
            </w:r>
            <w:r>
              <w:rPr>
                <w:rFonts w:ascii="Times New Roman" w:hAnsi="Times New Roman"/>
                <w:spacing w:val="-4"/>
                <w:sz w:val="19"/>
                <w:szCs w:val="19"/>
              </w:rPr>
              <w:t xml:space="preserve"> </w:t>
            </w:r>
            <w:r>
              <w:rPr>
                <w:rFonts w:ascii="Times New Roman" w:hAnsi="Times New Roman"/>
                <w:spacing w:val="1"/>
                <w:sz w:val="19"/>
                <w:szCs w:val="19"/>
              </w:rPr>
              <w:t>o</w:t>
            </w:r>
            <w:r>
              <w:rPr>
                <w:rFonts w:ascii="Times New Roman" w:hAnsi="Times New Roman"/>
                <w:sz w:val="19"/>
                <w:szCs w:val="19"/>
              </w:rPr>
              <w:t>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student</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student</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z w:val="19"/>
                <w:szCs w:val="19"/>
              </w:rPr>
              <w:t>paren</w:t>
            </w:r>
            <w:r>
              <w:rPr>
                <w:rFonts w:ascii="Times New Roman" w:hAnsi="Times New Roman"/>
                <w:spacing w:val="1"/>
                <w:sz w:val="19"/>
                <w:szCs w:val="19"/>
              </w:rPr>
              <w:t>t</w:t>
            </w:r>
            <w:r>
              <w:rPr>
                <w:rFonts w:ascii="Times New Roman" w:hAnsi="Times New Roman"/>
                <w:sz w:val="19"/>
                <w:szCs w:val="19"/>
              </w:rPr>
              <w:t>;</w:t>
            </w:r>
            <w:r>
              <w:rPr>
                <w:rFonts w:ascii="Times New Roman" w:hAnsi="Times New Roman"/>
                <w:spacing w:val="-6"/>
                <w:sz w:val="19"/>
                <w:szCs w:val="19"/>
              </w:rPr>
              <w:t xml:space="preserve"> </w:t>
            </w:r>
            <w:r>
              <w:rPr>
                <w:rFonts w:ascii="Times New Roman" w:hAnsi="Times New Roman"/>
                <w:sz w:val="19"/>
                <w:szCs w:val="19"/>
              </w:rPr>
              <w:t>Mental</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ps</w:t>
            </w:r>
            <w:r>
              <w:rPr>
                <w:rFonts w:ascii="Times New Roman" w:hAnsi="Times New Roman"/>
                <w:spacing w:val="1"/>
                <w:sz w:val="19"/>
                <w:szCs w:val="19"/>
              </w:rPr>
              <w:t>yc</w:t>
            </w:r>
            <w:r>
              <w:rPr>
                <w:rFonts w:ascii="Times New Roman" w:hAnsi="Times New Roman"/>
                <w:sz w:val="19"/>
                <w:szCs w:val="19"/>
              </w:rPr>
              <w:t>hological</w:t>
            </w:r>
            <w:r>
              <w:rPr>
                <w:rFonts w:ascii="Times New Roman" w:hAnsi="Times New Roman"/>
                <w:spacing w:val="1"/>
                <w:sz w:val="19"/>
                <w:szCs w:val="19"/>
              </w:rPr>
              <w:t xml:space="preserve"> </w:t>
            </w:r>
            <w:r>
              <w:rPr>
                <w:rFonts w:ascii="Times New Roman" w:hAnsi="Times New Roman"/>
                <w:sz w:val="19"/>
                <w:szCs w:val="19"/>
              </w:rPr>
              <w:t>prob</w:t>
            </w:r>
            <w:r>
              <w:rPr>
                <w:rFonts w:ascii="Times New Roman" w:hAnsi="Times New Roman"/>
                <w:spacing w:val="1"/>
                <w:sz w:val="19"/>
                <w:szCs w:val="19"/>
              </w:rPr>
              <w:t>le</w:t>
            </w:r>
            <w:r>
              <w:rPr>
                <w:rFonts w:ascii="Times New Roman" w:hAnsi="Times New Roman"/>
                <w:spacing w:val="-1"/>
                <w:sz w:val="19"/>
                <w:szCs w:val="19"/>
              </w:rPr>
              <w:t>m</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stu</w:t>
            </w:r>
            <w:r>
              <w:rPr>
                <w:rFonts w:ascii="Times New Roman" w:hAnsi="Times New Roman"/>
                <w:spacing w:val="1"/>
                <w:sz w:val="19"/>
                <w:szCs w:val="19"/>
              </w:rPr>
              <w:t>d</w:t>
            </w:r>
            <w:r>
              <w:rPr>
                <w:rFonts w:ascii="Times New Roman" w:hAnsi="Times New Roman"/>
                <w:sz w:val="19"/>
                <w:szCs w:val="19"/>
              </w:rPr>
              <w:t>ent</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student’s</w:t>
            </w:r>
            <w:r>
              <w:rPr>
                <w:rFonts w:ascii="Times New Roman" w:hAnsi="Times New Roman"/>
                <w:spacing w:val="-5"/>
                <w:sz w:val="19"/>
                <w:szCs w:val="19"/>
              </w:rPr>
              <w:t xml:space="preserve"> </w:t>
            </w:r>
            <w:r>
              <w:rPr>
                <w:rFonts w:ascii="Times New Roman" w:hAnsi="Times New Roman"/>
                <w:sz w:val="19"/>
                <w:szCs w:val="19"/>
              </w:rPr>
              <w:t>f</w:t>
            </w:r>
            <w:r>
              <w:rPr>
                <w:rFonts w:ascii="Times New Roman" w:hAnsi="Times New Roman"/>
                <w:spacing w:val="1"/>
                <w:sz w:val="19"/>
                <w:szCs w:val="19"/>
              </w:rPr>
              <w:t>a</w:t>
            </w:r>
            <w:r>
              <w:rPr>
                <w:rFonts w:ascii="Times New Roman" w:hAnsi="Times New Roman"/>
                <w:spacing w:val="-2"/>
                <w:sz w:val="19"/>
                <w:szCs w:val="19"/>
              </w:rPr>
              <w:t>m</w:t>
            </w:r>
            <w:r>
              <w:rPr>
                <w:rFonts w:ascii="Times New Roman" w:hAnsi="Times New Roman"/>
                <w:sz w:val="19"/>
                <w:szCs w:val="19"/>
              </w:rPr>
              <w:t>il</w:t>
            </w:r>
            <w:r>
              <w:rPr>
                <w:rFonts w:ascii="Times New Roman" w:hAnsi="Times New Roman"/>
                <w:spacing w:val="1"/>
                <w:sz w:val="19"/>
                <w:szCs w:val="19"/>
              </w:rPr>
              <w:t>y</w:t>
            </w:r>
            <w:r>
              <w:rPr>
                <w:rFonts w:ascii="Times New Roman" w:hAnsi="Times New Roman"/>
                <w:sz w:val="19"/>
                <w:szCs w:val="19"/>
              </w:rPr>
              <w:t>;</w:t>
            </w:r>
          </w:p>
        </w:tc>
      </w:tr>
      <w:tr w:rsidR="00A359A0">
        <w:trPr>
          <w:trHeight w:hRule="exact" w:val="248"/>
        </w:trPr>
        <w:tc>
          <w:tcPr>
            <w:tcW w:w="292" w:type="dxa"/>
            <w:vMerge/>
            <w:tcBorders>
              <w:top w:val="nil"/>
              <w:left w:val="nil"/>
              <w:bottom w:val="nil"/>
              <w:right w:val="nil"/>
            </w:tcBorders>
          </w:tcPr>
          <w:p w:rsidR="00A359A0" w:rsidRDefault="00A359A0">
            <w:pPr>
              <w:autoSpaceDE w:val="0"/>
              <w:autoSpaceDN w:val="0"/>
              <w:adjustRightInd w:val="0"/>
              <w:spacing w:before="35" w:line="271" w:lineRule="auto"/>
              <w:ind w:left="133" w:right="4145"/>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r>
              <w:rPr>
                <w:rFonts w:ascii="Times New Roman" w:hAnsi="Times New Roman"/>
                <w:sz w:val="19"/>
                <w:szCs w:val="19"/>
              </w:rPr>
              <w:t>Sex</w:t>
            </w:r>
            <w:r>
              <w:rPr>
                <w:rFonts w:ascii="Times New Roman" w:hAnsi="Times New Roman"/>
                <w:spacing w:val="-2"/>
                <w:sz w:val="19"/>
                <w:szCs w:val="19"/>
              </w:rPr>
              <w:t xml:space="preserve"> </w:t>
            </w:r>
            <w:r>
              <w:rPr>
                <w:rFonts w:ascii="Times New Roman" w:hAnsi="Times New Roman"/>
                <w:sz w:val="19"/>
                <w:szCs w:val="19"/>
              </w:rPr>
              <w:t>behavior</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attitudes;</w:t>
            </w:r>
          </w:p>
        </w:tc>
      </w:tr>
      <w:tr w:rsidR="00A359A0">
        <w:trPr>
          <w:trHeight w:hRule="exact" w:val="248"/>
        </w:trPr>
        <w:tc>
          <w:tcPr>
            <w:tcW w:w="292" w:type="dxa"/>
            <w:vMerge/>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r>
              <w:rPr>
                <w:rFonts w:ascii="Times New Roman" w:hAnsi="Times New Roman"/>
                <w:sz w:val="19"/>
                <w:szCs w:val="19"/>
              </w:rPr>
              <w:t>Illegal</w:t>
            </w:r>
            <w:r>
              <w:rPr>
                <w:rFonts w:ascii="Times New Roman" w:hAnsi="Times New Roman"/>
                <w:spacing w:val="-4"/>
                <w:sz w:val="19"/>
                <w:szCs w:val="19"/>
              </w:rPr>
              <w:t xml:space="preserve"> </w:t>
            </w:r>
            <w:r>
              <w:rPr>
                <w:rFonts w:ascii="Times New Roman" w:hAnsi="Times New Roman"/>
                <w:sz w:val="19"/>
                <w:szCs w:val="19"/>
              </w:rPr>
              <w:t>behavio</w:t>
            </w:r>
            <w:r>
              <w:rPr>
                <w:rFonts w:ascii="Times New Roman" w:hAnsi="Times New Roman"/>
                <w:spacing w:val="2"/>
                <w:sz w:val="19"/>
                <w:szCs w:val="19"/>
              </w:rPr>
              <w:t>r</w:t>
            </w:r>
            <w:r>
              <w:rPr>
                <w:rFonts w:ascii="Times New Roman" w:hAnsi="Times New Roman"/>
                <w:sz w:val="19"/>
                <w:szCs w:val="19"/>
              </w:rPr>
              <w:t>,</w:t>
            </w:r>
            <w:r>
              <w:rPr>
                <w:rFonts w:ascii="Times New Roman" w:hAnsi="Times New Roman"/>
                <w:spacing w:val="-6"/>
                <w:sz w:val="19"/>
                <w:szCs w:val="19"/>
              </w:rPr>
              <w:t xml:space="preserve"> </w:t>
            </w:r>
            <w:r>
              <w:rPr>
                <w:rFonts w:ascii="Times New Roman" w:hAnsi="Times New Roman"/>
                <w:sz w:val="19"/>
                <w:szCs w:val="19"/>
              </w:rPr>
              <w:t>socially</w:t>
            </w:r>
            <w:r>
              <w:rPr>
                <w:rFonts w:ascii="Times New Roman" w:hAnsi="Times New Roman"/>
                <w:spacing w:val="-4"/>
                <w:sz w:val="19"/>
                <w:szCs w:val="19"/>
              </w:rPr>
              <w:t xml:space="preserve"> </w:t>
            </w:r>
            <w:r>
              <w:rPr>
                <w:rFonts w:ascii="Times New Roman" w:hAnsi="Times New Roman"/>
                <w:sz w:val="19"/>
                <w:szCs w:val="19"/>
              </w:rPr>
              <w:t>unacceptable</w:t>
            </w:r>
            <w:r>
              <w:rPr>
                <w:rFonts w:ascii="Times New Roman" w:hAnsi="Times New Roman"/>
                <w:spacing w:val="-9"/>
                <w:sz w:val="19"/>
                <w:szCs w:val="19"/>
              </w:rPr>
              <w:t xml:space="preserve"> </w:t>
            </w:r>
            <w:r>
              <w:rPr>
                <w:rFonts w:ascii="Times New Roman" w:hAnsi="Times New Roman"/>
                <w:sz w:val="19"/>
                <w:szCs w:val="19"/>
              </w:rPr>
              <w:t>be</w:t>
            </w:r>
            <w:r>
              <w:rPr>
                <w:rFonts w:ascii="Times New Roman" w:hAnsi="Times New Roman"/>
                <w:spacing w:val="1"/>
                <w:sz w:val="19"/>
                <w:szCs w:val="19"/>
              </w:rPr>
              <w:t>h</w:t>
            </w:r>
            <w:r>
              <w:rPr>
                <w:rFonts w:ascii="Times New Roman" w:hAnsi="Times New Roman"/>
                <w:sz w:val="19"/>
                <w:szCs w:val="19"/>
              </w:rPr>
              <w:t>avi</w:t>
            </w:r>
            <w:r>
              <w:rPr>
                <w:rFonts w:ascii="Times New Roman" w:hAnsi="Times New Roman"/>
                <w:spacing w:val="1"/>
                <w:sz w:val="19"/>
                <w:szCs w:val="19"/>
              </w:rPr>
              <w:t>o</w:t>
            </w:r>
            <w:r>
              <w:rPr>
                <w:rFonts w:ascii="Times New Roman" w:hAnsi="Times New Roman"/>
                <w:sz w:val="19"/>
                <w:szCs w:val="19"/>
              </w:rPr>
              <w:t>r,</w:t>
            </w:r>
            <w:r>
              <w:rPr>
                <w:rFonts w:ascii="Times New Roman" w:hAnsi="Times New Roman"/>
                <w:spacing w:val="-6"/>
                <w:sz w:val="19"/>
                <w:szCs w:val="19"/>
              </w:rPr>
              <w:t xml:space="preserve"> </w:t>
            </w:r>
            <w:r>
              <w:rPr>
                <w:rFonts w:ascii="Times New Roman" w:hAnsi="Times New Roman"/>
                <w:sz w:val="19"/>
                <w:szCs w:val="19"/>
              </w:rPr>
              <w:t>behavior</w:t>
            </w:r>
            <w:r>
              <w:rPr>
                <w:rFonts w:ascii="Times New Roman" w:hAnsi="Times New Roman"/>
                <w:spacing w:val="-6"/>
                <w:sz w:val="19"/>
                <w:szCs w:val="19"/>
              </w:rPr>
              <w:t xml:space="preserve"> </w:t>
            </w:r>
            <w:r>
              <w:rPr>
                <w:rFonts w:ascii="Times New Roman" w:hAnsi="Times New Roman"/>
                <w:sz w:val="19"/>
                <w:szCs w:val="19"/>
              </w:rPr>
              <w:t>that</w:t>
            </w:r>
            <w:r>
              <w:rPr>
                <w:rFonts w:ascii="Times New Roman" w:hAnsi="Times New Roman"/>
                <w:spacing w:val="-4"/>
                <w:sz w:val="19"/>
                <w:szCs w:val="19"/>
              </w:rPr>
              <w:t xml:space="preserve"> </w:t>
            </w:r>
            <w:r>
              <w:rPr>
                <w:rFonts w:ascii="Times New Roman" w:hAnsi="Times New Roman"/>
                <w:spacing w:val="1"/>
                <w:sz w:val="19"/>
                <w:szCs w:val="19"/>
              </w:rPr>
              <w:t>i</w:t>
            </w:r>
            <w:r>
              <w:rPr>
                <w:rFonts w:ascii="Times New Roman" w:hAnsi="Times New Roman"/>
                <w:spacing w:val="-2"/>
                <w:sz w:val="19"/>
                <w:szCs w:val="19"/>
              </w:rPr>
              <w:t>m</w:t>
            </w:r>
            <w:r>
              <w:rPr>
                <w:rFonts w:ascii="Times New Roman" w:hAnsi="Times New Roman"/>
                <w:sz w:val="19"/>
                <w:szCs w:val="19"/>
              </w:rPr>
              <w:t>pl</w:t>
            </w:r>
            <w:r>
              <w:rPr>
                <w:rFonts w:ascii="Times New Roman" w:hAnsi="Times New Roman"/>
                <w:spacing w:val="1"/>
                <w:sz w:val="19"/>
                <w:szCs w:val="19"/>
              </w:rPr>
              <w:t>i</w:t>
            </w:r>
            <w:r>
              <w:rPr>
                <w:rFonts w:ascii="Times New Roman" w:hAnsi="Times New Roman"/>
                <w:sz w:val="19"/>
                <w:szCs w:val="19"/>
              </w:rPr>
              <w:t>es</w:t>
            </w:r>
            <w:r>
              <w:rPr>
                <w:rFonts w:ascii="Times New Roman" w:hAnsi="Times New Roman"/>
                <w:spacing w:val="-5"/>
                <w:sz w:val="19"/>
                <w:szCs w:val="19"/>
              </w:rPr>
              <w:t xml:space="preserve"> </w:t>
            </w:r>
            <w:r>
              <w:rPr>
                <w:rFonts w:ascii="Times New Roman" w:hAnsi="Times New Roman"/>
                <w:spacing w:val="1"/>
                <w:sz w:val="19"/>
                <w:szCs w:val="19"/>
              </w:rPr>
              <w:t>y</w:t>
            </w:r>
            <w:r>
              <w:rPr>
                <w:rFonts w:ascii="Times New Roman" w:hAnsi="Times New Roman"/>
                <w:sz w:val="19"/>
                <w:szCs w:val="19"/>
              </w:rPr>
              <w:t>our</w:t>
            </w:r>
            <w:r>
              <w:rPr>
                <w:rFonts w:ascii="Times New Roman" w:hAnsi="Times New Roman"/>
                <w:spacing w:val="-2"/>
                <w:sz w:val="19"/>
                <w:szCs w:val="19"/>
              </w:rPr>
              <w:t xml:space="preserve"> </w:t>
            </w:r>
            <w:r>
              <w:rPr>
                <w:rFonts w:ascii="Times New Roman" w:hAnsi="Times New Roman"/>
                <w:sz w:val="19"/>
                <w:szCs w:val="19"/>
              </w:rPr>
              <w:t>own</w:t>
            </w:r>
            <w:r>
              <w:rPr>
                <w:rFonts w:ascii="Times New Roman" w:hAnsi="Times New Roman"/>
                <w:spacing w:val="-2"/>
                <w:sz w:val="19"/>
                <w:szCs w:val="19"/>
              </w:rPr>
              <w:t xml:space="preserve"> </w:t>
            </w:r>
            <w:r>
              <w:rPr>
                <w:rFonts w:ascii="Times New Roman" w:hAnsi="Times New Roman"/>
                <w:sz w:val="19"/>
                <w:szCs w:val="19"/>
              </w:rPr>
              <w:t>guilt,</w:t>
            </w:r>
            <w:r>
              <w:rPr>
                <w:rFonts w:ascii="Times New Roman" w:hAnsi="Times New Roman"/>
                <w:spacing w:val="-3"/>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h</w:t>
            </w:r>
            <w:r>
              <w:rPr>
                <w:rFonts w:ascii="Times New Roman" w:hAnsi="Times New Roman"/>
                <w:spacing w:val="-1"/>
                <w:sz w:val="19"/>
                <w:szCs w:val="19"/>
              </w:rPr>
              <w:t>um</w:t>
            </w:r>
            <w:r>
              <w:rPr>
                <w:rFonts w:ascii="Times New Roman" w:hAnsi="Times New Roman"/>
                <w:sz w:val="19"/>
                <w:szCs w:val="19"/>
              </w:rPr>
              <w:t>iliat</w:t>
            </w:r>
            <w:r>
              <w:rPr>
                <w:rFonts w:ascii="Times New Roman" w:hAnsi="Times New Roman"/>
                <w:spacing w:val="1"/>
                <w:sz w:val="19"/>
                <w:szCs w:val="19"/>
              </w:rPr>
              <w:t>i</w:t>
            </w:r>
            <w:r>
              <w:rPr>
                <w:rFonts w:ascii="Times New Roman" w:hAnsi="Times New Roman"/>
                <w:sz w:val="19"/>
                <w:szCs w:val="19"/>
              </w:rPr>
              <w:t>ng</w:t>
            </w:r>
            <w:r>
              <w:rPr>
                <w:rFonts w:ascii="Times New Roman" w:hAnsi="Times New Roman"/>
                <w:spacing w:val="-8"/>
                <w:sz w:val="19"/>
                <w:szCs w:val="19"/>
              </w:rPr>
              <w:t xml:space="preserve"> </w:t>
            </w:r>
            <w:r>
              <w:rPr>
                <w:rFonts w:ascii="Times New Roman" w:hAnsi="Times New Roman"/>
                <w:sz w:val="19"/>
                <w:szCs w:val="19"/>
              </w:rPr>
              <w:t>beha</w:t>
            </w:r>
            <w:r>
              <w:rPr>
                <w:rFonts w:ascii="Times New Roman" w:hAnsi="Times New Roman"/>
                <w:spacing w:val="1"/>
                <w:sz w:val="19"/>
                <w:szCs w:val="19"/>
              </w:rPr>
              <w:t>v</w:t>
            </w:r>
            <w:r>
              <w:rPr>
                <w:rFonts w:ascii="Times New Roman" w:hAnsi="Times New Roman"/>
                <w:sz w:val="19"/>
                <w:szCs w:val="19"/>
              </w:rPr>
              <w:t>ior;</w:t>
            </w:r>
          </w:p>
        </w:tc>
      </w:tr>
      <w:tr w:rsidR="00A359A0">
        <w:trPr>
          <w:trHeight w:hRule="exact" w:val="248"/>
        </w:trPr>
        <w:tc>
          <w:tcPr>
            <w:tcW w:w="292" w:type="dxa"/>
            <w:vMerge/>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5"/>
              <w:ind w:left="133" w:right="-20"/>
              <w:rPr>
                <w:rFonts w:ascii="Times New Roman" w:hAnsi="Times New Roman"/>
                <w:sz w:val="24"/>
                <w:szCs w:val="24"/>
              </w:rPr>
            </w:pPr>
            <w:r>
              <w:rPr>
                <w:rFonts w:ascii="Times New Roman" w:hAnsi="Times New Roman"/>
                <w:sz w:val="19"/>
                <w:szCs w:val="19"/>
              </w:rPr>
              <w:t>Critical</w:t>
            </w:r>
            <w:r>
              <w:rPr>
                <w:rFonts w:ascii="Times New Roman" w:hAnsi="Times New Roman"/>
                <w:spacing w:val="-5"/>
                <w:sz w:val="19"/>
                <w:szCs w:val="19"/>
              </w:rPr>
              <w:t xml:space="preserve"> </w:t>
            </w:r>
            <w:r>
              <w:rPr>
                <w:rFonts w:ascii="Times New Roman" w:hAnsi="Times New Roman"/>
                <w:sz w:val="19"/>
                <w:szCs w:val="19"/>
              </w:rPr>
              <w:t>appra</w:t>
            </w:r>
            <w:r>
              <w:rPr>
                <w:rFonts w:ascii="Times New Roman" w:hAnsi="Times New Roman"/>
                <w:spacing w:val="1"/>
                <w:sz w:val="19"/>
                <w:szCs w:val="19"/>
              </w:rPr>
              <w:t>i</w:t>
            </w:r>
            <w:r>
              <w:rPr>
                <w:rFonts w:ascii="Times New Roman" w:hAnsi="Times New Roman"/>
                <w:sz w:val="19"/>
                <w:szCs w:val="19"/>
              </w:rPr>
              <w:t>sals</w:t>
            </w:r>
            <w:r>
              <w:rPr>
                <w:rFonts w:ascii="Times New Roman" w:hAnsi="Times New Roman"/>
                <w:spacing w:val="-7"/>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others</w:t>
            </w:r>
            <w:r>
              <w:rPr>
                <w:rFonts w:ascii="Times New Roman" w:hAnsi="Times New Roman"/>
                <w:spacing w:val="-4"/>
                <w:sz w:val="19"/>
                <w:szCs w:val="19"/>
              </w:rPr>
              <w:t xml:space="preserve"> </w:t>
            </w:r>
            <w:r>
              <w:rPr>
                <w:rFonts w:ascii="Times New Roman" w:hAnsi="Times New Roman"/>
                <w:sz w:val="19"/>
                <w:szCs w:val="19"/>
              </w:rPr>
              <w:t>wi</w:t>
            </w:r>
            <w:r>
              <w:rPr>
                <w:rFonts w:ascii="Times New Roman" w:hAnsi="Times New Roman"/>
                <w:spacing w:val="1"/>
                <w:sz w:val="19"/>
                <w:szCs w:val="19"/>
              </w:rPr>
              <w:t>t</w:t>
            </w:r>
            <w:r>
              <w:rPr>
                <w:rFonts w:ascii="Times New Roman" w:hAnsi="Times New Roman"/>
                <w:sz w:val="19"/>
                <w:szCs w:val="19"/>
              </w:rPr>
              <w:t>h</w:t>
            </w:r>
            <w:r>
              <w:rPr>
                <w:rFonts w:ascii="Times New Roman" w:hAnsi="Times New Roman"/>
                <w:spacing w:val="-2"/>
                <w:sz w:val="19"/>
                <w:szCs w:val="19"/>
              </w:rPr>
              <w:t xml:space="preserve"> </w:t>
            </w:r>
            <w:r>
              <w:rPr>
                <w:rFonts w:ascii="Times New Roman" w:hAnsi="Times New Roman"/>
                <w:sz w:val="19"/>
                <w:szCs w:val="19"/>
              </w:rPr>
              <w:t>wh</w:t>
            </w:r>
            <w:r>
              <w:rPr>
                <w:rFonts w:ascii="Times New Roman" w:hAnsi="Times New Roman"/>
                <w:spacing w:val="1"/>
                <w:sz w:val="19"/>
                <w:szCs w:val="19"/>
              </w:rPr>
              <w:t>o</w:t>
            </w:r>
            <w:r>
              <w:rPr>
                <w:rFonts w:ascii="Times New Roman" w:hAnsi="Times New Roman"/>
                <w:sz w:val="19"/>
                <w:szCs w:val="19"/>
              </w:rPr>
              <w:t>m</w:t>
            </w:r>
            <w:r>
              <w:rPr>
                <w:rFonts w:ascii="Times New Roman" w:hAnsi="Times New Roman"/>
                <w:spacing w:val="-10"/>
                <w:sz w:val="19"/>
                <w:szCs w:val="19"/>
              </w:rPr>
              <w:t xml:space="preserve"> </w:t>
            </w:r>
            <w:r>
              <w:rPr>
                <w:rFonts w:ascii="Times New Roman" w:hAnsi="Times New Roman"/>
                <w:sz w:val="19"/>
                <w:szCs w:val="19"/>
              </w:rPr>
              <w:t>r</w:t>
            </w:r>
            <w:r>
              <w:rPr>
                <w:rFonts w:ascii="Times New Roman" w:hAnsi="Times New Roman"/>
                <w:spacing w:val="1"/>
                <w:sz w:val="19"/>
                <w:szCs w:val="19"/>
              </w:rPr>
              <w:t>e</w:t>
            </w:r>
            <w:r>
              <w:rPr>
                <w:rFonts w:ascii="Times New Roman" w:hAnsi="Times New Roman"/>
                <w:sz w:val="19"/>
                <w:szCs w:val="19"/>
              </w:rPr>
              <w:t>spo</w:t>
            </w:r>
            <w:r>
              <w:rPr>
                <w:rFonts w:ascii="Times New Roman" w:hAnsi="Times New Roman"/>
                <w:spacing w:val="1"/>
                <w:sz w:val="19"/>
                <w:szCs w:val="19"/>
              </w:rPr>
              <w:t>n</w:t>
            </w:r>
            <w:r>
              <w:rPr>
                <w:rFonts w:ascii="Times New Roman" w:hAnsi="Times New Roman"/>
                <w:sz w:val="19"/>
                <w:szCs w:val="19"/>
              </w:rPr>
              <w:t>dents</w:t>
            </w:r>
            <w:r>
              <w:rPr>
                <w:rFonts w:ascii="Times New Roman" w:hAnsi="Times New Roman"/>
                <w:spacing w:val="-8"/>
                <w:sz w:val="19"/>
                <w:szCs w:val="19"/>
              </w:rPr>
              <w:t xml:space="preserve"> </w:t>
            </w:r>
            <w:r>
              <w:rPr>
                <w:rFonts w:ascii="Times New Roman" w:hAnsi="Times New Roman"/>
                <w:sz w:val="19"/>
                <w:szCs w:val="19"/>
              </w:rPr>
              <w:t>ha</w:t>
            </w:r>
            <w:r>
              <w:rPr>
                <w:rFonts w:ascii="Times New Roman" w:hAnsi="Times New Roman"/>
                <w:spacing w:val="1"/>
                <w:sz w:val="19"/>
                <w:szCs w:val="19"/>
              </w:rPr>
              <w:t>v</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z w:val="19"/>
                <w:szCs w:val="19"/>
              </w:rPr>
              <w:t>close</w:t>
            </w:r>
            <w:r>
              <w:rPr>
                <w:rFonts w:ascii="Times New Roman" w:hAnsi="Times New Roman"/>
                <w:spacing w:val="-3"/>
                <w:sz w:val="19"/>
                <w:szCs w:val="19"/>
              </w:rPr>
              <w:t xml:space="preserve"> </w:t>
            </w:r>
            <w:r>
              <w:rPr>
                <w:rFonts w:ascii="Times New Roman" w:hAnsi="Times New Roman"/>
                <w:sz w:val="19"/>
                <w:szCs w:val="19"/>
              </w:rPr>
              <w:t>f</w:t>
            </w:r>
            <w:r>
              <w:rPr>
                <w:rFonts w:ascii="Times New Roman" w:hAnsi="Times New Roman"/>
                <w:spacing w:val="1"/>
                <w:sz w:val="19"/>
                <w:szCs w:val="19"/>
              </w:rPr>
              <w:t>a</w:t>
            </w:r>
            <w:r>
              <w:rPr>
                <w:rFonts w:ascii="Times New Roman" w:hAnsi="Times New Roman"/>
                <w:spacing w:val="-2"/>
                <w:sz w:val="19"/>
                <w:szCs w:val="19"/>
              </w:rPr>
              <w:t>m</w:t>
            </w:r>
            <w:r>
              <w:rPr>
                <w:rFonts w:ascii="Times New Roman" w:hAnsi="Times New Roman"/>
                <w:sz w:val="19"/>
                <w:szCs w:val="19"/>
              </w:rPr>
              <w:t>ily</w:t>
            </w:r>
            <w:r>
              <w:rPr>
                <w:rFonts w:ascii="Times New Roman" w:hAnsi="Times New Roman"/>
                <w:spacing w:val="-3"/>
                <w:sz w:val="19"/>
                <w:szCs w:val="19"/>
              </w:rPr>
              <w:t xml:space="preserve"> </w:t>
            </w:r>
            <w:r>
              <w:rPr>
                <w:rFonts w:ascii="Times New Roman" w:hAnsi="Times New Roman"/>
                <w:sz w:val="19"/>
                <w:szCs w:val="19"/>
              </w:rPr>
              <w:t>relationshi</w:t>
            </w:r>
            <w:r>
              <w:rPr>
                <w:rFonts w:ascii="Times New Roman" w:hAnsi="Times New Roman"/>
                <w:spacing w:val="1"/>
                <w:sz w:val="19"/>
                <w:szCs w:val="19"/>
              </w:rPr>
              <w:t>p</w:t>
            </w:r>
            <w:r>
              <w:rPr>
                <w:rFonts w:ascii="Times New Roman" w:hAnsi="Times New Roman"/>
                <w:spacing w:val="-1"/>
                <w:sz w:val="19"/>
                <w:szCs w:val="19"/>
              </w:rPr>
              <w:t>s</w:t>
            </w:r>
            <w:r>
              <w:rPr>
                <w:rFonts w:ascii="Times New Roman" w:hAnsi="Times New Roman"/>
                <w:sz w:val="19"/>
                <w:szCs w:val="19"/>
              </w:rPr>
              <w:t>;</w:t>
            </w:r>
          </w:p>
        </w:tc>
      </w:tr>
      <w:tr w:rsidR="00A359A0">
        <w:trPr>
          <w:trHeight w:hRule="exact" w:val="248"/>
        </w:trPr>
        <w:tc>
          <w:tcPr>
            <w:tcW w:w="292" w:type="dxa"/>
            <w:vMerge/>
            <w:tcBorders>
              <w:top w:val="nil"/>
              <w:left w:val="nil"/>
              <w:bottom w:val="nil"/>
              <w:right w:val="nil"/>
            </w:tcBorders>
          </w:tcPr>
          <w:p w:rsidR="00A359A0" w:rsidRDefault="00A359A0">
            <w:pPr>
              <w:autoSpaceDE w:val="0"/>
              <w:autoSpaceDN w:val="0"/>
              <w:adjustRightInd w:val="0"/>
              <w:spacing w:before="5"/>
              <w:ind w:left="133" w:right="-2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r>
              <w:rPr>
                <w:rFonts w:ascii="Times New Roman" w:hAnsi="Times New Roman"/>
                <w:sz w:val="19"/>
                <w:szCs w:val="19"/>
              </w:rPr>
              <w:t>Legally</w:t>
            </w:r>
            <w:r>
              <w:rPr>
                <w:rFonts w:ascii="Times New Roman" w:hAnsi="Times New Roman"/>
                <w:spacing w:val="-4"/>
                <w:sz w:val="19"/>
                <w:szCs w:val="19"/>
              </w:rPr>
              <w:t xml:space="preserve"> </w:t>
            </w:r>
            <w:r>
              <w:rPr>
                <w:rFonts w:ascii="Times New Roman" w:hAnsi="Times New Roman"/>
                <w:sz w:val="19"/>
                <w:szCs w:val="19"/>
              </w:rPr>
              <w:t>recognized</w:t>
            </w:r>
            <w:r>
              <w:rPr>
                <w:rFonts w:ascii="Times New Roman" w:hAnsi="Times New Roman"/>
                <w:spacing w:val="-7"/>
                <w:sz w:val="19"/>
                <w:szCs w:val="19"/>
              </w:rPr>
              <w:t xml:space="preserve"> </w:t>
            </w:r>
            <w:r>
              <w:rPr>
                <w:rFonts w:ascii="Times New Roman" w:hAnsi="Times New Roman"/>
                <w:sz w:val="19"/>
                <w:szCs w:val="19"/>
              </w:rPr>
              <w:t>privileged</w:t>
            </w:r>
            <w:r>
              <w:rPr>
                <w:rFonts w:ascii="Times New Roman" w:hAnsi="Times New Roman"/>
                <w:spacing w:val="-7"/>
                <w:sz w:val="19"/>
                <w:szCs w:val="19"/>
              </w:rPr>
              <w:t xml:space="preserve"> </w:t>
            </w:r>
            <w:r>
              <w:rPr>
                <w:rFonts w:ascii="Times New Roman" w:hAnsi="Times New Roman"/>
                <w:sz w:val="19"/>
                <w:szCs w:val="19"/>
              </w:rPr>
              <w:t>relationships,</w:t>
            </w:r>
            <w:r>
              <w:rPr>
                <w:rFonts w:ascii="Times New Roman" w:hAnsi="Times New Roman"/>
                <w:spacing w:val="-9"/>
                <w:sz w:val="19"/>
                <w:szCs w:val="19"/>
              </w:rPr>
              <w:t xml:space="preserve"> </w:t>
            </w:r>
            <w:r>
              <w:rPr>
                <w:rFonts w:ascii="Times New Roman" w:hAnsi="Times New Roman"/>
                <w:sz w:val="19"/>
                <w:szCs w:val="19"/>
              </w:rPr>
              <w:t>s</w:t>
            </w:r>
            <w:r>
              <w:rPr>
                <w:rFonts w:ascii="Times New Roman" w:hAnsi="Times New Roman"/>
                <w:spacing w:val="1"/>
                <w:sz w:val="19"/>
                <w:szCs w:val="19"/>
              </w:rPr>
              <w:t>u</w:t>
            </w:r>
            <w:r>
              <w:rPr>
                <w:rFonts w:ascii="Times New Roman" w:hAnsi="Times New Roman"/>
                <w:sz w:val="19"/>
                <w:szCs w:val="19"/>
              </w:rPr>
              <w:t>ch</w:t>
            </w:r>
            <w:r>
              <w:rPr>
                <w:rFonts w:ascii="Times New Roman" w:hAnsi="Times New Roman"/>
                <w:spacing w:val="-5"/>
                <w:sz w:val="19"/>
                <w:szCs w:val="19"/>
              </w:rPr>
              <w:t xml:space="preserve"> </w:t>
            </w:r>
            <w:r>
              <w:rPr>
                <w:rFonts w:ascii="Times New Roman" w:hAnsi="Times New Roman"/>
                <w:sz w:val="19"/>
                <w:szCs w:val="19"/>
              </w:rPr>
              <w:t>as</w:t>
            </w:r>
            <w:r>
              <w:rPr>
                <w:rFonts w:ascii="Times New Roman" w:hAnsi="Times New Roman"/>
                <w:spacing w:val="-1"/>
                <w:sz w:val="19"/>
                <w:szCs w:val="19"/>
              </w:rPr>
              <w:t xml:space="preserve"> </w:t>
            </w:r>
            <w:r>
              <w:rPr>
                <w:rFonts w:ascii="Times New Roman" w:hAnsi="Times New Roman"/>
                <w:sz w:val="19"/>
                <w:szCs w:val="19"/>
              </w:rPr>
              <w:t>with</w:t>
            </w:r>
            <w:r>
              <w:rPr>
                <w:rFonts w:ascii="Times New Roman" w:hAnsi="Times New Roman"/>
                <w:spacing w:val="-2"/>
                <w:sz w:val="19"/>
                <w:szCs w:val="19"/>
              </w:rPr>
              <w:t xml:space="preserve"> </w:t>
            </w:r>
            <w:r>
              <w:rPr>
                <w:rFonts w:ascii="Times New Roman" w:hAnsi="Times New Roman"/>
                <w:sz w:val="19"/>
                <w:szCs w:val="19"/>
              </w:rPr>
              <w:t>law</w:t>
            </w:r>
            <w:r>
              <w:rPr>
                <w:rFonts w:ascii="Times New Roman" w:hAnsi="Times New Roman"/>
                <w:spacing w:val="1"/>
                <w:sz w:val="19"/>
                <w:szCs w:val="19"/>
              </w:rPr>
              <w:t>y</w:t>
            </w:r>
            <w:r>
              <w:rPr>
                <w:rFonts w:ascii="Times New Roman" w:hAnsi="Times New Roman"/>
                <w:sz w:val="19"/>
                <w:szCs w:val="19"/>
              </w:rPr>
              <w:t>ers,</w:t>
            </w:r>
            <w:r>
              <w:rPr>
                <w:rFonts w:ascii="Times New Roman" w:hAnsi="Times New Roman"/>
                <w:spacing w:val="-5"/>
                <w:sz w:val="19"/>
                <w:szCs w:val="19"/>
              </w:rPr>
              <w:t xml:space="preserve"> </w:t>
            </w:r>
            <w:r>
              <w:rPr>
                <w:rFonts w:ascii="Times New Roman" w:hAnsi="Times New Roman"/>
                <w:sz w:val="19"/>
                <w:szCs w:val="19"/>
              </w:rPr>
              <w:t>doctors</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m</w:t>
            </w:r>
            <w:r>
              <w:rPr>
                <w:rFonts w:ascii="Times New Roman" w:hAnsi="Times New Roman"/>
                <w:sz w:val="19"/>
                <w:szCs w:val="19"/>
              </w:rPr>
              <w:t>in</w:t>
            </w:r>
            <w:r>
              <w:rPr>
                <w:rFonts w:ascii="Times New Roman" w:hAnsi="Times New Roman"/>
                <w:spacing w:val="1"/>
                <w:sz w:val="19"/>
                <w:szCs w:val="19"/>
              </w:rPr>
              <w:t>i</w:t>
            </w:r>
            <w:r>
              <w:rPr>
                <w:rFonts w:ascii="Times New Roman" w:hAnsi="Times New Roman"/>
                <w:sz w:val="19"/>
                <w:szCs w:val="19"/>
              </w:rPr>
              <w:t>ste</w:t>
            </w:r>
            <w:r>
              <w:rPr>
                <w:rFonts w:ascii="Times New Roman" w:hAnsi="Times New Roman"/>
                <w:spacing w:val="2"/>
                <w:sz w:val="19"/>
                <w:szCs w:val="19"/>
              </w:rPr>
              <w:t>r</w:t>
            </w:r>
            <w:r>
              <w:rPr>
                <w:rFonts w:ascii="Times New Roman" w:hAnsi="Times New Roman"/>
                <w:sz w:val="19"/>
                <w:szCs w:val="19"/>
              </w:rPr>
              <w:t>s;</w:t>
            </w:r>
          </w:p>
        </w:tc>
      </w:tr>
      <w:tr w:rsidR="00A359A0">
        <w:trPr>
          <w:trHeight w:hRule="exact" w:val="248"/>
        </w:trPr>
        <w:tc>
          <w:tcPr>
            <w:tcW w:w="292" w:type="dxa"/>
            <w:vMerge/>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r>
              <w:rPr>
                <w:rFonts w:ascii="Times New Roman" w:hAnsi="Times New Roman"/>
                <w:sz w:val="19"/>
                <w:szCs w:val="19"/>
              </w:rPr>
              <w:t>Religio</w:t>
            </w:r>
            <w:r>
              <w:rPr>
                <w:rFonts w:ascii="Times New Roman" w:hAnsi="Times New Roman"/>
                <w:spacing w:val="1"/>
                <w:sz w:val="19"/>
                <w:szCs w:val="19"/>
              </w:rPr>
              <w:t>u</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z w:val="19"/>
                <w:szCs w:val="19"/>
              </w:rPr>
              <w:t>pract</w:t>
            </w:r>
            <w:r>
              <w:rPr>
                <w:rFonts w:ascii="Times New Roman" w:hAnsi="Times New Roman"/>
                <w:spacing w:val="1"/>
                <w:sz w:val="19"/>
                <w:szCs w:val="19"/>
              </w:rPr>
              <w:t>i</w:t>
            </w:r>
            <w:r>
              <w:rPr>
                <w:rFonts w:ascii="Times New Roman" w:hAnsi="Times New Roman"/>
                <w:sz w:val="19"/>
                <w:szCs w:val="19"/>
              </w:rPr>
              <w:t>ces,</w:t>
            </w:r>
            <w:r>
              <w:rPr>
                <w:rFonts w:ascii="Times New Roman" w:hAnsi="Times New Roman"/>
                <w:spacing w:val="-6"/>
                <w:sz w:val="19"/>
                <w:szCs w:val="19"/>
              </w:rPr>
              <w:t xml:space="preserve"> </w:t>
            </w:r>
            <w:r>
              <w:rPr>
                <w:rFonts w:ascii="Times New Roman" w:hAnsi="Times New Roman"/>
                <w:sz w:val="19"/>
                <w:szCs w:val="19"/>
              </w:rPr>
              <w:t>affiliations</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b</w:t>
            </w:r>
            <w:r>
              <w:rPr>
                <w:rFonts w:ascii="Times New Roman" w:hAnsi="Times New Roman"/>
                <w:spacing w:val="-2"/>
                <w:sz w:val="19"/>
                <w:szCs w:val="19"/>
              </w:rPr>
              <w:t>e</w:t>
            </w:r>
            <w:r>
              <w:rPr>
                <w:rFonts w:ascii="Times New Roman" w:hAnsi="Times New Roman"/>
                <w:sz w:val="19"/>
                <w:szCs w:val="19"/>
              </w:rPr>
              <w:t>liefs</w:t>
            </w:r>
            <w:r>
              <w:rPr>
                <w:rFonts w:ascii="Times New Roman" w:hAnsi="Times New Roman"/>
                <w:spacing w:val="-4"/>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student</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parents;</w:t>
            </w:r>
            <w:r>
              <w:rPr>
                <w:rFonts w:ascii="Times New Roman" w:hAnsi="Times New Roman"/>
                <w:spacing w:val="-5"/>
                <w:sz w:val="19"/>
                <w:szCs w:val="19"/>
              </w:rPr>
              <w:t xml:space="preserve"> </w:t>
            </w:r>
            <w:r>
              <w:rPr>
                <w:rFonts w:ascii="Times New Roman" w:hAnsi="Times New Roman"/>
                <w:sz w:val="19"/>
                <w:szCs w:val="19"/>
              </w:rPr>
              <w:t>or</w:t>
            </w:r>
          </w:p>
        </w:tc>
      </w:tr>
      <w:tr w:rsidR="00A359A0">
        <w:trPr>
          <w:trHeight w:hRule="exact" w:val="284"/>
        </w:trPr>
        <w:tc>
          <w:tcPr>
            <w:tcW w:w="292" w:type="dxa"/>
            <w:vMerge/>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r>
              <w:rPr>
                <w:rFonts w:ascii="Times New Roman" w:hAnsi="Times New Roman"/>
                <w:sz w:val="19"/>
                <w:szCs w:val="19"/>
              </w:rPr>
              <w:t>Inc</w:t>
            </w:r>
            <w:r>
              <w:rPr>
                <w:rFonts w:ascii="Times New Roman" w:hAnsi="Times New Roman"/>
                <w:spacing w:val="1"/>
                <w:sz w:val="19"/>
                <w:szCs w:val="19"/>
              </w:rPr>
              <w:t>o</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z w:val="19"/>
                <w:szCs w:val="19"/>
              </w:rPr>
              <w:t>other</w:t>
            </w:r>
            <w:r>
              <w:rPr>
                <w:rFonts w:ascii="Times New Roman" w:hAnsi="Times New Roman"/>
                <w:spacing w:val="-3"/>
                <w:sz w:val="19"/>
                <w:szCs w:val="19"/>
              </w:rPr>
              <w:t xml:space="preserve"> </w:t>
            </w:r>
            <w:r>
              <w:rPr>
                <w:rFonts w:ascii="Times New Roman" w:hAnsi="Times New Roman"/>
                <w:sz w:val="19"/>
                <w:szCs w:val="19"/>
              </w:rPr>
              <w:t>than</w:t>
            </w:r>
            <w:r>
              <w:rPr>
                <w:rFonts w:ascii="Times New Roman" w:hAnsi="Times New Roman"/>
                <w:spacing w:val="-2"/>
                <w:sz w:val="19"/>
                <w:szCs w:val="19"/>
              </w:rPr>
              <w:t xml:space="preserve"> </w:t>
            </w:r>
            <w:r>
              <w:rPr>
                <w:rFonts w:ascii="Times New Roman" w:hAnsi="Times New Roman"/>
                <w:sz w:val="19"/>
                <w:szCs w:val="19"/>
              </w:rPr>
              <w:t>is required</w:t>
            </w:r>
            <w:r>
              <w:rPr>
                <w:rFonts w:ascii="Times New Roman" w:hAnsi="Times New Roman"/>
                <w:spacing w:val="-5"/>
                <w:sz w:val="19"/>
                <w:szCs w:val="19"/>
              </w:rPr>
              <w:t xml:space="preserve"> </w:t>
            </w:r>
            <w:r>
              <w:rPr>
                <w:rFonts w:ascii="Times New Roman" w:hAnsi="Times New Roman"/>
                <w:sz w:val="19"/>
                <w:szCs w:val="19"/>
              </w:rPr>
              <w:t>by law</w:t>
            </w:r>
            <w:r>
              <w:rPr>
                <w:rFonts w:ascii="Times New Roman" w:hAnsi="Times New Roman"/>
                <w:spacing w:val="-2"/>
                <w:sz w:val="19"/>
                <w:szCs w:val="19"/>
              </w:rPr>
              <w:t xml:space="preserve"> </w:t>
            </w:r>
            <w:r>
              <w:rPr>
                <w:rFonts w:ascii="Times New Roman" w:hAnsi="Times New Roman"/>
                <w:sz w:val="19"/>
                <w:szCs w:val="19"/>
              </w:rPr>
              <w:t>to deter</w:t>
            </w:r>
            <w:r>
              <w:rPr>
                <w:rFonts w:ascii="Times New Roman" w:hAnsi="Times New Roman"/>
                <w:spacing w:val="-1"/>
                <w:sz w:val="19"/>
                <w:szCs w:val="19"/>
              </w:rPr>
              <w:t>m</w:t>
            </w:r>
            <w:r>
              <w:rPr>
                <w:rFonts w:ascii="Times New Roman" w:hAnsi="Times New Roman"/>
                <w:sz w:val="19"/>
                <w:szCs w:val="19"/>
              </w:rPr>
              <w:t>i</w:t>
            </w:r>
            <w:r>
              <w:rPr>
                <w:rFonts w:ascii="Times New Roman" w:hAnsi="Times New Roman"/>
                <w:spacing w:val="1"/>
                <w:sz w:val="19"/>
                <w:szCs w:val="19"/>
              </w:rPr>
              <w:t>n</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z w:val="19"/>
                <w:szCs w:val="19"/>
              </w:rPr>
              <w:t>program</w:t>
            </w:r>
            <w:r>
              <w:rPr>
                <w:rFonts w:ascii="Times New Roman" w:hAnsi="Times New Roman"/>
                <w:spacing w:val="-8"/>
                <w:sz w:val="19"/>
                <w:szCs w:val="19"/>
              </w:rPr>
              <w:t xml:space="preserve"> </w:t>
            </w:r>
            <w:r>
              <w:rPr>
                <w:rFonts w:ascii="Times New Roman" w:hAnsi="Times New Roman"/>
                <w:sz w:val="19"/>
                <w:szCs w:val="19"/>
              </w:rPr>
              <w:t>eligibilit</w:t>
            </w:r>
            <w:r>
              <w:rPr>
                <w:rFonts w:ascii="Times New Roman" w:hAnsi="Times New Roman"/>
                <w:spacing w:val="1"/>
                <w:sz w:val="19"/>
                <w:szCs w:val="19"/>
              </w:rPr>
              <w:t>y</w:t>
            </w:r>
            <w:r>
              <w:rPr>
                <w:rFonts w:ascii="Times New Roman" w:hAnsi="Times New Roman"/>
                <w:sz w:val="19"/>
                <w:szCs w:val="19"/>
              </w:rPr>
              <w:t>.</w:t>
            </w:r>
          </w:p>
        </w:tc>
      </w:tr>
      <w:tr w:rsidR="00A359A0">
        <w:trPr>
          <w:trHeight w:hRule="exact" w:val="513"/>
        </w:trPr>
        <w:tc>
          <w:tcPr>
            <w:tcW w:w="292" w:type="dxa"/>
            <w:tcBorders>
              <w:top w:val="nil"/>
              <w:left w:val="nil"/>
              <w:bottom w:val="nil"/>
              <w:right w:val="nil"/>
            </w:tcBorders>
          </w:tcPr>
          <w:p w:rsidR="00A359A0" w:rsidRDefault="00A359A0">
            <w:pPr>
              <w:autoSpaceDE w:val="0"/>
              <w:autoSpaceDN w:val="0"/>
              <w:adjustRightInd w:val="0"/>
              <w:spacing w:before="38"/>
              <w:ind w:left="40" w:right="-20"/>
              <w:rPr>
                <w:rFonts w:ascii="Times New Roman" w:hAnsi="Times New Roman"/>
                <w:sz w:val="24"/>
                <w:szCs w:val="24"/>
              </w:rPr>
            </w:pPr>
            <w:r>
              <w:rPr>
                <w:rFonts w:ascii="Times New Roman" w:hAnsi="Times New Roman"/>
                <w:spacing w:val="3"/>
                <w:sz w:val="19"/>
                <w:szCs w:val="19"/>
              </w:rPr>
              <w:t>2.</w:t>
            </w:r>
          </w:p>
        </w:tc>
        <w:tc>
          <w:tcPr>
            <w:tcW w:w="323" w:type="dxa"/>
            <w:tcBorders>
              <w:top w:val="nil"/>
              <w:left w:val="nil"/>
              <w:bottom w:val="nil"/>
              <w:right w:val="nil"/>
            </w:tcBorders>
          </w:tcPr>
          <w:p w:rsidR="00A359A0" w:rsidRDefault="00A359A0">
            <w:pPr>
              <w:autoSpaceDE w:val="0"/>
              <w:autoSpaceDN w:val="0"/>
              <w:adjustRightInd w:val="0"/>
              <w:spacing w:before="38"/>
              <w:ind w:left="104" w:right="-82"/>
              <w:rPr>
                <w:rFonts w:ascii="Times New Roman" w:hAnsi="Times New Roman"/>
                <w:sz w:val="19"/>
                <w:szCs w:val="19"/>
              </w:rPr>
            </w:pPr>
            <w:r>
              <w:rPr>
                <w:rFonts w:ascii="Times New Roman" w:hAnsi="Times New Roman"/>
                <w:sz w:val="19"/>
                <w:szCs w:val="19"/>
              </w:rPr>
              <w:t>Yo</w:t>
            </w:r>
          </w:p>
          <w:p w:rsidR="00A359A0" w:rsidRDefault="00A359A0">
            <w:pPr>
              <w:autoSpaceDE w:val="0"/>
              <w:autoSpaceDN w:val="0"/>
              <w:adjustRightInd w:val="0"/>
              <w:ind w:left="103" w:right="-20"/>
              <w:rPr>
                <w:rFonts w:ascii="Times New Roman" w:hAnsi="Times New Roman"/>
                <w:sz w:val="24"/>
                <w:szCs w:val="24"/>
              </w:rPr>
            </w:pPr>
            <w:r>
              <w:rPr>
                <w:rFonts w:ascii="Segoe MDL2 Assets" w:hAnsi="Segoe MDL2 Assets" w:cs="Segoe MDL2 Assets"/>
                <w:w w:val="45"/>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38" w:line="254" w:lineRule="auto"/>
              <w:ind w:left="133" w:right="2843" w:hanging="120"/>
              <w:rPr>
                <w:rFonts w:ascii="Times New Roman" w:hAnsi="Times New Roman"/>
                <w:sz w:val="24"/>
                <w:szCs w:val="24"/>
              </w:rPr>
            </w:pPr>
            <w:r>
              <w:rPr>
                <w:rFonts w:ascii="Times New Roman" w:hAnsi="Times New Roman"/>
                <w:sz w:val="19"/>
                <w:szCs w:val="19"/>
              </w:rPr>
              <w:t>u</w:t>
            </w:r>
            <w:r>
              <w:rPr>
                <w:rFonts w:ascii="Times New Roman" w:hAnsi="Times New Roman"/>
                <w:spacing w:val="1"/>
                <w:sz w:val="19"/>
                <w:szCs w:val="19"/>
              </w:rPr>
              <w:t xml:space="preserve"> </w:t>
            </w:r>
            <w:r>
              <w:rPr>
                <w:rFonts w:ascii="Times New Roman" w:hAnsi="Times New Roman"/>
                <w:spacing w:val="-1"/>
                <w:sz w:val="19"/>
                <w:szCs w:val="19"/>
              </w:rPr>
              <w:t>m</w:t>
            </w:r>
            <w:r>
              <w:rPr>
                <w:rFonts w:ascii="Times New Roman" w:hAnsi="Times New Roman"/>
                <w:sz w:val="19"/>
                <w:szCs w:val="19"/>
              </w:rPr>
              <w:t>ust</w:t>
            </w:r>
            <w:r>
              <w:rPr>
                <w:rFonts w:ascii="Times New Roman" w:hAnsi="Times New Roman"/>
                <w:spacing w:val="-3"/>
                <w:sz w:val="19"/>
                <w:szCs w:val="19"/>
              </w:rPr>
              <w:t xml:space="preserve"> </w:t>
            </w:r>
            <w:r>
              <w:rPr>
                <w:rFonts w:ascii="Times New Roman" w:hAnsi="Times New Roman"/>
                <w:sz w:val="19"/>
                <w:szCs w:val="19"/>
              </w:rPr>
              <w:t>rece</w:t>
            </w:r>
            <w:r>
              <w:rPr>
                <w:rFonts w:ascii="Times New Roman" w:hAnsi="Times New Roman"/>
                <w:spacing w:val="1"/>
                <w:sz w:val="19"/>
                <w:szCs w:val="19"/>
              </w:rPr>
              <w:t>i</w:t>
            </w:r>
            <w:r>
              <w:rPr>
                <w:rFonts w:ascii="Times New Roman" w:hAnsi="Times New Roman"/>
                <w:sz w:val="19"/>
                <w:szCs w:val="19"/>
              </w:rPr>
              <w:t>ve</w:t>
            </w:r>
            <w:r>
              <w:rPr>
                <w:rFonts w:ascii="Times New Roman" w:hAnsi="Times New Roman"/>
                <w:spacing w:val="-4"/>
                <w:sz w:val="19"/>
                <w:szCs w:val="19"/>
              </w:rPr>
              <w:t xml:space="preserve"> </w:t>
            </w:r>
            <w:r>
              <w:rPr>
                <w:rFonts w:ascii="Times New Roman" w:hAnsi="Times New Roman"/>
                <w:sz w:val="19"/>
                <w:szCs w:val="19"/>
              </w:rPr>
              <w:t>notice</w:t>
            </w:r>
            <w:r>
              <w:rPr>
                <w:rFonts w:ascii="Times New Roman" w:hAnsi="Times New Roman"/>
                <w:spacing w:val="-4"/>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1"/>
                <w:sz w:val="19"/>
                <w:szCs w:val="19"/>
              </w:rPr>
              <w:t xml:space="preserve"> </w:t>
            </w:r>
            <w:r>
              <w:rPr>
                <w:rFonts w:ascii="Times New Roman" w:hAnsi="Times New Roman"/>
                <w:sz w:val="19"/>
                <w:szCs w:val="19"/>
              </w:rPr>
              <w:t>opportunity</w:t>
            </w:r>
            <w:r>
              <w:rPr>
                <w:rFonts w:ascii="Times New Roman" w:hAnsi="Times New Roman"/>
                <w:spacing w:val="-7"/>
                <w:sz w:val="19"/>
                <w:szCs w:val="19"/>
              </w:rPr>
              <w:t xml:space="preserve"> </w:t>
            </w:r>
            <w:r>
              <w:rPr>
                <w:rFonts w:ascii="Times New Roman" w:hAnsi="Times New Roman"/>
                <w:sz w:val="19"/>
                <w:szCs w:val="19"/>
              </w:rPr>
              <w:t>to</w:t>
            </w:r>
            <w:r>
              <w:rPr>
                <w:rFonts w:ascii="Times New Roman" w:hAnsi="Times New Roman"/>
                <w:spacing w:val="-2"/>
                <w:sz w:val="19"/>
                <w:szCs w:val="19"/>
              </w:rPr>
              <w:t xml:space="preserve"> </w:t>
            </w:r>
            <w:r>
              <w:rPr>
                <w:rFonts w:ascii="Times New Roman" w:hAnsi="Times New Roman"/>
                <w:sz w:val="19"/>
                <w:szCs w:val="19"/>
              </w:rPr>
              <w:t>refuse</w:t>
            </w:r>
            <w:r>
              <w:rPr>
                <w:rFonts w:ascii="Times New Roman" w:hAnsi="Times New Roman"/>
                <w:spacing w:val="-4"/>
                <w:sz w:val="19"/>
                <w:szCs w:val="19"/>
              </w:rPr>
              <w:t xml:space="preserve"> </w:t>
            </w:r>
            <w:r>
              <w:rPr>
                <w:rFonts w:ascii="Times New Roman" w:hAnsi="Times New Roman"/>
                <w:sz w:val="19"/>
                <w:szCs w:val="19"/>
              </w:rPr>
              <w:t>to have</w:t>
            </w:r>
            <w:r>
              <w:rPr>
                <w:rFonts w:ascii="Times New Roman" w:hAnsi="Times New Roman"/>
                <w:spacing w:val="-3"/>
                <w:sz w:val="19"/>
                <w:szCs w:val="19"/>
              </w:rPr>
              <w:t xml:space="preserve"> </w:t>
            </w:r>
            <w:r>
              <w:rPr>
                <w:rFonts w:ascii="Times New Roman" w:hAnsi="Times New Roman"/>
                <w:spacing w:val="1"/>
                <w:sz w:val="19"/>
                <w:szCs w:val="19"/>
              </w:rPr>
              <w:t>y</w:t>
            </w:r>
            <w:r>
              <w:rPr>
                <w:rFonts w:ascii="Times New Roman" w:hAnsi="Times New Roman"/>
                <w:sz w:val="19"/>
                <w:szCs w:val="19"/>
              </w:rPr>
              <w:t>our</w:t>
            </w:r>
            <w:r>
              <w:rPr>
                <w:rFonts w:ascii="Times New Roman" w:hAnsi="Times New Roman"/>
                <w:spacing w:val="-2"/>
                <w:sz w:val="19"/>
                <w:szCs w:val="19"/>
              </w:rPr>
              <w:t xml:space="preserve"> </w:t>
            </w:r>
            <w:r>
              <w:rPr>
                <w:rFonts w:ascii="Times New Roman" w:hAnsi="Times New Roman"/>
                <w:sz w:val="19"/>
                <w:szCs w:val="19"/>
              </w:rPr>
              <w:t>student</w:t>
            </w:r>
            <w:r>
              <w:rPr>
                <w:rFonts w:ascii="Times New Roman" w:hAnsi="Times New Roman"/>
                <w:spacing w:val="-4"/>
                <w:sz w:val="19"/>
                <w:szCs w:val="19"/>
              </w:rPr>
              <w:t xml:space="preserve"> </w:t>
            </w:r>
            <w:r>
              <w:rPr>
                <w:rFonts w:ascii="Times New Roman" w:hAnsi="Times New Roman"/>
                <w:sz w:val="19"/>
                <w:szCs w:val="19"/>
              </w:rPr>
              <w:t>participate</w:t>
            </w:r>
            <w:r>
              <w:rPr>
                <w:rFonts w:ascii="Times New Roman" w:hAnsi="Times New Roman"/>
                <w:spacing w:val="-7"/>
                <w:sz w:val="19"/>
                <w:szCs w:val="19"/>
              </w:rPr>
              <w:t xml:space="preserve"> </w:t>
            </w:r>
            <w:r>
              <w:rPr>
                <w:rFonts w:ascii="Times New Roman" w:hAnsi="Times New Roman"/>
                <w:sz w:val="19"/>
                <w:szCs w:val="19"/>
              </w:rPr>
              <w:t>in</w:t>
            </w:r>
            <w:r>
              <w:rPr>
                <w:rFonts w:ascii="Times New Roman" w:hAnsi="Times New Roman"/>
                <w:spacing w:val="47"/>
                <w:sz w:val="19"/>
                <w:szCs w:val="19"/>
              </w:rPr>
              <w:t xml:space="preserve"> </w:t>
            </w:r>
            <w:r>
              <w:rPr>
                <w:rFonts w:ascii="Times New Roman" w:hAnsi="Times New Roman"/>
                <w:sz w:val="19"/>
                <w:szCs w:val="19"/>
              </w:rPr>
              <w:t>–</w:t>
            </w:r>
            <w:r>
              <w:rPr>
                <w:rFonts w:ascii="Times New Roman" w:hAnsi="Times New Roman"/>
                <w:spacing w:val="-1"/>
                <w:sz w:val="19"/>
                <w:szCs w:val="19"/>
              </w:rPr>
              <w:t xml:space="preserve"> </w:t>
            </w:r>
            <w:r>
              <w:rPr>
                <w:rFonts w:ascii="Times New Roman" w:hAnsi="Times New Roman"/>
                <w:sz w:val="19"/>
                <w:szCs w:val="19"/>
              </w:rPr>
              <w:t>Any</w:t>
            </w:r>
            <w:r>
              <w:rPr>
                <w:rFonts w:ascii="Times New Roman" w:hAnsi="Times New Roman"/>
                <w:spacing w:val="-1"/>
                <w:sz w:val="19"/>
                <w:szCs w:val="19"/>
              </w:rPr>
              <w:t xml:space="preserve"> </w:t>
            </w:r>
            <w:r>
              <w:rPr>
                <w:rFonts w:ascii="Times New Roman" w:hAnsi="Times New Roman"/>
                <w:sz w:val="19"/>
                <w:szCs w:val="19"/>
              </w:rPr>
              <w:t>other</w:t>
            </w:r>
            <w:r>
              <w:rPr>
                <w:rFonts w:ascii="Times New Roman" w:hAnsi="Times New Roman"/>
                <w:spacing w:val="-3"/>
                <w:sz w:val="19"/>
                <w:szCs w:val="19"/>
              </w:rPr>
              <w:t xml:space="preserve"> </w:t>
            </w:r>
            <w:r>
              <w:rPr>
                <w:rFonts w:ascii="Times New Roman" w:hAnsi="Times New Roman"/>
                <w:sz w:val="19"/>
                <w:szCs w:val="19"/>
              </w:rPr>
              <w:t>prot</w:t>
            </w:r>
            <w:r>
              <w:rPr>
                <w:rFonts w:ascii="Times New Roman" w:hAnsi="Times New Roman"/>
                <w:spacing w:val="-1"/>
                <w:sz w:val="19"/>
                <w:szCs w:val="19"/>
              </w:rPr>
              <w:t>e</w:t>
            </w:r>
            <w:r>
              <w:rPr>
                <w:rFonts w:ascii="Times New Roman" w:hAnsi="Times New Roman"/>
                <w:sz w:val="19"/>
                <w:szCs w:val="19"/>
              </w:rPr>
              <w:t>cted</w:t>
            </w:r>
            <w:r>
              <w:rPr>
                <w:rFonts w:ascii="Times New Roman" w:hAnsi="Times New Roman"/>
                <w:spacing w:val="1"/>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at</w:t>
            </w:r>
            <w:r>
              <w:rPr>
                <w:rFonts w:ascii="Times New Roman" w:hAnsi="Times New Roman"/>
                <w:spacing w:val="1"/>
                <w:sz w:val="19"/>
                <w:szCs w:val="19"/>
              </w:rPr>
              <w:t>io</w:t>
            </w:r>
            <w:r>
              <w:rPr>
                <w:rFonts w:ascii="Times New Roman" w:hAnsi="Times New Roman"/>
                <w:sz w:val="19"/>
                <w:szCs w:val="19"/>
              </w:rPr>
              <w:t>n</w:t>
            </w:r>
            <w:r>
              <w:rPr>
                <w:rFonts w:ascii="Times New Roman" w:hAnsi="Times New Roman"/>
                <w:spacing w:val="-8"/>
                <w:sz w:val="19"/>
                <w:szCs w:val="19"/>
              </w:rPr>
              <w:t xml:space="preserve"> </w:t>
            </w:r>
            <w:r>
              <w:rPr>
                <w:rFonts w:ascii="Times New Roman" w:hAnsi="Times New Roman"/>
                <w:sz w:val="19"/>
                <w:szCs w:val="19"/>
              </w:rPr>
              <w:t>surve</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z w:val="19"/>
                <w:szCs w:val="19"/>
              </w:rPr>
              <w:t>regardless</w:t>
            </w:r>
            <w:r>
              <w:rPr>
                <w:rFonts w:ascii="Times New Roman" w:hAnsi="Times New Roman"/>
                <w:spacing w:val="-7"/>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funding;</w:t>
            </w:r>
          </w:p>
        </w:tc>
      </w:tr>
      <w:tr w:rsidR="00A359A0">
        <w:trPr>
          <w:trHeight w:hRule="exact" w:val="477"/>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line="257" w:lineRule="auto"/>
              <w:ind w:left="140" w:right="-13" w:hanging="7"/>
              <w:rPr>
                <w:rFonts w:ascii="Times New Roman" w:hAnsi="Times New Roman"/>
                <w:sz w:val="24"/>
                <w:szCs w:val="24"/>
              </w:rPr>
            </w:pPr>
            <w:r>
              <w:rPr>
                <w:rFonts w:ascii="Times New Roman" w:hAnsi="Times New Roman"/>
                <w:sz w:val="19"/>
                <w:szCs w:val="19"/>
              </w:rPr>
              <w:t>Any</w:t>
            </w:r>
            <w:r>
              <w:rPr>
                <w:rFonts w:ascii="Times New Roman" w:hAnsi="Times New Roman"/>
                <w:spacing w:val="-1"/>
                <w:sz w:val="19"/>
                <w:szCs w:val="19"/>
              </w:rPr>
              <w:t xml:space="preserve"> </w:t>
            </w:r>
            <w:r>
              <w:rPr>
                <w:rFonts w:ascii="Times New Roman" w:hAnsi="Times New Roman"/>
                <w:sz w:val="19"/>
                <w:szCs w:val="19"/>
              </w:rPr>
              <w:t>non-</w:t>
            </w:r>
            <w:r>
              <w:rPr>
                <w:rFonts w:ascii="Times New Roman" w:hAnsi="Times New Roman"/>
                <w:spacing w:val="1"/>
                <w:sz w:val="19"/>
                <w:szCs w:val="19"/>
              </w:rPr>
              <w:t>e</w:t>
            </w:r>
            <w:r>
              <w:rPr>
                <w:rFonts w:ascii="Times New Roman" w:hAnsi="Times New Roman"/>
                <w:spacing w:val="-2"/>
                <w:sz w:val="19"/>
                <w:szCs w:val="19"/>
              </w:rPr>
              <w:t>m</w:t>
            </w:r>
            <w:r>
              <w:rPr>
                <w:rFonts w:ascii="Times New Roman" w:hAnsi="Times New Roman"/>
                <w:sz w:val="19"/>
                <w:szCs w:val="19"/>
              </w:rPr>
              <w:t>er</w:t>
            </w:r>
            <w:r>
              <w:rPr>
                <w:rFonts w:ascii="Times New Roman" w:hAnsi="Times New Roman"/>
                <w:spacing w:val="1"/>
                <w:sz w:val="19"/>
                <w:szCs w:val="19"/>
              </w:rPr>
              <w:t>g</w:t>
            </w:r>
            <w:r>
              <w:rPr>
                <w:rFonts w:ascii="Times New Roman" w:hAnsi="Times New Roman"/>
                <w:sz w:val="19"/>
                <w:szCs w:val="19"/>
              </w:rPr>
              <w:t>enc</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11"/>
                <w:sz w:val="19"/>
                <w:szCs w:val="19"/>
              </w:rPr>
              <w:t xml:space="preserve"> </w:t>
            </w:r>
            <w:r>
              <w:rPr>
                <w:rFonts w:ascii="Times New Roman" w:hAnsi="Times New Roman"/>
                <w:sz w:val="19"/>
                <w:szCs w:val="19"/>
              </w:rPr>
              <w:t>in depth</w:t>
            </w:r>
            <w:r>
              <w:rPr>
                <w:rFonts w:ascii="Times New Roman" w:hAnsi="Times New Roman"/>
                <w:spacing w:val="-3"/>
                <w:sz w:val="19"/>
                <w:szCs w:val="19"/>
              </w:rPr>
              <w:t xml:space="preserve"> </w:t>
            </w:r>
            <w:r>
              <w:rPr>
                <w:rFonts w:ascii="Times New Roman" w:hAnsi="Times New Roman"/>
                <w:spacing w:val="-1"/>
                <w:sz w:val="19"/>
                <w:szCs w:val="19"/>
              </w:rPr>
              <w:t>p</w:t>
            </w:r>
            <w:r>
              <w:rPr>
                <w:rFonts w:ascii="Times New Roman" w:hAnsi="Times New Roman"/>
                <w:sz w:val="19"/>
                <w:szCs w:val="19"/>
              </w:rPr>
              <w:t>h</w:t>
            </w:r>
            <w:r>
              <w:rPr>
                <w:rFonts w:ascii="Times New Roman" w:hAnsi="Times New Roman"/>
                <w:spacing w:val="1"/>
                <w:sz w:val="19"/>
                <w:szCs w:val="19"/>
              </w:rPr>
              <w:t>y</w:t>
            </w:r>
            <w:r>
              <w:rPr>
                <w:rFonts w:ascii="Times New Roman" w:hAnsi="Times New Roman"/>
                <w:spacing w:val="-1"/>
                <w:sz w:val="19"/>
                <w:szCs w:val="19"/>
              </w:rPr>
              <w:t>s</w:t>
            </w:r>
            <w:r>
              <w:rPr>
                <w:rFonts w:ascii="Times New Roman" w:hAnsi="Times New Roman"/>
                <w:sz w:val="19"/>
                <w:szCs w:val="19"/>
              </w:rPr>
              <w:t>ical</w:t>
            </w:r>
            <w:r>
              <w:rPr>
                <w:rFonts w:ascii="Times New Roman" w:hAnsi="Times New Roman"/>
                <w:spacing w:val="-5"/>
                <w:sz w:val="19"/>
                <w:szCs w:val="19"/>
              </w:rPr>
              <w:t xml:space="preserve"> </w:t>
            </w:r>
            <w:r>
              <w:rPr>
                <w:rFonts w:ascii="Times New Roman" w:hAnsi="Times New Roman"/>
                <w:sz w:val="19"/>
                <w:szCs w:val="19"/>
              </w:rPr>
              <w:t>ex</w:t>
            </w:r>
            <w:r>
              <w:rPr>
                <w:rFonts w:ascii="Times New Roman" w:hAnsi="Times New Roman"/>
                <w:spacing w:val="1"/>
                <w:sz w:val="19"/>
                <w:szCs w:val="19"/>
              </w:rPr>
              <w:t>a</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screening</w:t>
            </w:r>
            <w:r>
              <w:rPr>
                <w:rFonts w:ascii="Times New Roman" w:hAnsi="Times New Roman"/>
                <w:spacing w:val="-6"/>
                <w:sz w:val="19"/>
                <w:szCs w:val="19"/>
              </w:rPr>
              <w:t xml:space="preserve"> </w:t>
            </w:r>
            <w:r>
              <w:rPr>
                <w:rFonts w:ascii="Times New Roman" w:hAnsi="Times New Roman"/>
                <w:sz w:val="19"/>
                <w:szCs w:val="19"/>
              </w:rPr>
              <w:t>requ</w:t>
            </w:r>
            <w:r>
              <w:rPr>
                <w:rFonts w:ascii="Times New Roman" w:hAnsi="Times New Roman"/>
                <w:spacing w:val="1"/>
                <w:sz w:val="19"/>
                <w:szCs w:val="19"/>
              </w:rPr>
              <w:t>i</w:t>
            </w:r>
            <w:r>
              <w:rPr>
                <w:rFonts w:ascii="Times New Roman" w:hAnsi="Times New Roman"/>
                <w:sz w:val="19"/>
                <w:szCs w:val="19"/>
              </w:rPr>
              <w:t>red</w:t>
            </w:r>
            <w:r>
              <w:rPr>
                <w:rFonts w:ascii="Times New Roman" w:hAnsi="Times New Roman"/>
                <w:spacing w:val="-5"/>
                <w:sz w:val="19"/>
                <w:szCs w:val="19"/>
              </w:rPr>
              <w:t xml:space="preserve"> </w:t>
            </w:r>
            <w:r>
              <w:rPr>
                <w:rFonts w:ascii="Times New Roman" w:hAnsi="Times New Roman"/>
                <w:sz w:val="19"/>
                <w:szCs w:val="19"/>
              </w:rPr>
              <w:t>as</w:t>
            </w:r>
            <w:r>
              <w:rPr>
                <w:rFonts w:ascii="Times New Roman" w:hAnsi="Times New Roman"/>
                <w:spacing w:val="-1"/>
                <w:sz w:val="19"/>
                <w:szCs w:val="19"/>
              </w:rPr>
              <w:t xml:space="preserve"> </w:t>
            </w:r>
            <w:r>
              <w:rPr>
                <w:rFonts w:ascii="Times New Roman" w:hAnsi="Times New Roman"/>
                <w:sz w:val="19"/>
                <w:szCs w:val="19"/>
              </w:rPr>
              <w:t>a condit</w:t>
            </w:r>
            <w:r>
              <w:rPr>
                <w:rFonts w:ascii="Times New Roman" w:hAnsi="Times New Roman"/>
                <w:spacing w:val="1"/>
                <w:sz w:val="19"/>
                <w:szCs w:val="19"/>
              </w:rPr>
              <w:t>i</w:t>
            </w:r>
            <w:r>
              <w:rPr>
                <w:rFonts w:ascii="Times New Roman" w:hAnsi="Times New Roman"/>
                <w:sz w:val="19"/>
                <w:szCs w:val="19"/>
              </w:rPr>
              <w:t>on</w:t>
            </w:r>
            <w:r>
              <w:rPr>
                <w:rFonts w:ascii="Times New Roman" w:hAnsi="Times New Roman"/>
                <w:spacing w:val="-6"/>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attendan</w:t>
            </w:r>
            <w:r>
              <w:rPr>
                <w:rFonts w:ascii="Times New Roman" w:hAnsi="Times New Roman"/>
                <w:spacing w:val="1"/>
                <w:sz w:val="19"/>
                <w:szCs w:val="19"/>
              </w:rPr>
              <w:t>c</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1"/>
                <w:sz w:val="19"/>
                <w:szCs w:val="19"/>
              </w:rPr>
              <w:t>d</w:t>
            </w:r>
            <w:r>
              <w:rPr>
                <w:rFonts w:ascii="Times New Roman" w:hAnsi="Times New Roman"/>
                <w:spacing w:val="-2"/>
                <w:sz w:val="19"/>
                <w:szCs w:val="19"/>
              </w:rPr>
              <w:t>m</w:t>
            </w:r>
            <w:r>
              <w:rPr>
                <w:rFonts w:ascii="Times New Roman" w:hAnsi="Times New Roman"/>
                <w:sz w:val="19"/>
                <w:szCs w:val="19"/>
              </w:rPr>
              <w:t>in</w:t>
            </w:r>
            <w:r>
              <w:rPr>
                <w:rFonts w:ascii="Times New Roman" w:hAnsi="Times New Roman"/>
                <w:spacing w:val="1"/>
                <w:sz w:val="19"/>
                <w:szCs w:val="19"/>
              </w:rPr>
              <w:t>i</w:t>
            </w:r>
            <w:r>
              <w:rPr>
                <w:rFonts w:ascii="Times New Roman" w:hAnsi="Times New Roman"/>
                <w:sz w:val="19"/>
                <w:szCs w:val="19"/>
              </w:rPr>
              <w:t>stered</w:t>
            </w:r>
            <w:r>
              <w:rPr>
                <w:rFonts w:ascii="Times New Roman" w:hAnsi="Times New Roman"/>
                <w:spacing w:val="-8"/>
                <w:sz w:val="19"/>
                <w:szCs w:val="19"/>
              </w:rPr>
              <w:t xml:space="preserve"> </w:t>
            </w:r>
            <w:r>
              <w:rPr>
                <w:rFonts w:ascii="Times New Roman" w:hAnsi="Times New Roman"/>
                <w:sz w:val="19"/>
                <w:szCs w:val="19"/>
              </w:rPr>
              <w:t>by the</w:t>
            </w:r>
            <w:r>
              <w:rPr>
                <w:rFonts w:ascii="Times New Roman" w:hAnsi="Times New Roman"/>
                <w:spacing w:val="-1"/>
                <w:sz w:val="19"/>
                <w:szCs w:val="19"/>
              </w:rPr>
              <w:t xml:space="preserve"> </w:t>
            </w:r>
            <w:r>
              <w:rPr>
                <w:rFonts w:ascii="Times New Roman" w:hAnsi="Times New Roman"/>
                <w:sz w:val="19"/>
                <w:szCs w:val="19"/>
              </w:rPr>
              <w:t>school</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its</w:t>
            </w:r>
            <w:r>
              <w:rPr>
                <w:rFonts w:ascii="Times New Roman" w:hAnsi="Times New Roman"/>
                <w:spacing w:val="-1"/>
                <w:sz w:val="19"/>
                <w:szCs w:val="19"/>
              </w:rPr>
              <w:t xml:space="preserve"> </w:t>
            </w:r>
            <w:r>
              <w:rPr>
                <w:rFonts w:ascii="Times New Roman" w:hAnsi="Times New Roman"/>
                <w:sz w:val="19"/>
                <w:szCs w:val="19"/>
              </w:rPr>
              <w:t>agent,</w:t>
            </w:r>
            <w:r>
              <w:rPr>
                <w:rFonts w:ascii="Times New Roman" w:hAnsi="Times New Roman"/>
                <w:spacing w:val="-4"/>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not</w:t>
            </w:r>
            <w:r>
              <w:rPr>
                <w:rFonts w:ascii="Times New Roman" w:hAnsi="Times New Roman"/>
                <w:spacing w:val="1"/>
                <w:sz w:val="19"/>
                <w:szCs w:val="19"/>
              </w:rPr>
              <w:t xml:space="preserve"> </w:t>
            </w:r>
            <w:r>
              <w:rPr>
                <w:rFonts w:ascii="Times New Roman" w:hAnsi="Times New Roman"/>
                <w:sz w:val="19"/>
                <w:szCs w:val="19"/>
              </w:rPr>
              <w:t>necessary</w:t>
            </w:r>
            <w:r>
              <w:rPr>
                <w:rFonts w:ascii="Times New Roman" w:hAnsi="Times New Roman"/>
                <w:spacing w:val="-5"/>
                <w:sz w:val="19"/>
                <w:szCs w:val="19"/>
              </w:rPr>
              <w:t xml:space="preserve"> </w:t>
            </w:r>
            <w:r>
              <w:rPr>
                <w:rFonts w:ascii="Times New Roman" w:hAnsi="Times New Roman"/>
                <w:sz w:val="19"/>
                <w:szCs w:val="19"/>
              </w:rPr>
              <w:t>to protect</w:t>
            </w:r>
            <w:r>
              <w:rPr>
                <w:rFonts w:ascii="Times New Roman" w:hAnsi="Times New Roman"/>
                <w:spacing w:val="-4"/>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pacing w:val="1"/>
                <w:sz w:val="19"/>
                <w:szCs w:val="19"/>
              </w:rPr>
              <w:t>i</w:t>
            </w:r>
            <w:r>
              <w:rPr>
                <w:rFonts w:ascii="Times New Roman" w:hAnsi="Times New Roman"/>
                <w:sz w:val="19"/>
                <w:szCs w:val="19"/>
              </w:rPr>
              <w:t>mm</w:t>
            </w:r>
            <w:r>
              <w:rPr>
                <w:rFonts w:ascii="Times New Roman" w:hAnsi="Times New Roman"/>
                <w:spacing w:val="1"/>
                <w:sz w:val="19"/>
                <w:szCs w:val="19"/>
              </w:rPr>
              <w:t>e</w:t>
            </w:r>
            <w:r>
              <w:rPr>
                <w:rFonts w:ascii="Times New Roman" w:hAnsi="Times New Roman"/>
                <w:sz w:val="19"/>
                <w:szCs w:val="19"/>
              </w:rPr>
              <w:t>diate</w:t>
            </w:r>
            <w:r>
              <w:rPr>
                <w:rFonts w:ascii="Times New Roman" w:hAnsi="Times New Roman"/>
                <w:spacing w:val="-7"/>
                <w:sz w:val="19"/>
                <w:szCs w:val="19"/>
              </w:rPr>
              <w:t xml:space="preserve"> </w:t>
            </w:r>
            <w:r>
              <w:rPr>
                <w:rFonts w:ascii="Times New Roman" w:hAnsi="Times New Roman"/>
                <w:sz w:val="19"/>
                <w:szCs w:val="19"/>
              </w:rPr>
              <w:t>hea</w:t>
            </w:r>
            <w:r>
              <w:rPr>
                <w:rFonts w:ascii="Times New Roman" w:hAnsi="Times New Roman"/>
                <w:spacing w:val="-4"/>
                <w:sz w:val="19"/>
                <w:szCs w:val="19"/>
              </w:rPr>
              <w:t>l</w:t>
            </w:r>
            <w:r>
              <w:rPr>
                <w:rFonts w:ascii="Times New Roman" w:hAnsi="Times New Roman"/>
                <w:spacing w:val="1"/>
                <w:sz w:val="19"/>
                <w:szCs w:val="19"/>
              </w:rPr>
              <w:t>t</w:t>
            </w:r>
            <w:r>
              <w:rPr>
                <w:rFonts w:ascii="Times New Roman" w:hAnsi="Times New Roman"/>
                <w:sz w:val="19"/>
                <w:szCs w:val="19"/>
              </w:rPr>
              <w:t>h</w:t>
            </w:r>
            <w:r>
              <w:rPr>
                <w:rFonts w:ascii="Times New Roman" w:hAnsi="Times New Roman"/>
                <w:spacing w:val="-4"/>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safety</w:t>
            </w:r>
            <w:r>
              <w:rPr>
                <w:rFonts w:ascii="Times New Roman" w:hAnsi="Times New Roman"/>
                <w:spacing w:val="-3"/>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a</w:t>
            </w:r>
            <w:r>
              <w:rPr>
                <w:rFonts w:ascii="Times New Roman" w:hAnsi="Times New Roman"/>
                <w:spacing w:val="-2"/>
                <w:sz w:val="19"/>
                <w:szCs w:val="19"/>
              </w:rPr>
              <w:t xml:space="preserve"> </w:t>
            </w:r>
            <w:r>
              <w:rPr>
                <w:rFonts w:ascii="Times New Roman" w:hAnsi="Times New Roman"/>
                <w:sz w:val="19"/>
                <w:szCs w:val="19"/>
              </w:rPr>
              <w:t>student.</w:t>
            </w:r>
            <w:r>
              <w:rPr>
                <w:rFonts w:ascii="Times New Roman" w:hAnsi="Times New Roman"/>
                <w:spacing w:val="-5"/>
                <w:sz w:val="19"/>
                <w:szCs w:val="19"/>
              </w:rPr>
              <w:t xml:space="preserve"> </w:t>
            </w:r>
            <w:r>
              <w:rPr>
                <w:rFonts w:ascii="Times New Roman" w:hAnsi="Times New Roman"/>
                <w:sz w:val="19"/>
                <w:szCs w:val="19"/>
              </w:rPr>
              <w:t>Except</w:t>
            </w:r>
            <w:r>
              <w:rPr>
                <w:rFonts w:ascii="Times New Roman" w:hAnsi="Times New Roman"/>
                <w:spacing w:val="1"/>
                <w:sz w:val="19"/>
                <w:szCs w:val="19"/>
              </w:rPr>
              <w:t>i</w:t>
            </w:r>
            <w:r>
              <w:rPr>
                <w:rFonts w:ascii="Times New Roman" w:hAnsi="Times New Roman"/>
                <w:sz w:val="19"/>
                <w:szCs w:val="19"/>
              </w:rPr>
              <w:t>ons</w:t>
            </w:r>
            <w:r>
              <w:rPr>
                <w:rFonts w:ascii="Times New Roman" w:hAnsi="Times New Roman"/>
                <w:spacing w:val="-7"/>
                <w:sz w:val="19"/>
                <w:szCs w:val="19"/>
              </w:rPr>
              <w:t xml:space="preserve"> </w:t>
            </w:r>
            <w:r>
              <w:rPr>
                <w:rFonts w:ascii="Times New Roman" w:hAnsi="Times New Roman"/>
                <w:sz w:val="19"/>
                <w:szCs w:val="19"/>
              </w:rPr>
              <w:t>are made</w:t>
            </w:r>
            <w:r>
              <w:rPr>
                <w:rFonts w:ascii="Times New Roman" w:hAnsi="Times New Roman"/>
                <w:spacing w:val="-3"/>
                <w:sz w:val="19"/>
                <w:szCs w:val="19"/>
              </w:rPr>
              <w:t xml:space="preserve"> </w:t>
            </w:r>
            <w:r>
              <w:rPr>
                <w:rFonts w:ascii="Times New Roman" w:hAnsi="Times New Roman"/>
                <w:sz w:val="19"/>
                <w:szCs w:val="19"/>
              </w:rPr>
              <w:t>f</w:t>
            </w:r>
            <w:r>
              <w:rPr>
                <w:rFonts w:ascii="Times New Roman" w:hAnsi="Times New Roman"/>
                <w:spacing w:val="1"/>
                <w:sz w:val="19"/>
                <w:szCs w:val="19"/>
              </w:rPr>
              <w:t>o</w:t>
            </w:r>
            <w:r>
              <w:rPr>
                <w:rFonts w:ascii="Times New Roman" w:hAnsi="Times New Roman"/>
                <w:sz w:val="19"/>
                <w:szCs w:val="19"/>
              </w:rPr>
              <w:t>r</w:t>
            </w:r>
            <w:r>
              <w:rPr>
                <w:rFonts w:ascii="Times New Roman" w:hAnsi="Times New Roman"/>
                <w:spacing w:val="-1"/>
                <w:sz w:val="19"/>
                <w:szCs w:val="19"/>
              </w:rPr>
              <w:t xml:space="preserve"> </w:t>
            </w:r>
            <w:r>
              <w:rPr>
                <w:rFonts w:ascii="Times New Roman" w:hAnsi="Times New Roman"/>
                <w:sz w:val="19"/>
                <w:szCs w:val="19"/>
              </w:rPr>
              <w:t>hearing,</w:t>
            </w:r>
          </w:p>
        </w:tc>
      </w:tr>
      <w:tr w:rsidR="00A359A0">
        <w:trPr>
          <w:trHeight w:hRule="exact" w:val="235"/>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9552" w:type="dxa"/>
            <w:tcBorders>
              <w:top w:val="nil"/>
              <w:left w:val="nil"/>
              <w:bottom w:val="nil"/>
              <w:right w:val="nil"/>
            </w:tcBorders>
          </w:tcPr>
          <w:p w:rsidR="00A359A0" w:rsidRDefault="00A359A0">
            <w:pPr>
              <w:autoSpaceDE w:val="0"/>
              <w:autoSpaceDN w:val="0"/>
              <w:adjustRightInd w:val="0"/>
              <w:spacing w:line="216" w:lineRule="exact"/>
              <w:ind w:left="140" w:right="-20"/>
              <w:rPr>
                <w:rFonts w:ascii="Times New Roman" w:hAnsi="Times New Roman"/>
                <w:sz w:val="24"/>
                <w:szCs w:val="24"/>
              </w:rPr>
            </w:pPr>
            <w:r>
              <w:rPr>
                <w:rFonts w:ascii="Times New Roman" w:hAnsi="Times New Roman"/>
                <w:sz w:val="19"/>
                <w:szCs w:val="19"/>
              </w:rPr>
              <w:t>vision</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scoli</w:t>
            </w:r>
            <w:r>
              <w:rPr>
                <w:rFonts w:ascii="Times New Roman" w:hAnsi="Times New Roman"/>
                <w:spacing w:val="1"/>
                <w:sz w:val="19"/>
                <w:szCs w:val="19"/>
              </w:rPr>
              <w:t>o</w:t>
            </w:r>
            <w:r>
              <w:rPr>
                <w:rFonts w:ascii="Times New Roman" w:hAnsi="Times New Roman"/>
                <w:sz w:val="19"/>
                <w:szCs w:val="19"/>
              </w:rPr>
              <w:t>sis</w:t>
            </w:r>
            <w:r>
              <w:rPr>
                <w:rFonts w:ascii="Times New Roman" w:hAnsi="Times New Roman"/>
                <w:spacing w:val="-6"/>
                <w:sz w:val="19"/>
                <w:szCs w:val="19"/>
              </w:rPr>
              <w:t xml:space="preserve"> </w:t>
            </w:r>
            <w:r>
              <w:rPr>
                <w:rFonts w:ascii="Times New Roman" w:hAnsi="Times New Roman"/>
                <w:sz w:val="19"/>
                <w:szCs w:val="19"/>
              </w:rPr>
              <w:t>(spi</w:t>
            </w:r>
            <w:r>
              <w:rPr>
                <w:rFonts w:ascii="Times New Roman" w:hAnsi="Times New Roman"/>
                <w:spacing w:val="1"/>
                <w:sz w:val="19"/>
                <w:szCs w:val="19"/>
              </w:rPr>
              <w:t>n</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z w:val="19"/>
                <w:szCs w:val="19"/>
              </w:rPr>
              <w:t>diso</w:t>
            </w:r>
            <w:r>
              <w:rPr>
                <w:rFonts w:ascii="Times New Roman" w:hAnsi="Times New Roman"/>
                <w:spacing w:val="2"/>
                <w:sz w:val="19"/>
                <w:szCs w:val="19"/>
              </w:rPr>
              <w:t>r</w:t>
            </w:r>
            <w:r>
              <w:rPr>
                <w:rFonts w:ascii="Times New Roman" w:hAnsi="Times New Roman"/>
                <w:sz w:val="19"/>
                <w:szCs w:val="19"/>
              </w:rPr>
              <w:t>der)</w:t>
            </w:r>
            <w:r>
              <w:rPr>
                <w:rFonts w:ascii="Times New Roman" w:hAnsi="Times New Roman"/>
                <w:spacing w:val="-6"/>
                <w:sz w:val="19"/>
                <w:szCs w:val="19"/>
              </w:rPr>
              <w:t xml:space="preserve"> </w:t>
            </w:r>
            <w:r>
              <w:rPr>
                <w:rFonts w:ascii="Times New Roman" w:hAnsi="Times New Roman"/>
                <w:sz w:val="19"/>
                <w:szCs w:val="19"/>
              </w:rPr>
              <w:t>screenin</w:t>
            </w:r>
            <w:r>
              <w:rPr>
                <w:rFonts w:ascii="Times New Roman" w:hAnsi="Times New Roman"/>
                <w:spacing w:val="1"/>
                <w:sz w:val="19"/>
                <w:szCs w:val="19"/>
              </w:rPr>
              <w:t>g</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any</w:t>
            </w:r>
            <w:r>
              <w:rPr>
                <w:rFonts w:ascii="Times New Roman" w:hAnsi="Times New Roman"/>
                <w:spacing w:val="-2"/>
                <w:sz w:val="19"/>
                <w:szCs w:val="19"/>
              </w:rPr>
              <w:t xml:space="preserve"> </w:t>
            </w:r>
            <w:r>
              <w:rPr>
                <w:rFonts w:ascii="Times New Roman" w:hAnsi="Times New Roman"/>
                <w:sz w:val="19"/>
                <w:szCs w:val="19"/>
              </w:rPr>
              <w:t>ph</w:t>
            </w:r>
            <w:r>
              <w:rPr>
                <w:rFonts w:ascii="Times New Roman" w:hAnsi="Times New Roman"/>
                <w:spacing w:val="1"/>
                <w:sz w:val="19"/>
                <w:szCs w:val="19"/>
              </w:rPr>
              <w:t>y</w:t>
            </w:r>
            <w:r>
              <w:rPr>
                <w:rFonts w:ascii="Times New Roman" w:hAnsi="Times New Roman"/>
                <w:sz w:val="19"/>
                <w:szCs w:val="19"/>
              </w:rPr>
              <w:t>sical</w:t>
            </w:r>
            <w:r>
              <w:rPr>
                <w:rFonts w:ascii="Times New Roman" w:hAnsi="Times New Roman"/>
                <w:spacing w:val="-5"/>
                <w:sz w:val="19"/>
                <w:szCs w:val="19"/>
              </w:rPr>
              <w:t xml:space="preserve"> </w:t>
            </w:r>
            <w:r>
              <w:rPr>
                <w:rFonts w:ascii="Times New Roman" w:hAnsi="Times New Roman"/>
                <w:sz w:val="19"/>
                <w:szCs w:val="19"/>
              </w:rPr>
              <w:t>ex</w:t>
            </w:r>
            <w:r>
              <w:rPr>
                <w:rFonts w:ascii="Times New Roman" w:hAnsi="Times New Roman"/>
                <w:spacing w:val="1"/>
                <w:sz w:val="19"/>
                <w:szCs w:val="19"/>
              </w:rPr>
              <w:t>a</w:t>
            </w:r>
            <w:r>
              <w:rPr>
                <w:rFonts w:ascii="Times New Roman" w:hAnsi="Times New Roman"/>
                <w:sz w:val="19"/>
                <w:szCs w:val="19"/>
              </w:rPr>
              <w:t>m</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scr</w:t>
            </w:r>
            <w:r>
              <w:rPr>
                <w:rFonts w:ascii="Times New Roman" w:hAnsi="Times New Roman"/>
                <w:spacing w:val="1"/>
                <w:sz w:val="19"/>
                <w:szCs w:val="19"/>
              </w:rPr>
              <w:t>e</w:t>
            </w:r>
            <w:r>
              <w:rPr>
                <w:rFonts w:ascii="Times New Roman" w:hAnsi="Times New Roman"/>
                <w:sz w:val="19"/>
                <w:szCs w:val="19"/>
              </w:rPr>
              <w:t>e</w:t>
            </w:r>
            <w:r>
              <w:rPr>
                <w:rFonts w:ascii="Times New Roman" w:hAnsi="Times New Roman"/>
                <w:spacing w:val="1"/>
                <w:sz w:val="19"/>
                <w:szCs w:val="19"/>
              </w:rPr>
              <w:t>n</w:t>
            </w:r>
            <w:r>
              <w:rPr>
                <w:rFonts w:ascii="Times New Roman" w:hAnsi="Times New Roman"/>
                <w:sz w:val="19"/>
                <w:szCs w:val="19"/>
              </w:rPr>
              <w:t>ing</w:t>
            </w:r>
            <w:r>
              <w:rPr>
                <w:rFonts w:ascii="Times New Roman" w:hAnsi="Times New Roman"/>
                <w:spacing w:val="-6"/>
                <w:sz w:val="19"/>
                <w:szCs w:val="19"/>
              </w:rPr>
              <w:t xml:space="preserve"> </w:t>
            </w:r>
            <w:r>
              <w:rPr>
                <w:rFonts w:ascii="Times New Roman" w:hAnsi="Times New Roman"/>
                <w:sz w:val="19"/>
                <w:szCs w:val="19"/>
              </w:rPr>
              <w:t>pe</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itt</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required</w:t>
            </w:r>
            <w:r>
              <w:rPr>
                <w:rFonts w:ascii="Times New Roman" w:hAnsi="Times New Roman"/>
                <w:spacing w:val="-5"/>
                <w:sz w:val="19"/>
                <w:szCs w:val="19"/>
              </w:rPr>
              <w:t xml:space="preserve"> </w:t>
            </w:r>
            <w:r>
              <w:rPr>
                <w:rFonts w:ascii="Times New Roman" w:hAnsi="Times New Roman"/>
                <w:sz w:val="19"/>
                <w:szCs w:val="19"/>
              </w:rPr>
              <w:t>under</w:t>
            </w:r>
            <w:r>
              <w:rPr>
                <w:rFonts w:ascii="Times New Roman" w:hAnsi="Times New Roman"/>
                <w:spacing w:val="-3"/>
                <w:sz w:val="19"/>
                <w:szCs w:val="19"/>
              </w:rPr>
              <w:t xml:space="preserve"> </w:t>
            </w:r>
            <w:r>
              <w:rPr>
                <w:rFonts w:ascii="Times New Roman" w:hAnsi="Times New Roman"/>
                <w:sz w:val="19"/>
                <w:szCs w:val="19"/>
              </w:rPr>
              <w:t>State</w:t>
            </w:r>
            <w:r>
              <w:rPr>
                <w:rFonts w:ascii="Times New Roman" w:hAnsi="Times New Roman"/>
                <w:spacing w:val="-3"/>
                <w:sz w:val="19"/>
                <w:szCs w:val="19"/>
              </w:rPr>
              <w:t xml:space="preserve"> </w:t>
            </w:r>
            <w:r>
              <w:rPr>
                <w:rFonts w:ascii="Times New Roman" w:hAnsi="Times New Roman"/>
                <w:sz w:val="19"/>
                <w:szCs w:val="19"/>
              </w:rPr>
              <w:t>law;</w:t>
            </w:r>
          </w:p>
        </w:tc>
      </w:tr>
      <w:tr w:rsidR="00A359A0">
        <w:trPr>
          <w:trHeight w:hRule="exact" w:val="240"/>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9552" w:type="dxa"/>
            <w:tcBorders>
              <w:top w:val="nil"/>
              <w:left w:val="nil"/>
              <w:bottom w:val="nil"/>
              <w:right w:val="nil"/>
            </w:tcBorders>
          </w:tcPr>
          <w:p w:rsidR="00A359A0" w:rsidRDefault="00A359A0">
            <w:pPr>
              <w:autoSpaceDE w:val="0"/>
              <w:autoSpaceDN w:val="0"/>
              <w:adjustRightInd w:val="0"/>
              <w:spacing w:line="216" w:lineRule="exact"/>
              <w:ind w:left="140" w:right="-20"/>
              <w:rPr>
                <w:rFonts w:ascii="Times New Roman" w:hAnsi="Times New Roman"/>
                <w:sz w:val="24"/>
                <w:szCs w:val="24"/>
              </w:rPr>
            </w:pPr>
            <w:r>
              <w:rPr>
                <w:rFonts w:ascii="Times New Roman" w:hAnsi="Times New Roman"/>
                <w:sz w:val="19"/>
                <w:szCs w:val="19"/>
              </w:rPr>
              <w:t>and</w:t>
            </w:r>
          </w:p>
        </w:tc>
      </w:tr>
      <w:tr w:rsidR="00A359A0">
        <w:trPr>
          <w:trHeight w:hRule="exact" w:val="521"/>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line="257" w:lineRule="auto"/>
              <w:ind w:left="140" w:right="242" w:hanging="7"/>
              <w:rPr>
                <w:rFonts w:ascii="Times New Roman" w:hAnsi="Times New Roman"/>
                <w:sz w:val="24"/>
                <w:szCs w:val="24"/>
              </w:rPr>
            </w:pPr>
            <w:r>
              <w:rPr>
                <w:rFonts w:ascii="Times New Roman" w:hAnsi="Times New Roman"/>
                <w:sz w:val="19"/>
                <w:szCs w:val="19"/>
              </w:rPr>
              <w:t>Activiti</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z w:val="19"/>
                <w:szCs w:val="19"/>
              </w:rPr>
              <w:t>invo</w:t>
            </w:r>
            <w:r>
              <w:rPr>
                <w:rFonts w:ascii="Times New Roman" w:hAnsi="Times New Roman"/>
                <w:spacing w:val="1"/>
                <w:sz w:val="19"/>
                <w:szCs w:val="19"/>
              </w:rPr>
              <w:t>l</w:t>
            </w:r>
            <w:r>
              <w:rPr>
                <w:rFonts w:ascii="Times New Roman" w:hAnsi="Times New Roman"/>
                <w:sz w:val="19"/>
                <w:szCs w:val="19"/>
              </w:rPr>
              <w:t>ving</w:t>
            </w:r>
            <w:r>
              <w:rPr>
                <w:rFonts w:ascii="Times New Roman" w:hAnsi="Times New Roman"/>
                <w:spacing w:val="-6"/>
                <w:sz w:val="19"/>
                <w:szCs w:val="19"/>
              </w:rPr>
              <w:t xml:space="preserve"> </w:t>
            </w:r>
            <w:r>
              <w:rPr>
                <w:rFonts w:ascii="Times New Roman" w:hAnsi="Times New Roman"/>
                <w:sz w:val="19"/>
                <w:szCs w:val="19"/>
              </w:rPr>
              <w:t>collection,</w:t>
            </w:r>
            <w:r>
              <w:rPr>
                <w:rFonts w:ascii="Times New Roman" w:hAnsi="Times New Roman"/>
                <w:spacing w:val="-6"/>
                <w:sz w:val="19"/>
                <w:szCs w:val="19"/>
              </w:rPr>
              <w:t xml:space="preserve"> </w:t>
            </w:r>
            <w:r>
              <w:rPr>
                <w:rFonts w:ascii="Times New Roman" w:hAnsi="Times New Roman"/>
                <w:sz w:val="19"/>
                <w:szCs w:val="19"/>
              </w:rPr>
              <w:t>release,</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use</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personal</w:t>
            </w:r>
            <w:r>
              <w:rPr>
                <w:rFonts w:ascii="Times New Roman" w:hAnsi="Times New Roman"/>
                <w:spacing w:val="-5"/>
                <w:sz w:val="19"/>
                <w:szCs w:val="19"/>
              </w:rPr>
              <w:t xml:space="preserve"> </w:t>
            </w:r>
            <w:r>
              <w:rPr>
                <w:rFonts w:ascii="Times New Roman" w:hAnsi="Times New Roman"/>
                <w:sz w:val="19"/>
                <w:szCs w:val="19"/>
              </w:rPr>
              <w:t>inf</w:t>
            </w:r>
            <w:r>
              <w:rPr>
                <w:rFonts w:ascii="Times New Roman" w:hAnsi="Times New Roman"/>
                <w:spacing w:val="-2"/>
                <w:sz w:val="19"/>
                <w:szCs w:val="19"/>
              </w:rPr>
              <w:t>o</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ation</w:t>
            </w:r>
            <w:r>
              <w:rPr>
                <w:rFonts w:ascii="Times New Roman" w:hAnsi="Times New Roman"/>
                <w:spacing w:val="-8"/>
                <w:sz w:val="19"/>
                <w:szCs w:val="19"/>
              </w:rPr>
              <w:t xml:space="preserve"> </w:t>
            </w:r>
            <w:r>
              <w:rPr>
                <w:rFonts w:ascii="Times New Roman" w:hAnsi="Times New Roman"/>
                <w:sz w:val="19"/>
                <w:szCs w:val="19"/>
              </w:rPr>
              <w:t>ob</w:t>
            </w:r>
            <w:r>
              <w:rPr>
                <w:rFonts w:ascii="Times New Roman" w:hAnsi="Times New Roman"/>
                <w:spacing w:val="1"/>
                <w:sz w:val="19"/>
                <w:szCs w:val="19"/>
              </w:rPr>
              <w:t>t</w:t>
            </w:r>
            <w:r>
              <w:rPr>
                <w:rFonts w:ascii="Times New Roman" w:hAnsi="Times New Roman"/>
                <w:sz w:val="19"/>
                <w:szCs w:val="19"/>
              </w:rPr>
              <w:t>ain</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z w:val="19"/>
                <w:szCs w:val="19"/>
              </w:rPr>
              <w:t>fr</w:t>
            </w:r>
            <w:r>
              <w:rPr>
                <w:rFonts w:ascii="Times New Roman" w:hAnsi="Times New Roman"/>
                <w:spacing w:val="1"/>
                <w:sz w:val="19"/>
                <w:szCs w:val="19"/>
              </w:rPr>
              <w:t>o</w:t>
            </w:r>
            <w:r>
              <w:rPr>
                <w:rFonts w:ascii="Times New Roman" w:hAnsi="Times New Roman"/>
                <w:sz w:val="19"/>
                <w:szCs w:val="19"/>
              </w:rPr>
              <w:t>m</w:t>
            </w:r>
            <w:r>
              <w:rPr>
                <w:rFonts w:ascii="Times New Roman" w:hAnsi="Times New Roman"/>
                <w:spacing w:val="-6"/>
                <w:sz w:val="19"/>
                <w:szCs w:val="19"/>
              </w:rPr>
              <w:t xml:space="preserve"> </w:t>
            </w:r>
            <w:r>
              <w:rPr>
                <w:rFonts w:ascii="Times New Roman" w:hAnsi="Times New Roman"/>
                <w:sz w:val="19"/>
                <w:szCs w:val="19"/>
              </w:rPr>
              <w:t>studen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for</w:t>
            </w:r>
            <w:r>
              <w:rPr>
                <w:rFonts w:ascii="Times New Roman" w:hAnsi="Times New Roman"/>
                <w:spacing w:val="-1"/>
                <w:sz w:val="19"/>
                <w:szCs w:val="19"/>
              </w:rPr>
              <w:t xml:space="preserve"> </w:t>
            </w:r>
            <w:r>
              <w:rPr>
                <w:rFonts w:ascii="Times New Roman" w:hAnsi="Times New Roman"/>
                <w:spacing w:val="-2"/>
                <w:sz w:val="19"/>
                <w:szCs w:val="19"/>
              </w:rPr>
              <w:t>m</w:t>
            </w:r>
            <w:r>
              <w:rPr>
                <w:rFonts w:ascii="Times New Roman" w:hAnsi="Times New Roman"/>
                <w:sz w:val="19"/>
                <w:szCs w:val="19"/>
              </w:rPr>
              <w:t>arket</w:t>
            </w:r>
            <w:r>
              <w:rPr>
                <w:rFonts w:ascii="Times New Roman" w:hAnsi="Times New Roman"/>
                <w:spacing w:val="1"/>
                <w:sz w:val="19"/>
                <w:szCs w:val="19"/>
              </w:rPr>
              <w:t>i</w:t>
            </w:r>
            <w:r>
              <w:rPr>
                <w:rFonts w:ascii="Times New Roman" w:hAnsi="Times New Roman"/>
                <w:sz w:val="19"/>
                <w:szCs w:val="19"/>
              </w:rPr>
              <w:t>ng</w:t>
            </w:r>
            <w:r>
              <w:rPr>
                <w:rFonts w:ascii="Times New Roman" w:hAnsi="Times New Roman"/>
                <w:spacing w:val="-7"/>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to sell</w:t>
            </w:r>
            <w:r>
              <w:rPr>
                <w:rFonts w:ascii="Times New Roman" w:hAnsi="Times New Roman"/>
                <w:spacing w:val="-2"/>
                <w:sz w:val="19"/>
                <w:szCs w:val="19"/>
              </w:rPr>
              <w:t xml:space="preserve"> </w:t>
            </w:r>
            <w:r>
              <w:rPr>
                <w:rFonts w:ascii="Times New Roman" w:hAnsi="Times New Roman"/>
                <w:sz w:val="19"/>
                <w:szCs w:val="19"/>
              </w:rPr>
              <w:t>or</w:t>
            </w:r>
            <w:r>
              <w:rPr>
                <w:rFonts w:ascii="Times New Roman" w:hAnsi="Times New Roman"/>
                <w:spacing w:val="-2"/>
                <w:sz w:val="19"/>
                <w:szCs w:val="19"/>
              </w:rPr>
              <w:t xml:space="preserve"> </w:t>
            </w:r>
            <w:r>
              <w:rPr>
                <w:rFonts w:ascii="Times New Roman" w:hAnsi="Times New Roman"/>
                <w:sz w:val="19"/>
                <w:szCs w:val="19"/>
              </w:rPr>
              <w:t>otherwise</w:t>
            </w:r>
            <w:r>
              <w:rPr>
                <w:rFonts w:ascii="Times New Roman" w:hAnsi="Times New Roman"/>
                <w:spacing w:val="-6"/>
                <w:sz w:val="19"/>
                <w:szCs w:val="19"/>
              </w:rPr>
              <w:t xml:space="preserve"> </w:t>
            </w:r>
            <w:r>
              <w:rPr>
                <w:rFonts w:ascii="Times New Roman" w:hAnsi="Times New Roman"/>
                <w:sz w:val="19"/>
                <w:szCs w:val="19"/>
              </w:rPr>
              <w:t>distr</w:t>
            </w:r>
            <w:r>
              <w:rPr>
                <w:rFonts w:ascii="Times New Roman" w:hAnsi="Times New Roman"/>
                <w:spacing w:val="1"/>
                <w:sz w:val="19"/>
                <w:szCs w:val="19"/>
              </w:rPr>
              <w:t>i</w:t>
            </w:r>
            <w:r>
              <w:rPr>
                <w:rFonts w:ascii="Times New Roman" w:hAnsi="Times New Roman"/>
                <w:sz w:val="19"/>
                <w:szCs w:val="19"/>
              </w:rPr>
              <w:t>bute</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1"/>
                <w:sz w:val="19"/>
                <w:szCs w:val="19"/>
              </w:rPr>
              <w:t>m</w:t>
            </w:r>
            <w:r>
              <w:rPr>
                <w:rFonts w:ascii="Times New Roman" w:hAnsi="Times New Roman"/>
                <w:sz w:val="19"/>
                <w:szCs w:val="19"/>
              </w:rPr>
              <w:t>ation</w:t>
            </w:r>
            <w:r>
              <w:rPr>
                <w:rFonts w:ascii="Times New Roman" w:hAnsi="Times New Roman"/>
                <w:spacing w:val="-8"/>
                <w:sz w:val="19"/>
                <w:szCs w:val="19"/>
              </w:rPr>
              <w:t xml:space="preserve"> </w:t>
            </w:r>
            <w:r>
              <w:rPr>
                <w:rFonts w:ascii="Times New Roman" w:hAnsi="Times New Roman"/>
                <w:sz w:val="19"/>
                <w:szCs w:val="19"/>
              </w:rPr>
              <w:t>to others.</w:t>
            </w:r>
          </w:p>
        </w:tc>
      </w:tr>
      <w:tr w:rsidR="00A359A0">
        <w:trPr>
          <w:trHeight w:hRule="exact" w:val="516"/>
        </w:trPr>
        <w:tc>
          <w:tcPr>
            <w:tcW w:w="292" w:type="dxa"/>
            <w:tcBorders>
              <w:top w:val="nil"/>
              <w:left w:val="nil"/>
              <w:bottom w:val="nil"/>
              <w:right w:val="nil"/>
            </w:tcBorders>
          </w:tcPr>
          <w:p w:rsidR="00A359A0" w:rsidRDefault="00A359A0">
            <w:pPr>
              <w:autoSpaceDE w:val="0"/>
              <w:autoSpaceDN w:val="0"/>
              <w:adjustRightInd w:val="0"/>
              <w:spacing w:before="41"/>
              <w:ind w:left="41" w:right="-20"/>
              <w:rPr>
                <w:rFonts w:ascii="Times New Roman" w:hAnsi="Times New Roman"/>
                <w:sz w:val="24"/>
                <w:szCs w:val="24"/>
              </w:rPr>
            </w:pPr>
            <w:r>
              <w:rPr>
                <w:rFonts w:ascii="Times New Roman" w:hAnsi="Times New Roman"/>
                <w:spacing w:val="3"/>
                <w:sz w:val="19"/>
                <w:szCs w:val="19"/>
              </w:rPr>
              <w:t>3.</w:t>
            </w:r>
          </w:p>
        </w:tc>
        <w:tc>
          <w:tcPr>
            <w:tcW w:w="323" w:type="dxa"/>
            <w:tcBorders>
              <w:top w:val="nil"/>
              <w:left w:val="nil"/>
              <w:bottom w:val="nil"/>
              <w:right w:val="nil"/>
            </w:tcBorders>
          </w:tcPr>
          <w:p w:rsidR="00A359A0" w:rsidRDefault="00A359A0">
            <w:pPr>
              <w:autoSpaceDE w:val="0"/>
              <w:autoSpaceDN w:val="0"/>
              <w:adjustRightInd w:val="0"/>
              <w:spacing w:before="41"/>
              <w:ind w:left="104" w:right="-81"/>
              <w:rPr>
                <w:rFonts w:ascii="Times New Roman" w:hAnsi="Times New Roman"/>
                <w:sz w:val="19"/>
                <w:szCs w:val="19"/>
              </w:rPr>
            </w:pPr>
            <w:r>
              <w:rPr>
                <w:rFonts w:ascii="Times New Roman" w:hAnsi="Times New Roman"/>
                <w:sz w:val="19"/>
                <w:szCs w:val="19"/>
              </w:rPr>
              <w:t>Yo</w:t>
            </w:r>
          </w:p>
          <w:p w:rsidR="00A359A0" w:rsidRDefault="00A359A0">
            <w:pPr>
              <w:autoSpaceDE w:val="0"/>
              <w:autoSpaceDN w:val="0"/>
              <w:adjustRightInd w:val="0"/>
              <w:spacing w:before="1"/>
              <w:ind w:left="103" w:right="-20"/>
              <w:rPr>
                <w:rFonts w:ascii="Times New Roman" w:hAnsi="Times New Roman"/>
                <w:sz w:val="24"/>
                <w:szCs w:val="24"/>
              </w:rPr>
            </w:pPr>
            <w:r>
              <w:rPr>
                <w:rFonts w:ascii="Segoe MDL2 Assets" w:hAnsi="Segoe MDL2 Assets" w:cs="Segoe MDL2 Assets"/>
                <w:w w:val="45"/>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41" w:line="255" w:lineRule="auto"/>
              <w:ind w:left="133" w:right="4731" w:hanging="120"/>
              <w:rPr>
                <w:rFonts w:ascii="Times New Roman" w:hAnsi="Times New Roman"/>
                <w:sz w:val="24"/>
                <w:szCs w:val="24"/>
              </w:rPr>
            </w:pPr>
            <w:r>
              <w:rPr>
                <w:rFonts w:ascii="Times New Roman" w:hAnsi="Times New Roman"/>
                <w:sz w:val="19"/>
                <w:szCs w:val="19"/>
              </w:rPr>
              <w:t>u</w:t>
            </w:r>
            <w:r>
              <w:rPr>
                <w:rFonts w:ascii="Times New Roman" w:hAnsi="Times New Roman"/>
                <w:spacing w:val="1"/>
                <w:sz w:val="19"/>
                <w:szCs w:val="19"/>
              </w:rPr>
              <w:t xml:space="preserve"> </w:t>
            </w:r>
            <w:r>
              <w:rPr>
                <w:rFonts w:ascii="Times New Roman" w:hAnsi="Times New Roman"/>
                <w:spacing w:val="-1"/>
                <w:sz w:val="19"/>
                <w:szCs w:val="19"/>
              </w:rPr>
              <w:t>m</w:t>
            </w:r>
            <w:r>
              <w:rPr>
                <w:rFonts w:ascii="Times New Roman" w:hAnsi="Times New Roman"/>
                <w:sz w:val="19"/>
                <w:szCs w:val="19"/>
              </w:rPr>
              <w:t>ay</w:t>
            </w:r>
            <w:r>
              <w:rPr>
                <w:rFonts w:ascii="Times New Roman" w:hAnsi="Times New Roman"/>
                <w:spacing w:val="-1"/>
                <w:sz w:val="19"/>
                <w:szCs w:val="19"/>
              </w:rPr>
              <w:t xml:space="preserve"> </w:t>
            </w:r>
            <w:r>
              <w:rPr>
                <w:rFonts w:ascii="Times New Roman" w:hAnsi="Times New Roman"/>
                <w:sz w:val="19"/>
                <w:szCs w:val="19"/>
              </w:rPr>
              <w:t>review,</w:t>
            </w:r>
            <w:r>
              <w:rPr>
                <w:rFonts w:ascii="Times New Roman" w:hAnsi="Times New Roman"/>
                <w:spacing w:val="-5"/>
                <w:sz w:val="19"/>
                <w:szCs w:val="19"/>
              </w:rPr>
              <w:t xml:space="preserve"> </w:t>
            </w:r>
            <w:r>
              <w:rPr>
                <w:rFonts w:ascii="Times New Roman" w:hAnsi="Times New Roman"/>
                <w:sz w:val="19"/>
                <w:szCs w:val="19"/>
              </w:rPr>
              <w:t>upon</w:t>
            </w:r>
            <w:r>
              <w:rPr>
                <w:rFonts w:ascii="Times New Roman" w:hAnsi="Times New Roman"/>
                <w:spacing w:val="-3"/>
                <w:sz w:val="19"/>
                <w:szCs w:val="19"/>
              </w:rPr>
              <w:t xml:space="preserve"> </w:t>
            </w:r>
            <w:r>
              <w:rPr>
                <w:rFonts w:ascii="Times New Roman" w:hAnsi="Times New Roman"/>
                <w:sz w:val="19"/>
                <w:szCs w:val="19"/>
              </w:rPr>
              <w:t>request</w:t>
            </w:r>
            <w:r>
              <w:rPr>
                <w:rFonts w:ascii="Times New Roman" w:hAnsi="Times New Roman"/>
                <w:spacing w:val="-3"/>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before</w:t>
            </w:r>
            <w:r>
              <w:rPr>
                <w:rFonts w:ascii="Times New Roman" w:hAnsi="Times New Roman"/>
                <w:spacing w:val="-4"/>
                <w:sz w:val="19"/>
                <w:szCs w:val="19"/>
              </w:rPr>
              <w:t xml:space="preserve"> </w:t>
            </w:r>
            <w:r>
              <w:rPr>
                <w:rFonts w:ascii="Times New Roman" w:hAnsi="Times New Roman"/>
                <w:sz w:val="19"/>
                <w:szCs w:val="19"/>
              </w:rPr>
              <w:t>ad</w:t>
            </w:r>
            <w:r>
              <w:rPr>
                <w:rFonts w:ascii="Times New Roman" w:hAnsi="Times New Roman"/>
                <w:spacing w:val="-1"/>
                <w:sz w:val="19"/>
                <w:szCs w:val="19"/>
              </w:rPr>
              <w:t>m</w:t>
            </w:r>
            <w:r>
              <w:rPr>
                <w:rFonts w:ascii="Times New Roman" w:hAnsi="Times New Roman"/>
                <w:sz w:val="19"/>
                <w:szCs w:val="19"/>
              </w:rPr>
              <w:t>in</w:t>
            </w:r>
            <w:r>
              <w:rPr>
                <w:rFonts w:ascii="Times New Roman" w:hAnsi="Times New Roman"/>
                <w:spacing w:val="1"/>
                <w:sz w:val="19"/>
                <w:szCs w:val="19"/>
              </w:rPr>
              <w:t>i</w:t>
            </w:r>
            <w:r>
              <w:rPr>
                <w:rFonts w:ascii="Times New Roman" w:hAnsi="Times New Roman"/>
                <w:sz w:val="19"/>
                <w:szCs w:val="19"/>
              </w:rPr>
              <w:t>stration</w:t>
            </w:r>
            <w:r>
              <w:rPr>
                <w:rFonts w:ascii="Times New Roman" w:hAnsi="Times New Roman"/>
                <w:spacing w:val="-10"/>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use</w:t>
            </w:r>
            <w:r>
              <w:rPr>
                <w:rFonts w:ascii="Times New Roman" w:hAnsi="Times New Roman"/>
                <w:spacing w:val="-2"/>
                <w:sz w:val="19"/>
                <w:szCs w:val="19"/>
              </w:rPr>
              <w:t xml:space="preserve"> </w:t>
            </w:r>
            <w:r>
              <w:rPr>
                <w:rFonts w:ascii="Times New Roman" w:hAnsi="Times New Roman"/>
                <w:sz w:val="19"/>
                <w:szCs w:val="19"/>
              </w:rPr>
              <w:t>–</w:t>
            </w:r>
            <w:r>
              <w:rPr>
                <w:rFonts w:ascii="Times New Roman" w:hAnsi="Times New Roman"/>
                <w:spacing w:val="-1"/>
                <w:sz w:val="19"/>
                <w:szCs w:val="19"/>
              </w:rPr>
              <w:t xml:space="preserve"> </w:t>
            </w:r>
            <w:r>
              <w:rPr>
                <w:rFonts w:ascii="Times New Roman" w:hAnsi="Times New Roman"/>
                <w:sz w:val="19"/>
                <w:szCs w:val="19"/>
              </w:rPr>
              <w:t>Protected</w:t>
            </w:r>
            <w:r>
              <w:rPr>
                <w:rFonts w:ascii="Times New Roman" w:hAnsi="Times New Roman"/>
                <w:spacing w:val="1"/>
                <w:sz w:val="19"/>
                <w:szCs w:val="19"/>
              </w:rPr>
              <w:t xml:space="preserve"> </w:t>
            </w:r>
            <w:r>
              <w:rPr>
                <w:rFonts w:ascii="Times New Roman" w:hAnsi="Times New Roman"/>
                <w:sz w:val="19"/>
                <w:szCs w:val="19"/>
              </w:rPr>
              <w:t>infor</w:t>
            </w:r>
            <w:r>
              <w:rPr>
                <w:rFonts w:ascii="Times New Roman" w:hAnsi="Times New Roman"/>
                <w:spacing w:val="-1"/>
                <w:sz w:val="19"/>
                <w:szCs w:val="19"/>
              </w:rPr>
              <w:t>m</w:t>
            </w:r>
            <w:r>
              <w:rPr>
                <w:rFonts w:ascii="Times New Roman" w:hAnsi="Times New Roman"/>
                <w:sz w:val="19"/>
                <w:szCs w:val="19"/>
              </w:rPr>
              <w:t>at</w:t>
            </w:r>
            <w:r>
              <w:rPr>
                <w:rFonts w:ascii="Times New Roman" w:hAnsi="Times New Roman"/>
                <w:spacing w:val="1"/>
                <w:sz w:val="19"/>
                <w:szCs w:val="19"/>
              </w:rPr>
              <w:t>i</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surve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4"/>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students;</w:t>
            </w:r>
          </w:p>
        </w:tc>
      </w:tr>
      <w:tr w:rsidR="00A359A0">
        <w:trPr>
          <w:trHeight w:hRule="exact" w:val="243"/>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5"/>
              <w:ind w:left="133" w:right="-20"/>
              <w:rPr>
                <w:rFonts w:ascii="Times New Roman" w:hAnsi="Times New Roman"/>
                <w:sz w:val="24"/>
                <w:szCs w:val="24"/>
              </w:rPr>
            </w:pPr>
            <w:r>
              <w:rPr>
                <w:rFonts w:ascii="Times New Roman" w:hAnsi="Times New Roman"/>
                <w:sz w:val="19"/>
                <w:szCs w:val="19"/>
              </w:rPr>
              <w:t>Instr</w:t>
            </w:r>
            <w:r>
              <w:rPr>
                <w:rFonts w:ascii="Times New Roman" w:hAnsi="Times New Roman"/>
                <w:spacing w:val="1"/>
                <w:sz w:val="19"/>
                <w:szCs w:val="19"/>
              </w:rPr>
              <w:t>u</w:t>
            </w:r>
            <w:r>
              <w:rPr>
                <w:rFonts w:ascii="Times New Roman" w:hAnsi="Times New Roman"/>
                <w:spacing w:val="-1"/>
                <w:sz w:val="19"/>
                <w:szCs w:val="19"/>
              </w:rPr>
              <w:t>m</w:t>
            </w:r>
            <w:r>
              <w:rPr>
                <w:rFonts w:ascii="Times New Roman" w:hAnsi="Times New Roman"/>
                <w:sz w:val="19"/>
                <w:szCs w:val="19"/>
              </w:rPr>
              <w:t>en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8"/>
                <w:sz w:val="19"/>
                <w:szCs w:val="19"/>
              </w:rPr>
              <w:t xml:space="preserve"> </w:t>
            </w:r>
            <w:r>
              <w:rPr>
                <w:rFonts w:ascii="Times New Roman" w:hAnsi="Times New Roman"/>
                <w:sz w:val="19"/>
                <w:szCs w:val="19"/>
              </w:rPr>
              <w:t>us</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z w:val="19"/>
                <w:szCs w:val="19"/>
              </w:rPr>
              <w:t>to collect</w:t>
            </w:r>
            <w:r>
              <w:rPr>
                <w:rFonts w:ascii="Times New Roman" w:hAnsi="Times New Roman"/>
                <w:spacing w:val="-4"/>
                <w:sz w:val="19"/>
                <w:szCs w:val="19"/>
              </w:rPr>
              <w:t xml:space="preserve"> </w:t>
            </w:r>
            <w:r>
              <w:rPr>
                <w:rFonts w:ascii="Times New Roman" w:hAnsi="Times New Roman"/>
                <w:sz w:val="19"/>
                <w:szCs w:val="19"/>
              </w:rPr>
              <w:t>personal</w:t>
            </w:r>
            <w:r>
              <w:rPr>
                <w:rFonts w:ascii="Times New Roman" w:hAnsi="Times New Roman"/>
                <w:spacing w:val="-5"/>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ati</w:t>
            </w:r>
            <w:r>
              <w:rPr>
                <w:rFonts w:ascii="Times New Roman" w:hAnsi="Times New Roman"/>
                <w:spacing w:val="1"/>
                <w:sz w:val="19"/>
                <w:szCs w:val="19"/>
              </w:rPr>
              <w:t>o</w:t>
            </w:r>
            <w:r>
              <w:rPr>
                <w:rFonts w:ascii="Times New Roman" w:hAnsi="Times New Roman"/>
                <w:sz w:val="19"/>
                <w:szCs w:val="19"/>
              </w:rPr>
              <w:t>n</w:t>
            </w:r>
            <w:r>
              <w:rPr>
                <w:rFonts w:ascii="Times New Roman" w:hAnsi="Times New Roman"/>
                <w:spacing w:val="-8"/>
                <w:sz w:val="19"/>
                <w:szCs w:val="19"/>
              </w:rPr>
              <w:t xml:space="preserve"> </w:t>
            </w:r>
            <w:r>
              <w:rPr>
                <w:rFonts w:ascii="Times New Roman" w:hAnsi="Times New Roman"/>
                <w:sz w:val="19"/>
                <w:szCs w:val="19"/>
              </w:rPr>
              <w:t>fr</w:t>
            </w:r>
            <w:r>
              <w:rPr>
                <w:rFonts w:ascii="Times New Roman" w:hAnsi="Times New Roman"/>
                <w:spacing w:val="1"/>
                <w:sz w:val="19"/>
                <w:szCs w:val="19"/>
              </w:rPr>
              <w:t>o</w:t>
            </w:r>
            <w:r>
              <w:rPr>
                <w:rFonts w:ascii="Times New Roman" w:hAnsi="Times New Roman"/>
                <w:sz w:val="19"/>
                <w:szCs w:val="19"/>
              </w:rPr>
              <w:t>m</w:t>
            </w:r>
            <w:r>
              <w:rPr>
                <w:rFonts w:ascii="Times New Roman" w:hAnsi="Times New Roman"/>
                <w:spacing w:val="-6"/>
                <w:sz w:val="19"/>
                <w:szCs w:val="19"/>
              </w:rPr>
              <w:t xml:space="preserve"> </w:t>
            </w:r>
            <w:r>
              <w:rPr>
                <w:rFonts w:ascii="Times New Roman" w:hAnsi="Times New Roman"/>
                <w:sz w:val="19"/>
                <w:szCs w:val="19"/>
              </w:rPr>
              <w:t>studen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for</w:t>
            </w:r>
            <w:r>
              <w:rPr>
                <w:rFonts w:ascii="Times New Roman" w:hAnsi="Times New Roman"/>
                <w:spacing w:val="-1"/>
                <w:sz w:val="19"/>
                <w:szCs w:val="19"/>
              </w:rPr>
              <w:t xml:space="preserve"> </w:t>
            </w:r>
            <w:r>
              <w:rPr>
                <w:rFonts w:ascii="Times New Roman" w:hAnsi="Times New Roman"/>
                <w:sz w:val="19"/>
                <w:szCs w:val="19"/>
              </w:rPr>
              <w:t>a</w:t>
            </w:r>
            <w:r>
              <w:rPr>
                <w:rFonts w:ascii="Times New Roman" w:hAnsi="Times New Roman"/>
                <w:spacing w:val="-1"/>
                <w:sz w:val="19"/>
                <w:szCs w:val="19"/>
              </w:rPr>
              <w:t>n</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above</w:t>
            </w:r>
            <w:r>
              <w:rPr>
                <w:rFonts w:ascii="Times New Roman" w:hAnsi="Times New Roman"/>
                <w:spacing w:val="-3"/>
                <w:sz w:val="19"/>
                <w:szCs w:val="19"/>
              </w:rPr>
              <w:t xml:space="preserve"> </w:t>
            </w:r>
            <w:r>
              <w:rPr>
                <w:rFonts w:ascii="Times New Roman" w:hAnsi="Times New Roman"/>
                <w:spacing w:val="-1"/>
                <w:sz w:val="19"/>
                <w:szCs w:val="19"/>
              </w:rPr>
              <w:t>m</w:t>
            </w:r>
            <w:r>
              <w:rPr>
                <w:rFonts w:ascii="Times New Roman" w:hAnsi="Times New Roman"/>
                <w:sz w:val="19"/>
                <w:szCs w:val="19"/>
              </w:rPr>
              <w:t>arketin</w:t>
            </w:r>
            <w:r>
              <w:rPr>
                <w:rFonts w:ascii="Times New Roman" w:hAnsi="Times New Roman"/>
                <w:spacing w:val="1"/>
                <w:sz w:val="19"/>
                <w:szCs w:val="19"/>
              </w:rPr>
              <w:t>g</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z w:val="19"/>
                <w:szCs w:val="19"/>
              </w:rPr>
              <w:t>sales</w:t>
            </w:r>
            <w:r>
              <w:rPr>
                <w:rFonts w:ascii="Times New Roman" w:hAnsi="Times New Roman"/>
                <w:spacing w:val="-3"/>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other</w:t>
            </w:r>
          </w:p>
        </w:tc>
      </w:tr>
      <w:tr w:rsidR="00A359A0">
        <w:trPr>
          <w:trHeight w:hRule="exact" w:val="240"/>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9552" w:type="dxa"/>
            <w:tcBorders>
              <w:top w:val="nil"/>
              <w:left w:val="nil"/>
              <w:bottom w:val="nil"/>
              <w:right w:val="nil"/>
            </w:tcBorders>
          </w:tcPr>
          <w:p w:rsidR="00A359A0" w:rsidRDefault="00A359A0">
            <w:pPr>
              <w:autoSpaceDE w:val="0"/>
              <w:autoSpaceDN w:val="0"/>
              <w:adjustRightInd w:val="0"/>
              <w:spacing w:line="216" w:lineRule="exact"/>
              <w:ind w:left="140" w:right="-20"/>
              <w:rPr>
                <w:rFonts w:ascii="Times New Roman" w:hAnsi="Times New Roman"/>
                <w:sz w:val="24"/>
                <w:szCs w:val="24"/>
              </w:rPr>
            </w:pPr>
            <w:r>
              <w:rPr>
                <w:rFonts w:ascii="Times New Roman" w:hAnsi="Times New Roman"/>
                <w:sz w:val="19"/>
                <w:szCs w:val="19"/>
              </w:rPr>
              <w:t>distribution</w:t>
            </w:r>
            <w:r>
              <w:rPr>
                <w:rFonts w:ascii="Times New Roman" w:hAnsi="Times New Roman"/>
                <w:spacing w:val="-8"/>
                <w:sz w:val="19"/>
                <w:szCs w:val="19"/>
              </w:rPr>
              <w:t xml:space="preserve"> </w:t>
            </w:r>
            <w:r>
              <w:rPr>
                <w:rFonts w:ascii="Times New Roman" w:hAnsi="Times New Roman"/>
                <w:sz w:val="19"/>
                <w:szCs w:val="19"/>
              </w:rPr>
              <w:t>pu</w:t>
            </w:r>
            <w:r>
              <w:rPr>
                <w:rFonts w:ascii="Times New Roman" w:hAnsi="Times New Roman"/>
                <w:spacing w:val="2"/>
                <w:sz w:val="19"/>
                <w:szCs w:val="19"/>
              </w:rPr>
              <w:t>r</w:t>
            </w:r>
            <w:r>
              <w:rPr>
                <w:rFonts w:ascii="Times New Roman" w:hAnsi="Times New Roman"/>
                <w:sz w:val="19"/>
                <w:szCs w:val="19"/>
              </w:rPr>
              <w:t>pos</w:t>
            </w:r>
            <w:r>
              <w:rPr>
                <w:rFonts w:ascii="Times New Roman" w:hAnsi="Times New Roman"/>
                <w:spacing w:val="1"/>
                <w:sz w:val="19"/>
                <w:szCs w:val="19"/>
              </w:rPr>
              <w:t>e</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6"/>
                <w:sz w:val="19"/>
                <w:szCs w:val="19"/>
              </w:rPr>
              <w:t xml:space="preserve"> </w:t>
            </w:r>
            <w:r>
              <w:rPr>
                <w:rFonts w:ascii="Times New Roman" w:hAnsi="Times New Roman"/>
                <w:sz w:val="19"/>
                <w:szCs w:val="19"/>
              </w:rPr>
              <w:t>and</w:t>
            </w:r>
          </w:p>
        </w:tc>
      </w:tr>
      <w:tr w:rsidR="00A359A0">
        <w:trPr>
          <w:trHeight w:hRule="exact" w:val="321"/>
        </w:trPr>
        <w:tc>
          <w:tcPr>
            <w:tcW w:w="292" w:type="dxa"/>
            <w:tcBorders>
              <w:top w:val="nil"/>
              <w:left w:val="nil"/>
              <w:bottom w:val="nil"/>
              <w:right w:val="nil"/>
            </w:tcBorders>
          </w:tcPr>
          <w:p w:rsidR="00A359A0" w:rsidRDefault="00A359A0">
            <w:pPr>
              <w:autoSpaceDE w:val="0"/>
              <w:autoSpaceDN w:val="0"/>
              <w:adjustRightInd w:val="0"/>
              <w:rPr>
                <w:rFonts w:ascii="Times New Roman" w:hAnsi="Times New Roman"/>
                <w:sz w:val="24"/>
                <w:szCs w:val="24"/>
              </w:rPr>
            </w:pPr>
          </w:p>
        </w:tc>
        <w:tc>
          <w:tcPr>
            <w:tcW w:w="323" w:type="dxa"/>
            <w:tcBorders>
              <w:top w:val="nil"/>
              <w:left w:val="nil"/>
              <w:bottom w:val="nil"/>
              <w:right w:val="nil"/>
            </w:tcBorders>
          </w:tcPr>
          <w:p w:rsidR="00A359A0" w:rsidRDefault="00A359A0">
            <w:pPr>
              <w:autoSpaceDE w:val="0"/>
              <w:autoSpaceDN w:val="0"/>
              <w:adjustRightInd w:val="0"/>
              <w:spacing w:line="183" w:lineRule="exact"/>
              <w:ind w:left="103" w:right="-20"/>
              <w:rPr>
                <w:rFonts w:ascii="Times New Roman" w:hAnsi="Times New Roman"/>
                <w:sz w:val="24"/>
                <w:szCs w:val="24"/>
              </w:rPr>
            </w:pPr>
            <w:r>
              <w:rPr>
                <w:rFonts w:ascii="Segoe MDL2 Assets" w:hAnsi="Segoe MDL2 Assets" w:cs="Segoe MDL2 Assets"/>
                <w:w w:val="45"/>
                <w:position w:val="-4"/>
                <w:sz w:val="19"/>
                <w:szCs w:val="19"/>
              </w:rPr>
              <w:t></w:t>
            </w:r>
          </w:p>
        </w:tc>
        <w:tc>
          <w:tcPr>
            <w:tcW w:w="9552" w:type="dxa"/>
            <w:tcBorders>
              <w:top w:val="nil"/>
              <w:left w:val="nil"/>
              <w:bottom w:val="nil"/>
              <w:right w:val="nil"/>
            </w:tcBorders>
          </w:tcPr>
          <w:p w:rsidR="00A359A0" w:rsidRDefault="00A359A0">
            <w:pPr>
              <w:autoSpaceDE w:val="0"/>
              <w:autoSpaceDN w:val="0"/>
              <w:adjustRightInd w:val="0"/>
              <w:spacing w:before="6"/>
              <w:ind w:left="133" w:right="-20"/>
              <w:rPr>
                <w:rFonts w:ascii="Times New Roman" w:hAnsi="Times New Roman"/>
                <w:sz w:val="24"/>
                <w:szCs w:val="24"/>
              </w:rPr>
            </w:pPr>
            <w:r>
              <w:rPr>
                <w:rFonts w:ascii="Times New Roman" w:hAnsi="Times New Roman"/>
                <w:sz w:val="19"/>
                <w:szCs w:val="19"/>
              </w:rPr>
              <w:t>Instructional</w:t>
            </w:r>
            <w:r>
              <w:rPr>
                <w:rFonts w:ascii="Times New Roman" w:hAnsi="Times New Roman"/>
                <w:spacing w:val="-8"/>
                <w:sz w:val="19"/>
                <w:szCs w:val="19"/>
              </w:rPr>
              <w:t xml:space="preserve"> </w:t>
            </w:r>
            <w:r>
              <w:rPr>
                <w:rFonts w:ascii="Times New Roman" w:hAnsi="Times New Roman"/>
                <w:sz w:val="19"/>
                <w:szCs w:val="19"/>
              </w:rPr>
              <w:t>material</w:t>
            </w:r>
            <w:r>
              <w:rPr>
                <w:rFonts w:ascii="Times New Roman" w:hAnsi="Times New Roman"/>
                <w:spacing w:val="-5"/>
                <w:sz w:val="19"/>
                <w:szCs w:val="19"/>
              </w:rPr>
              <w:t xml:space="preserve"> </w:t>
            </w:r>
            <w:r>
              <w:rPr>
                <w:rFonts w:ascii="Times New Roman" w:hAnsi="Times New Roman"/>
                <w:sz w:val="19"/>
                <w:szCs w:val="19"/>
              </w:rPr>
              <w:t>used</w:t>
            </w:r>
            <w:r>
              <w:rPr>
                <w:rFonts w:ascii="Times New Roman" w:hAnsi="Times New Roman"/>
                <w:spacing w:val="-2"/>
                <w:sz w:val="19"/>
                <w:szCs w:val="19"/>
              </w:rPr>
              <w:t xml:space="preserve"> </w:t>
            </w:r>
            <w:r>
              <w:rPr>
                <w:rFonts w:ascii="Times New Roman" w:hAnsi="Times New Roman"/>
                <w:spacing w:val="1"/>
                <w:sz w:val="19"/>
                <w:szCs w:val="19"/>
              </w:rPr>
              <w:t>a</w:t>
            </w:r>
            <w:r>
              <w:rPr>
                <w:rFonts w:ascii="Times New Roman" w:hAnsi="Times New Roman"/>
                <w:sz w:val="19"/>
                <w:szCs w:val="19"/>
              </w:rPr>
              <w:t>s</w:t>
            </w:r>
            <w:r>
              <w:rPr>
                <w:rFonts w:ascii="Times New Roman" w:hAnsi="Times New Roman"/>
                <w:spacing w:val="-2"/>
                <w:sz w:val="19"/>
                <w:szCs w:val="19"/>
              </w:rPr>
              <w:t xml:space="preserve"> </w:t>
            </w:r>
            <w:r>
              <w:rPr>
                <w:rFonts w:ascii="Times New Roman" w:hAnsi="Times New Roman"/>
                <w:spacing w:val="1"/>
                <w:sz w:val="19"/>
                <w:szCs w:val="19"/>
              </w:rPr>
              <w:t>p</w:t>
            </w:r>
            <w:r>
              <w:rPr>
                <w:rFonts w:ascii="Times New Roman" w:hAnsi="Times New Roman"/>
                <w:sz w:val="19"/>
                <w:szCs w:val="19"/>
              </w:rPr>
              <w:t>art</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educational</w:t>
            </w:r>
            <w:r>
              <w:rPr>
                <w:rFonts w:ascii="Times New Roman" w:hAnsi="Times New Roman"/>
                <w:spacing w:val="-8"/>
                <w:sz w:val="19"/>
                <w:szCs w:val="19"/>
              </w:rPr>
              <w:t xml:space="preserve"> </w:t>
            </w:r>
            <w:r>
              <w:rPr>
                <w:rFonts w:ascii="Times New Roman" w:hAnsi="Times New Roman"/>
                <w:sz w:val="19"/>
                <w:szCs w:val="19"/>
              </w:rPr>
              <w:t>curricul</w:t>
            </w:r>
            <w:r>
              <w:rPr>
                <w:rFonts w:ascii="Times New Roman" w:hAnsi="Times New Roman"/>
                <w:spacing w:val="1"/>
                <w:sz w:val="19"/>
                <w:szCs w:val="19"/>
              </w:rPr>
              <w:t>u</w:t>
            </w:r>
            <w:r>
              <w:rPr>
                <w:rFonts w:ascii="Times New Roman" w:hAnsi="Times New Roman"/>
                <w:sz w:val="19"/>
                <w:szCs w:val="19"/>
              </w:rPr>
              <w:t>m.</w:t>
            </w:r>
          </w:p>
        </w:tc>
      </w:tr>
    </w:tbl>
    <w:p w:rsidR="00A359A0" w:rsidRDefault="00A359A0" w:rsidP="00A359A0">
      <w:pPr>
        <w:autoSpaceDE w:val="0"/>
        <w:autoSpaceDN w:val="0"/>
        <w:adjustRightInd w:val="0"/>
        <w:spacing w:before="2"/>
        <w:ind w:left="210" w:right="126"/>
        <w:rPr>
          <w:rFonts w:ascii="Times New Roman" w:hAnsi="Times New Roman"/>
          <w:sz w:val="19"/>
          <w:szCs w:val="19"/>
        </w:rPr>
      </w:pPr>
      <w:r>
        <w:rPr>
          <w:rFonts w:ascii="Times New Roman" w:hAnsi="Times New Roman"/>
          <w:spacing w:val="2"/>
          <w:sz w:val="19"/>
          <w:szCs w:val="19"/>
        </w:rPr>
        <w:t>W</w:t>
      </w:r>
      <w:r>
        <w:rPr>
          <w:rFonts w:ascii="Times New Roman" w:hAnsi="Times New Roman"/>
          <w:sz w:val="19"/>
          <w:szCs w:val="19"/>
        </w:rPr>
        <w:t>hen</w:t>
      </w:r>
      <w:r>
        <w:rPr>
          <w:rFonts w:ascii="Times New Roman" w:hAnsi="Times New Roman"/>
          <w:spacing w:val="-4"/>
          <w:sz w:val="19"/>
          <w:szCs w:val="19"/>
        </w:rPr>
        <w:t xml:space="preserve"> </w:t>
      </w:r>
      <w:r>
        <w:rPr>
          <w:rFonts w:ascii="Times New Roman" w:hAnsi="Times New Roman"/>
          <w:sz w:val="19"/>
          <w:szCs w:val="19"/>
        </w:rPr>
        <w:t>a</w:t>
      </w:r>
      <w:r>
        <w:rPr>
          <w:rFonts w:ascii="Times New Roman" w:hAnsi="Times New Roman"/>
          <w:spacing w:val="-2"/>
          <w:sz w:val="19"/>
          <w:szCs w:val="19"/>
        </w:rPr>
        <w:t xml:space="preserve"> </w:t>
      </w:r>
      <w:r>
        <w:rPr>
          <w:rFonts w:ascii="Times New Roman" w:hAnsi="Times New Roman"/>
          <w:sz w:val="19"/>
          <w:szCs w:val="19"/>
        </w:rPr>
        <w:t>student</w:t>
      </w:r>
      <w:r>
        <w:rPr>
          <w:rFonts w:ascii="Times New Roman" w:hAnsi="Times New Roman"/>
          <w:spacing w:val="-3"/>
          <w:sz w:val="19"/>
          <w:szCs w:val="19"/>
        </w:rPr>
        <w:t xml:space="preserve"> </w:t>
      </w:r>
      <w:r>
        <w:rPr>
          <w:rFonts w:ascii="Times New Roman" w:hAnsi="Times New Roman"/>
          <w:sz w:val="19"/>
          <w:szCs w:val="19"/>
        </w:rPr>
        <w:t>reaches</w:t>
      </w:r>
      <w:r>
        <w:rPr>
          <w:rFonts w:ascii="Times New Roman" w:hAnsi="Times New Roman"/>
          <w:spacing w:val="-5"/>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age</w:t>
      </w:r>
      <w:r>
        <w:rPr>
          <w:rFonts w:ascii="Times New Roman" w:hAnsi="Times New Roman"/>
          <w:spacing w:val="-1"/>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18</w:t>
      </w:r>
      <w:r>
        <w:rPr>
          <w:rFonts w:ascii="Times New Roman" w:hAnsi="Times New Roman"/>
          <w:spacing w:val="-1"/>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is an</w:t>
      </w:r>
      <w:r>
        <w:rPr>
          <w:rFonts w:ascii="Times New Roman" w:hAnsi="Times New Roman"/>
          <w:spacing w:val="-1"/>
          <w:sz w:val="19"/>
          <w:szCs w:val="19"/>
        </w:rPr>
        <w:t xml:space="preserve"> </w:t>
      </w:r>
      <w:r>
        <w:rPr>
          <w:rFonts w:ascii="Times New Roman" w:hAnsi="Times New Roman"/>
          <w:sz w:val="19"/>
          <w:szCs w:val="19"/>
        </w:rPr>
        <w:t>em</w:t>
      </w:r>
      <w:r>
        <w:rPr>
          <w:rFonts w:ascii="Times New Roman" w:hAnsi="Times New Roman"/>
          <w:spacing w:val="1"/>
          <w:sz w:val="19"/>
          <w:szCs w:val="19"/>
        </w:rPr>
        <w:t>a</w:t>
      </w:r>
      <w:r>
        <w:rPr>
          <w:rFonts w:ascii="Times New Roman" w:hAnsi="Times New Roman"/>
          <w:sz w:val="19"/>
          <w:szCs w:val="19"/>
        </w:rPr>
        <w:t>ncipa</w:t>
      </w:r>
      <w:r>
        <w:rPr>
          <w:rFonts w:ascii="Times New Roman" w:hAnsi="Times New Roman"/>
          <w:spacing w:val="1"/>
          <w:sz w:val="19"/>
          <w:szCs w:val="19"/>
        </w:rPr>
        <w:t>t</w:t>
      </w:r>
      <w:r>
        <w:rPr>
          <w:rFonts w:ascii="Times New Roman" w:hAnsi="Times New Roman"/>
          <w:sz w:val="19"/>
          <w:szCs w:val="19"/>
        </w:rPr>
        <w:t>ed</w:t>
      </w:r>
      <w:r>
        <w:rPr>
          <w:rFonts w:ascii="Times New Roman" w:hAnsi="Times New Roman"/>
          <w:spacing w:val="-8"/>
          <w:sz w:val="19"/>
          <w:szCs w:val="19"/>
        </w:rPr>
        <w:t xml:space="preserve"> </w:t>
      </w:r>
      <w:r>
        <w:rPr>
          <w:rFonts w:ascii="Times New Roman" w:hAnsi="Times New Roman"/>
          <w:spacing w:val="-2"/>
          <w:sz w:val="19"/>
          <w:szCs w:val="19"/>
        </w:rPr>
        <w:t>m</w:t>
      </w:r>
      <w:r>
        <w:rPr>
          <w:rFonts w:ascii="Times New Roman" w:hAnsi="Times New Roman"/>
          <w:spacing w:val="1"/>
          <w:sz w:val="19"/>
          <w:szCs w:val="19"/>
        </w:rPr>
        <w:t>in</w:t>
      </w:r>
      <w:r>
        <w:rPr>
          <w:rFonts w:ascii="Times New Roman" w:hAnsi="Times New Roman"/>
          <w:sz w:val="19"/>
          <w:szCs w:val="19"/>
        </w:rPr>
        <w:t>or</w:t>
      </w:r>
      <w:r>
        <w:rPr>
          <w:rFonts w:ascii="Times New Roman" w:hAnsi="Times New Roman"/>
          <w:spacing w:val="-9"/>
          <w:sz w:val="19"/>
          <w:szCs w:val="19"/>
        </w:rPr>
        <w:t xml:space="preserve"> </w:t>
      </w:r>
      <w:r>
        <w:rPr>
          <w:rFonts w:ascii="Times New Roman" w:hAnsi="Times New Roman"/>
          <w:sz w:val="19"/>
          <w:szCs w:val="19"/>
        </w:rPr>
        <w:t>(has</w:t>
      </w:r>
      <w:r>
        <w:rPr>
          <w:rFonts w:ascii="Times New Roman" w:hAnsi="Times New Roman"/>
          <w:spacing w:val="-2"/>
          <w:sz w:val="19"/>
          <w:szCs w:val="19"/>
        </w:rPr>
        <w:t xml:space="preserve"> </w:t>
      </w:r>
      <w:r>
        <w:rPr>
          <w:rFonts w:ascii="Times New Roman" w:hAnsi="Times New Roman"/>
          <w:sz w:val="19"/>
          <w:szCs w:val="19"/>
        </w:rPr>
        <w:t>indepe</w:t>
      </w:r>
      <w:r>
        <w:rPr>
          <w:rFonts w:ascii="Times New Roman" w:hAnsi="Times New Roman"/>
          <w:spacing w:val="1"/>
          <w:sz w:val="19"/>
          <w:szCs w:val="19"/>
        </w:rPr>
        <w:t>n</w:t>
      </w:r>
      <w:r>
        <w:rPr>
          <w:rFonts w:ascii="Times New Roman" w:hAnsi="Times New Roman"/>
          <w:sz w:val="19"/>
          <w:szCs w:val="19"/>
        </w:rPr>
        <w:t>dent</w:t>
      </w:r>
      <w:r>
        <w:rPr>
          <w:rFonts w:ascii="Times New Roman" w:hAnsi="Times New Roman"/>
          <w:spacing w:val="-8"/>
          <w:sz w:val="19"/>
          <w:szCs w:val="19"/>
        </w:rPr>
        <w:t xml:space="preserve"> </w:t>
      </w:r>
      <w:r>
        <w:rPr>
          <w:rFonts w:ascii="Times New Roman" w:hAnsi="Times New Roman"/>
          <w:sz w:val="19"/>
          <w:szCs w:val="19"/>
        </w:rPr>
        <w:t>stat</w:t>
      </w:r>
      <w:r>
        <w:rPr>
          <w:rFonts w:ascii="Times New Roman" w:hAnsi="Times New Roman"/>
          <w:spacing w:val="1"/>
          <w:sz w:val="19"/>
          <w:szCs w:val="19"/>
        </w:rPr>
        <w:t>u</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4"/>
          <w:sz w:val="19"/>
          <w:szCs w:val="19"/>
        </w:rPr>
        <w:t xml:space="preserve"> </w:t>
      </w:r>
      <w:r>
        <w:rPr>
          <w:rFonts w:ascii="Times New Roman" w:hAnsi="Times New Roman"/>
          <w:sz w:val="19"/>
          <w:szCs w:val="19"/>
        </w:rPr>
        <w:t>un</w:t>
      </w:r>
      <w:r>
        <w:rPr>
          <w:rFonts w:ascii="Times New Roman" w:hAnsi="Times New Roman"/>
          <w:spacing w:val="1"/>
          <w:sz w:val="19"/>
          <w:szCs w:val="19"/>
        </w:rPr>
        <w:t>d</w:t>
      </w:r>
      <w:r>
        <w:rPr>
          <w:rFonts w:ascii="Times New Roman" w:hAnsi="Times New Roman"/>
          <w:sz w:val="19"/>
          <w:szCs w:val="19"/>
        </w:rPr>
        <w:t>er</w:t>
      </w:r>
      <w:r>
        <w:rPr>
          <w:rFonts w:ascii="Times New Roman" w:hAnsi="Times New Roman"/>
          <w:spacing w:val="-3"/>
          <w:sz w:val="19"/>
          <w:szCs w:val="19"/>
        </w:rPr>
        <w:t xml:space="preserve"> </w:t>
      </w:r>
      <w:r>
        <w:rPr>
          <w:rFonts w:ascii="Times New Roman" w:hAnsi="Times New Roman"/>
          <w:sz w:val="19"/>
          <w:szCs w:val="19"/>
        </w:rPr>
        <w:t>State</w:t>
      </w:r>
      <w:r>
        <w:rPr>
          <w:rFonts w:ascii="Times New Roman" w:hAnsi="Times New Roman"/>
          <w:spacing w:val="-3"/>
          <w:sz w:val="19"/>
          <w:szCs w:val="19"/>
        </w:rPr>
        <w:t xml:space="preserve"> </w:t>
      </w:r>
      <w:r>
        <w:rPr>
          <w:rFonts w:ascii="Times New Roman" w:hAnsi="Times New Roman"/>
          <w:sz w:val="19"/>
          <w:szCs w:val="19"/>
        </w:rPr>
        <w:t>law,</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parent’s</w:t>
      </w:r>
      <w:r>
        <w:rPr>
          <w:rFonts w:ascii="Times New Roman" w:hAnsi="Times New Roman"/>
          <w:spacing w:val="-5"/>
          <w:sz w:val="19"/>
          <w:szCs w:val="19"/>
        </w:rPr>
        <w:t xml:space="preserve"> </w:t>
      </w:r>
      <w:r>
        <w:rPr>
          <w:rFonts w:ascii="Times New Roman" w:hAnsi="Times New Roman"/>
          <w:sz w:val="19"/>
          <w:szCs w:val="19"/>
        </w:rPr>
        <w:t>rights</w:t>
      </w:r>
      <w:r>
        <w:rPr>
          <w:rFonts w:ascii="Times New Roman" w:hAnsi="Times New Roman"/>
          <w:spacing w:val="-3"/>
          <w:sz w:val="19"/>
          <w:szCs w:val="19"/>
        </w:rPr>
        <w:t xml:space="preserve"> </w:t>
      </w:r>
      <w:r>
        <w:rPr>
          <w:rFonts w:ascii="Times New Roman" w:hAnsi="Times New Roman"/>
          <w:spacing w:val="-2"/>
          <w:sz w:val="19"/>
          <w:szCs w:val="19"/>
        </w:rPr>
        <w:t>t</w:t>
      </w:r>
      <w:r>
        <w:rPr>
          <w:rFonts w:ascii="Times New Roman" w:hAnsi="Times New Roman"/>
          <w:sz w:val="19"/>
          <w:szCs w:val="19"/>
        </w:rPr>
        <w:t>ran</w:t>
      </w:r>
      <w:r>
        <w:rPr>
          <w:rFonts w:ascii="Times New Roman" w:hAnsi="Times New Roman"/>
          <w:spacing w:val="-1"/>
          <w:sz w:val="19"/>
          <w:szCs w:val="19"/>
        </w:rPr>
        <w:t>s</w:t>
      </w:r>
      <w:r>
        <w:rPr>
          <w:rFonts w:ascii="Times New Roman" w:hAnsi="Times New Roman"/>
          <w:sz w:val="19"/>
          <w:szCs w:val="19"/>
        </w:rPr>
        <w:t>fer</w:t>
      </w:r>
      <w:r>
        <w:rPr>
          <w:rFonts w:ascii="Times New Roman" w:hAnsi="Times New Roman"/>
          <w:spacing w:val="-5"/>
          <w:sz w:val="19"/>
          <w:szCs w:val="19"/>
        </w:rPr>
        <w:t xml:space="preserve"> </w:t>
      </w:r>
      <w:r>
        <w:rPr>
          <w:rFonts w:ascii="Times New Roman" w:hAnsi="Times New Roman"/>
          <w:sz w:val="19"/>
          <w:szCs w:val="19"/>
        </w:rPr>
        <w:t>to the student.</w:t>
      </w:r>
    </w:p>
    <w:p w:rsidR="00A359A0" w:rsidRDefault="00A359A0" w:rsidP="00A359A0">
      <w:pPr>
        <w:autoSpaceDE w:val="0"/>
        <w:autoSpaceDN w:val="0"/>
        <w:adjustRightInd w:val="0"/>
        <w:spacing w:before="2" w:line="100" w:lineRule="exact"/>
        <w:rPr>
          <w:rFonts w:ascii="Times New Roman" w:hAnsi="Times New Roman"/>
          <w:sz w:val="10"/>
          <w:szCs w:val="10"/>
        </w:rPr>
      </w:pPr>
    </w:p>
    <w:p w:rsidR="00A359A0" w:rsidRDefault="00A359A0" w:rsidP="00A359A0">
      <w:pPr>
        <w:autoSpaceDE w:val="0"/>
        <w:autoSpaceDN w:val="0"/>
        <w:adjustRightInd w:val="0"/>
        <w:spacing w:line="258" w:lineRule="auto"/>
        <w:ind w:left="210" w:right="447"/>
        <w:rPr>
          <w:rFonts w:ascii="Times New Roman" w:hAnsi="Times New Roman"/>
          <w:sz w:val="19"/>
          <w:szCs w:val="19"/>
        </w:rPr>
      </w:pPr>
      <w:r>
        <w:rPr>
          <w:rFonts w:ascii="Times New Roman" w:hAnsi="Times New Roman"/>
          <w:sz w:val="19"/>
          <w:szCs w:val="19"/>
        </w:rPr>
        <w:t>The</w:t>
      </w:r>
      <w:r>
        <w:rPr>
          <w:rFonts w:ascii="Times New Roman" w:hAnsi="Times New Roman"/>
          <w:spacing w:val="-2"/>
          <w:sz w:val="19"/>
          <w:szCs w:val="19"/>
        </w:rPr>
        <w:t xml:space="preserve"> </w:t>
      </w:r>
      <w:r>
        <w:rPr>
          <w:rFonts w:ascii="Times New Roman" w:hAnsi="Times New Roman"/>
          <w:sz w:val="19"/>
          <w:szCs w:val="19"/>
        </w:rPr>
        <w:t>district</w:t>
      </w:r>
      <w:r>
        <w:rPr>
          <w:rFonts w:ascii="Times New Roman" w:hAnsi="Times New Roman"/>
          <w:spacing w:val="-4"/>
          <w:sz w:val="19"/>
          <w:szCs w:val="19"/>
        </w:rPr>
        <w:t xml:space="preserve"> </w:t>
      </w:r>
      <w:r>
        <w:rPr>
          <w:rFonts w:ascii="Times New Roman" w:hAnsi="Times New Roman"/>
          <w:sz w:val="19"/>
          <w:szCs w:val="19"/>
        </w:rPr>
        <w:t>has</w:t>
      </w:r>
      <w:r>
        <w:rPr>
          <w:rFonts w:ascii="Times New Roman" w:hAnsi="Times New Roman"/>
          <w:spacing w:val="-1"/>
          <w:sz w:val="19"/>
          <w:szCs w:val="19"/>
        </w:rPr>
        <w:t xml:space="preserve"> </w:t>
      </w:r>
      <w:r>
        <w:rPr>
          <w:rFonts w:ascii="Times New Roman" w:hAnsi="Times New Roman"/>
          <w:sz w:val="19"/>
          <w:szCs w:val="19"/>
        </w:rPr>
        <w:t>adopted</w:t>
      </w:r>
      <w:r>
        <w:rPr>
          <w:rFonts w:ascii="Times New Roman" w:hAnsi="Times New Roman"/>
          <w:spacing w:val="-5"/>
          <w:sz w:val="19"/>
          <w:szCs w:val="19"/>
        </w:rPr>
        <w:t xml:space="preserve"> </w:t>
      </w:r>
      <w:r>
        <w:rPr>
          <w:rFonts w:ascii="Times New Roman" w:hAnsi="Times New Roman"/>
          <w:sz w:val="19"/>
          <w:szCs w:val="19"/>
        </w:rPr>
        <w:t>polic</w:t>
      </w:r>
      <w:r>
        <w:rPr>
          <w:rFonts w:ascii="Times New Roman" w:hAnsi="Times New Roman"/>
          <w:spacing w:val="1"/>
          <w:sz w:val="19"/>
          <w:szCs w:val="19"/>
        </w:rPr>
        <w:t>ie</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in consultati</w:t>
      </w:r>
      <w:r>
        <w:rPr>
          <w:rFonts w:ascii="Times New Roman" w:hAnsi="Times New Roman"/>
          <w:spacing w:val="1"/>
          <w:sz w:val="19"/>
          <w:szCs w:val="19"/>
        </w:rPr>
        <w:t>o</w:t>
      </w:r>
      <w:r>
        <w:rPr>
          <w:rFonts w:ascii="Times New Roman" w:hAnsi="Times New Roman"/>
          <w:sz w:val="19"/>
          <w:szCs w:val="19"/>
        </w:rPr>
        <w:t>n</w:t>
      </w:r>
      <w:r>
        <w:rPr>
          <w:rFonts w:ascii="Times New Roman" w:hAnsi="Times New Roman"/>
          <w:spacing w:val="-8"/>
          <w:sz w:val="19"/>
          <w:szCs w:val="19"/>
        </w:rPr>
        <w:t xml:space="preserve"> </w:t>
      </w:r>
      <w:r>
        <w:rPr>
          <w:rFonts w:ascii="Times New Roman" w:hAnsi="Times New Roman"/>
          <w:sz w:val="19"/>
          <w:szCs w:val="19"/>
        </w:rPr>
        <w:t>with</w:t>
      </w:r>
      <w:r>
        <w:rPr>
          <w:rFonts w:ascii="Times New Roman" w:hAnsi="Times New Roman"/>
          <w:spacing w:val="-2"/>
          <w:sz w:val="19"/>
          <w:szCs w:val="19"/>
        </w:rPr>
        <w:t xml:space="preserve"> </w:t>
      </w:r>
      <w:r>
        <w:rPr>
          <w:rFonts w:ascii="Times New Roman" w:hAnsi="Times New Roman"/>
          <w:sz w:val="19"/>
          <w:szCs w:val="19"/>
        </w:rPr>
        <w:t>parents,</w:t>
      </w:r>
      <w:r>
        <w:rPr>
          <w:rFonts w:ascii="Times New Roman" w:hAnsi="Times New Roman"/>
          <w:spacing w:val="-7"/>
          <w:sz w:val="19"/>
          <w:szCs w:val="19"/>
        </w:rPr>
        <w:t xml:space="preserve"> </w:t>
      </w:r>
      <w:r>
        <w:rPr>
          <w:rFonts w:ascii="Times New Roman" w:hAnsi="Times New Roman"/>
          <w:sz w:val="19"/>
          <w:szCs w:val="19"/>
        </w:rPr>
        <w:t>regarding</w:t>
      </w:r>
      <w:r>
        <w:rPr>
          <w:rFonts w:ascii="Times New Roman" w:hAnsi="Times New Roman"/>
          <w:spacing w:val="-6"/>
          <w:sz w:val="19"/>
          <w:szCs w:val="19"/>
        </w:rPr>
        <w:t xml:space="preserve"> </w:t>
      </w:r>
      <w:r>
        <w:rPr>
          <w:rFonts w:ascii="Times New Roman" w:hAnsi="Times New Roman"/>
          <w:sz w:val="19"/>
          <w:szCs w:val="19"/>
        </w:rPr>
        <w:t>these</w:t>
      </w:r>
      <w:r>
        <w:rPr>
          <w:rFonts w:ascii="Times New Roman" w:hAnsi="Times New Roman"/>
          <w:spacing w:val="-3"/>
          <w:sz w:val="19"/>
          <w:szCs w:val="19"/>
        </w:rPr>
        <w:t xml:space="preserve"> </w:t>
      </w:r>
      <w:r>
        <w:rPr>
          <w:rFonts w:ascii="Times New Roman" w:hAnsi="Times New Roman"/>
          <w:sz w:val="19"/>
          <w:szCs w:val="19"/>
        </w:rPr>
        <w:t>rights.</w:t>
      </w:r>
      <w:r>
        <w:rPr>
          <w:rFonts w:ascii="Times New Roman" w:hAnsi="Times New Roman"/>
          <w:spacing w:val="-4"/>
          <w:sz w:val="19"/>
          <w:szCs w:val="19"/>
        </w:rPr>
        <w:t xml:space="preserve"> </w:t>
      </w:r>
      <w:r>
        <w:rPr>
          <w:rFonts w:ascii="Times New Roman" w:hAnsi="Times New Roman"/>
          <w:sz w:val="19"/>
          <w:szCs w:val="19"/>
        </w:rPr>
        <w:t>These</w:t>
      </w:r>
      <w:r>
        <w:rPr>
          <w:rFonts w:ascii="Times New Roman" w:hAnsi="Times New Roman"/>
          <w:spacing w:val="-4"/>
          <w:sz w:val="19"/>
          <w:szCs w:val="19"/>
        </w:rPr>
        <w:t xml:space="preserve"> </w:t>
      </w:r>
      <w:r>
        <w:rPr>
          <w:rFonts w:ascii="Times New Roman" w:hAnsi="Times New Roman"/>
          <w:sz w:val="19"/>
          <w:szCs w:val="19"/>
        </w:rPr>
        <w:t>p</w:t>
      </w:r>
      <w:r>
        <w:rPr>
          <w:rFonts w:ascii="Times New Roman" w:hAnsi="Times New Roman"/>
          <w:spacing w:val="1"/>
          <w:sz w:val="19"/>
          <w:szCs w:val="19"/>
        </w:rPr>
        <w:t>o</w:t>
      </w:r>
      <w:r>
        <w:rPr>
          <w:rFonts w:ascii="Times New Roman" w:hAnsi="Times New Roman"/>
          <w:sz w:val="19"/>
          <w:szCs w:val="19"/>
        </w:rPr>
        <w:t>licies</w:t>
      </w:r>
      <w:r>
        <w:rPr>
          <w:rFonts w:ascii="Times New Roman" w:hAnsi="Times New Roman"/>
          <w:spacing w:val="-5"/>
          <w:sz w:val="19"/>
          <w:szCs w:val="19"/>
        </w:rPr>
        <w:t xml:space="preserve"> </w:t>
      </w:r>
      <w:r>
        <w:rPr>
          <w:rFonts w:ascii="Times New Roman" w:hAnsi="Times New Roman"/>
          <w:sz w:val="19"/>
          <w:szCs w:val="19"/>
        </w:rPr>
        <w:t>relate</w:t>
      </w:r>
      <w:r>
        <w:rPr>
          <w:rFonts w:ascii="Times New Roman" w:hAnsi="Times New Roman"/>
          <w:spacing w:val="-3"/>
          <w:sz w:val="19"/>
          <w:szCs w:val="19"/>
        </w:rPr>
        <w:t xml:space="preserve"> </w:t>
      </w:r>
      <w:r>
        <w:rPr>
          <w:rFonts w:ascii="Times New Roman" w:hAnsi="Times New Roman"/>
          <w:sz w:val="19"/>
          <w:szCs w:val="19"/>
        </w:rPr>
        <w:t xml:space="preserve">to </w:t>
      </w:r>
      <w:r>
        <w:rPr>
          <w:rFonts w:ascii="Times New Roman" w:hAnsi="Times New Roman"/>
          <w:spacing w:val="1"/>
          <w:sz w:val="19"/>
          <w:szCs w:val="19"/>
        </w:rPr>
        <w:t>a</w:t>
      </w:r>
      <w:r>
        <w:rPr>
          <w:rFonts w:ascii="Times New Roman" w:hAnsi="Times New Roman"/>
          <w:sz w:val="19"/>
          <w:szCs w:val="19"/>
        </w:rPr>
        <w:t>rrang</w:t>
      </w:r>
      <w:r>
        <w:rPr>
          <w:rFonts w:ascii="Times New Roman" w:hAnsi="Times New Roman"/>
          <w:spacing w:val="1"/>
          <w:sz w:val="19"/>
          <w:szCs w:val="19"/>
        </w:rPr>
        <w:t>e</w:t>
      </w:r>
      <w:r>
        <w:rPr>
          <w:rFonts w:ascii="Times New Roman" w:hAnsi="Times New Roman"/>
          <w:spacing w:val="-1"/>
          <w:sz w:val="19"/>
          <w:szCs w:val="19"/>
        </w:rPr>
        <w:t>m</w:t>
      </w:r>
      <w:r>
        <w:rPr>
          <w:rFonts w:ascii="Times New Roman" w:hAnsi="Times New Roman"/>
          <w:sz w:val="19"/>
          <w:szCs w:val="19"/>
        </w:rPr>
        <w:t>en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z w:val="19"/>
          <w:szCs w:val="19"/>
        </w:rPr>
        <w:t>to protect student</w:t>
      </w:r>
      <w:r>
        <w:rPr>
          <w:rFonts w:ascii="Times New Roman" w:hAnsi="Times New Roman"/>
          <w:spacing w:val="-4"/>
          <w:sz w:val="19"/>
          <w:szCs w:val="19"/>
        </w:rPr>
        <w:t xml:space="preserve"> </w:t>
      </w:r>
      <w:r>
        <w:rPr>
          <w:rFonts w:ascii="Times New Roman" w:hAnsi="Times New Roman"/>
          <w:sz w:val="19"/>
          <w:szCs w:val="19"/>
        </w:rPr>
        <w:t>priv</w:t>
      </w:r>
      <w:r>
        <w:rPr>
          <w:rFonts w:ascii="Times New Roman" w:hAnsi="Times New Roman"/>
          <w:spacing w:val="1"/>
          <w:sz w:val="19"/>
          <w:szCs w:val="19"/>
        </w:rPr>
        <w:t>a</w:t>
      </w:r>
      <w:r>
        <w:rPr>
          <w:rFonts w:ascii="Times New Roman" w:hAnsi="Times New Roman"/>
          <w:sz w:val="19"/>
          <w:szCs w:val="19"/>
        </w:rPr>
        <w:t>cy</w:t>
      </w:r>
      <w:r>
        <w:rPr>
          <w:rFonts w:ascii="Times New Roman" w:hAnsi="Times New Roman"/>
          <w:spacing w:val="-6"/>
          <w:sz w:val="19"/>
          <w:szCs w:val="19"/>
        </w:rPr>
        <w:t xml:space="preserve"> </w:t>
      </w:r>
      <w:r>
        <w:rPr>
          <w:rFonts w:ascii="Times New Roman" w:hAnsi="Times New Roman"/>
          <w:sz w:val="19"/>
          <w:szCs w:val="19"/>
        </w:rPr>
        <w:t>in the</w:t>
      </w:r>
      <w:r>
        <w:rPr>
          <w:rFonts w:ascii="Times New Roman" w:hAnsi="Times New Roman"/>
          <w:spacing w:val="-1"/>
          <w:sz w:val="19"/>
          <w:szCs w:val="19"/>
        </w:rPr>
        <w:t xml:space="preserve"> </w:t>
      </w:r>
      <w:r>
        <w:rPr>
          <w:rFonts w:ascii="Times New Roman" w:hAnsi="Times New Roman"/>
          <w:sz w:val="19"/>
          <w:szCs w:val="19"/>
        </w:rPr>
        <w:t>a</w:t>
      </w:r>
      <w:r>
        <w:rPr>
          <w:rFonts w:ascii="Times New Roman" w:hAnsi="Times New Roman"/>
          <w:spacing w:val="1"/>
          <w:sz w:val="19"/>
          <w:szCs w:val="19"/>
        </w:rPr>
        <w:t>d</w:t>
      </w:r>
      <w:r>
        <w:rPr>
          <w:rFonts w:ascii="Times New Roman" w:hAnsi="Times New Roman"/>
          <w:spacing w:val="-2"/>
          <w:sz w:val="19"/>
          <w:szCs w:val="19"/>
        </w:rPr>
        <w:t>m</w:t>
      </w:r>
      <w:r>
        <w:rPr>
          <w:rFonts w:ascii="Times New Roman" w:hAnsi="Times New Roman"/>
          <w:sz w:val="19"/>
          <w:szCs w:val="19"/>
        </w:rPr>
        <w:t>in</w:t>
      </w:r>
      <w:r>
        <w:rPr>
          <w:rFonts w:ascii="Times New Roman" w:hAnsi="Times New Roman"/>
          <w:spacing w:val="1"/>
          <w:sz w:val="19"/>
          <w:szCs w:val="19"/>
        </w:rPr>
        <w:t>i</w:t>
      </w:r>
      <w:r>
        <w:rPr>
          <w:rFonts w:ascii="Times New Roman" w:hAnsi="Times New Roman"/>
          <w:sz w:val="19"/>
          <w:szCs w:val="19"/>
        </w:rPr>
        <w:t>st</w:t>
      </w:r>
      <w:r>
        <w:rPr>
          <w:rFonts w:ascii="Times New Roman" w:hAnsi="Times New Roman"/>
          <w:spacing w:val="2"/>
          <w:sz w:val="19"/>
          <w:szCs w:val="19"/>
        </w:rPr>
        <w:t>r</w:t>
      </w:r>
      <w:r>
        <w:rPr>
          <w:rFonts w:ascii="Times New Roman" w:hAnsi="Times New Roman"/>
          <w:sz w:val="19"/>
          <w:szCs w:val="19"/>
        </w:rPr>
        <w:t>ation</w:t>
      </w:r>
      <w:r>
        <w:rPr>
          <w:rFonts w:ascii="Times New Roman" w:hAnsi="Times New Roman"/>
          <w:spacing w:val="-10"/>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protected</w:t>
      </w:r>
      <w:r>
        <w:rPr>
          <w:rFonts w:ascii="Times New Roman" w:hAnsi="Times New Roman"/>
          <w:spacing w:val="-6"/>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ati</w:t>
      </w:r>
      <w:r>
        <w:rPr>
          <w:rFonts w:ascii="Times New Roman" w:hAnsi="Times New Roman"/>
          <w:spacing w:val="1"/>
          <w:sz w:val="19"/>
          <w:szCs w:val="19"/>
        </w:rPr>
        <w:t>o</w:t>
      </w:r>
      <w:r>
        <w:rPr>
          <w:rFonts w:ascii="Times New Roman" w:hAnsi="Times New Roman"/>
          <w:sz w:val="19"/>
          <w:szCs w:val="19"/>
        </w:rPr>
        <w:t>n</w:t>
      </w:r>
      <w:r>
        <w:rPr>
          <w:rFonts w:ascii="Times New Roman" w:hAnsi="Times New Roman"/>
          <w:spacing w:val="-8"/>
          <w:sz w:val="19"/>
          <w:szCs w:val="19"/>
        </w:rPr>
        <w:t xml:space="preserve"> </w:t>
      </w:r>
      <w:r>
        <w:rPr>
          <w:rFonts w:ascii="Times New Roman" w:hAnsi="Times New Roman"/>
          <w:sz w:val="19"/>
          <w:szCs w:val="19"/>
        </w:rPr>
        <w:t>s</w:t>
      </w:r>
      <w:r>
        <w:rPr>
          <w:rFonts w:ascii="Times New Roman" w:hAnsi="Times New Roman"/>
          <w:spacing w:val="-2"/>
          <w:sz w:val="19"/>
          <w:szCs w:val="19"/>
        </w:rPr>
        <w:t>u</w:t>
      </w:r>
      <w:r>
        <w:rPr>
          <w:rFonts w:ascii="Times New Roman" w:hAnsi="Times New Roman"/>
          <w:sz w:val="19"/>
          <w:szCs w:val="19"/>
        </w:rPr>
        <w:t>rve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the collection,</w:t>
      </w:r>
      <w:r>
        <w:rPr>
          <w:rFonts w:ascii="Times New Roman" w:hAnsi="Times New Roman"/>
          <w:spacing w:val="-7"/>
          <w:sz w:val="19"/>
          <w:szCs w:val="19"/>
        </w:rPr>
        <w:t xml:space="preserve"> </w:t>
      </w:r>
      <w:r>
        <w:rPr>
          <w:rFonts w:ascii="Times New Roman" w:hAnsi="Times New Roman"/>
          <w:sz w:val="19"/>
          <w:szCs w:val="19"/>
        </w:rPr>
        <w:t>release,</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use</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personal</w:t>
      </w:r>
      <w:r>
        <w:rPr>
          <w:rFonts w:ascii="Times New Roman" w:hAnsi="Times New Roman"/>
          <w:spacing w:val="-5"/>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1"/>
          <w:sz w:val="19"/>
          <w:szCs w:val="19"/>
        </w:rPr>
        <w:t>m</w:t>
      </w:r>
      <w:r>
        <w:rPr>
          <w:rFonts w:ascii="Times New Roman" w:hAnsi="Times New Roman"/>
          <w:spacing w:val="1"/>
          <w:sz w:val="19"/>
          <w:szCs w:val="19"/>
        </w:rPr>
        <w:t>a</w:t>
      </w:r>
      <w:r>
        <w:rPr>
          <w:rFonts w:ascii="Times New Roman" w:hAnsi="Times New Roman"/>
          <w:spacing w:val="-2"/>
          <w:sz w:val="19"/>
          <w:szCs w:val="19"/>
        </w:rPr>
        <w:t>t</w:t>
      </w:r>
      <w:r>
        <w:rPr>
          <w:rFonts w:ascii="Times New Roman" w:hAnsi="Times New Roman"/>
          <w:sz w:val="19"/>
          <w:szCs w:val="19"/>
        </w:rPr>
        <w:t>ion</w:t>
      </w:r>
      <w:r>
        <w:rPr>
          <w:rFonts w:ascii="Times New Roman" w:hAnsi="Times New Roman"/>
          <w:spacing w:val="-8"/>
          <w:sz w:val="19"/>
          <w:szCs w:val="19"/>
        </w:rPr>
        <w:t xml:space="preserve"> </w:t>
      </w:r>
      <w:r>
        <w:rPr>
          <w:rFonts w:ascii="Times New Roman" w:hAnsi="Times New Roman"/>
          <w:sz w:val="19"/>
          <w:szCs w:val="19"/>
        </w:rPr>
        <w:t xml:space="preserve">for </w:t>
      </w:r>
      <w:r>
        <w:rPr>
          <w:rFonts w:ascii="Times New Roman" w:hAnsi="Times New Roman"/>
          <w:spacing w:val="-1"/>
          <w:sz w:val="19"/>
          <w:szCs w:val="19"/>
        </w:rPr>
        <w:t>m</w:t>
      </w:r>
      <w:r>
        <w:rPr>
          <w:rFonts w:ascii="Times New Roman" w:hAnsi="Times New Roman"/>
          <w:sz w:val="19"/>
          <w:szCs w:val="19"/>
        </w:rPr>
        <w:t>ar</w:t>
      </w:r>
      <w:r>
        <w:rPr>
          <w:rFonts w:ascii="Times New Roman" w:hAnsi="Times New Roman"/>
          <w:spacing w:val="1"/>
          <w:sz w:val="19"/>
          <w:szCs w:val="19"/>
        </w:rPr>
        <w:t>k</w:t>
      </w:r>
      <w:r>
        <w:rPr>
          <w:rFonts w:ascii="Times New Roman" w:hAnsi="Times New Roman"/>
          <w:sz w:val="19"/>
          <w:szCs w:val="19"/>
        </w:rPr>
        <w:t>eting,</w:t>
      </w:r>
      <w:r>
        <w:rPr>
          <w:rFonts w:ascii="Times New Roman" w:hAnsi="Times New Roman"/>
          <w:spacing w:val="-7"/>
          <w:sz w:val="19"/>
          <w:szCs w:val="19"/>
        </w:rPr>
        <w:t xml:space="preserve"> </w:t>
      </w:r>
      <w:r>
        <w:rPr>
          <w:rFonts w:ascii="Times New Roman" w:hAnsi="Times New Roman"/>
          <w:sz w:val="19"/>
          <w:szCs w:val="19"/>
        </w:rPr>
        <w:t>sal</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other</w:t>
      </w:r>
      <w:r>
        <w:rPr>
          <w:rFonts w:ascii="Times New Roman" w:hAnsi="Times New Roman"/>
          <w:spacing w:val="-3"/>
          <w:sz w:val="19"/>
          <w:szCs w:val="19"/>
        </w:rPr>
        <w:t xml:space="preserve"> </w:t>
      </w:r>
      <w:r>
        <w:rPr>
          <w:rFonts w:ascii="Times New Roman" w:hAnsi="Times New Roman"/>
          <w:sz w:val="19"/>
          <w:szCs w:val="19"/>
        </w:rPr>
        <w:t>distribution</w:t>
      </w:r>
      <w:r>
        <w:rPr>
          <w:rFonts w:ascii="Times New Roman" w:hAnsi="Times New Roman"/>
          <w:spacing w:val="-8"/>
          <w:sz w:val="19"/>
          <w:szCs w:val="19"/>
        </w:rPr>
        <w:t xml:space="preserve"> </w:t>
      </w:r>
      <w:r>
        <w:rPr>
          <w:rFonts w:ascii="Times New Roman" w:hAnsi="Times New Roman"/>
          <w:sz w:val="19"/>
          <w:szCs w:val="19"/>
        </w:rPr>
        <w:t>purpos</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z w:val="19"/>
          <w:szCs w:val="19"/>
        </w:rPr>
        <w:t>Parents</w:t>
      </w:r>
      <w:r>
        <w:rPr>
          <w:rFonts w:ascii="Times New Roman" w:hAnsi="Times New Roman"/>
          <w:spacing w:val="-5"/>
          <w:sz w:val="19"/>
          <w:szCs w:val="19"/>
        </w:rPr>
        <w:t xml:space="preserve"> </w:t>
      </w:r>
      <w:r>
        <w:rPr>
          <w:rFonts w:ascii="Times New Roman" w:hAnsi="Times New Roman"/>
          <w:sz w:val="19"/>
          <w:szCs w:val="19"/>
        </w:rPr>
        <w:t>will</w:t>
      </w:r>
      <w:r>
        <w:rPr>
          <w:rFonts w:ascii="Times New Roman" w:hAnsi="Times New Roman"/>
          <w:spacing w:val="-2"/>
          <w:sz w:val="19"/>
          <w:szCs w:val="19"/>
        </w:rPr>
        <w:t xml:space="preserve"> </w:t>
      </w:r>
      <w:r>
        <w:rPr>
          <w:rFonts w:ascii="Times New Roman" w:hAnsi="Times New Roman"/>
          <w:sz w:val="19"/>
          <w:szCs w:val="19"/>
        </w:rPr>
        <w:t>be</w:t>
      </w:r>
      <w:r>
        <w:rPr>
          <w:rFonts w:ascii="Times New Roman" w:hAnsi="Times New Roman"/>
          <w:spacing w:val="-3"/>
          <w:sz w:val="19"/>
          <w:szCs w:val="19"/>
        </w:rPr>
        <w:t xml:space="preserve"> </w:t>
      </w:r>
      <w:r>
        <w:rPr>
          <w:rFonts w:ascii="Times New Roman" w:hAnsi="Times New Roman"/>
          <w:sz w:val="19"/>
          <w:szCs w:val="19"/>
        </w:rPr>
        <w:t>notified</w:t>
      </w:r>
      <w:r>
        <w:rPr>
          <w:rFonts w:ascii="Times New Roman" w:hAnsi="Times New Roman"/>
          <w:spacing w:val="-5"/>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these</w:t>
      </w:r>
      <w:r>
        <w:rPr>
          <w:rFonts w:ascii="Times New Roman" w:hAnsi="Times New Roman"/>
          <w:spacing w:val="-3"/>
          <w:sz w:val="19"/>
          <w:szCs w:val="19"/>
        </w:rPr>
        <w:t xml:space="preserve"> </w:t>
      </w:r>
      <w:r>
        <w:rPr>
          <w:rFonts w:ascii="Times New Roman" w:hAnsi="Times New Roman"/>
          <w:sz w:val="19"/>
          <w:szCs w:val="19"/>
        </w:rPr>
        <w:t>policies</w:t>
      </w:r>
      <w:r>
        <w:rPr>
          <w:rFonts w:ascii="Times New Roman" w:hAnsi="Times New Roman"/>
          <w:spacing w:val="-5"/>
          <w:sz w:val="19"/>
          <w:szCs w:val="19"/>
        </w:rPr>
        <w:t xml:space="preserve"> </w:t>
      </w:r>
      <w:r>
        <w:rPr>
          <w:rFonts w:ascii="Times New Roman" w:hAnsi="Times New Roman"/>
          <w:sz w:val="19"/>
          <w:szCs w:val="19"/>
        </w:rPr>
        <w:t>at le</w:t>
      </w:r>
      <w:r>
        <w:rPr>
          <w:rFonts w:ascii="Times New Roman" w:hAnsi="Times New Roman"/>
          <w:spacing w:val="1"/>
          <w:sz w:val="19"/>
          <w:szCs w:val="19"/>
        </w:rPr>
        <w:t>a</w:t>
      </w:r>
      <w:r>
        <w:rPr>
          <w:rFonts w:ascii="Times New Roman" w:hAnsi="Times New Roman"/>
          <w:spacing w:val="-1"/>
          <w:sz w:val="19"/>
          <w:szCs w:val="19"/>
        </w:rPr>
        <w:t>s</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z w:val="19"/>
          <w:szCs w:val="19"/>
        </w:rPr>
        <w:t>annually</w:t>
      </w:r>
      <w:r>
        <w:rPr>
          <w:rFonts w:ascii="Times New Roman" w:hAnsi="Times New Roman"/>
          <w:spacing w:val="-5"/>
          <w:sz w:val="19"/>
          <w:szCs w:val="19"/>
        </w:rPr>
        <w:t xml:space="preserve"> </w:t>
      </w:r>
      <w:r>
        <w:rPr>
          <w:rFonts w:ascii="Times New Roman" w:hAnsi="Times New Roman"/>
          <w:sz w:val="19"/>
          <w:szCs w:val="19"/>
        </w:rPr>
        <w:t>at the</w:t>
      </w:r>
      <w:r>
        <w:rPr>
          <w:rFonts w:ascii="Times New Roman" w:hAnsi="Times New Roman"/>
          <w:spacing w:val="-1"/>
          <w:sz w:val="19"/>
          <w:szCs w:val="19"/>
        </w:rPr>
        <w:t xml:space="preserve"> </w:t>
      </w:r>
      <w:r>
        <w:rPr>
          <w:rFonts w:ascii="Times New Roman" w:hAnsi="Times New Roman"/>
          <w:sz w:val="19"/>
          <w:szCs w:val="19"/>
        </w:rPr>
        <w:t>start</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pacing w:val="-3"/>
          <w:sz w:val="19"/>
          <w:szCs w:val="19"/>
        </w:rPr>
        <w:t>e</w:t>
      </w:r>
      <w:r>
        <w:rPr>
          <w:rFonts w:ascii="Times New Roman" w:hAnsi="Times New Roman"/>
          <w:sz w:val="19"/>
          <w:szCs w:val="19"/>
        </w:rPr>
        <w:t>ach</w:t>
      </w:r>
      <w:r>
        <w:rPr>
          <w:rFonts w:ascii="Times New Roman" w:hAnsi="Times New Roman"/>
          <w:spacing w:val="-2"/>
          <w:sz w:val="19"/>
          <w:szCs w:val="19"/>
        </w:rPr>
        <w:t xml:space="preserve"> </w:t>
      </w:r>
      <w:r>
        <w:rPr>
          <w:rFonts w:ascii="Times New Roman" w:hAnsi="Times New Roman"/>
          <w:sz w:val="19"/>
          <w:szCs w:val="19"/>
        </w:rPr>
        <w:t>school</w:t>
      </w:r>
      <w:r>
        <w:rPr>
          <w:rFonts w:ascii="Times New Roman" w:hAnsi="Times New Roman"/>
          <w:spacing w:val="-4"/>
          <w:sz w:val="19"/>
          <w:szCs w:val="19"/>
        </w:rPr>
        <w:t xml:space="preserve"> </w:t>
      </w:r>
      <w:r>
        <w:rPr>
          <w:rFonts w:ascii="Times New Roman" w:hAnsi="Times New Roman"/>
          <w:spacing w:val="1"/>
          <w:sz w:val="19"/>
          <w:szCs w:val="19"/>
        </w:rPr>
        <w:t>y</w:t>
      </w:r>
      <w:r>
        <w:rPr>
          <w:rFonts w:ascii="Times New Roman" w:hAnsi="Times New Roman"/>
          <w:sz w:val="19"/>
          <w:szCs w:val="19"/>
        </w:rPr>
        <w:t>ear and</w:t>
      </w:r>
      <w:r>
        <w:rPr>
          <w:rFonts w:ascii="Times New Roman" w:hAnsi="Times New Roman"/>
          <w:spacing w:val="-2"/>
          <w:sz w:val="19"/>
          <w:szCs w:val="19"/>
        </w:rPr>
        <w:t xml:space="preserve"> </w:t>
      </w:r>
      <w:r>
        <w:rPr>
          <w:rFonts w:ascii="Times New Roman" w:hAnsi="Times New Roman"/>
          <w:sz w:val="19"/>
          <w:szCs w:val="19"/>
        </w:rPr>
        <w:t>after</w:t>
      </w:r>
      <w:r>
        <w:rPr>
          <w:rFonts w:ascii="Times New Roman" w:hAnsi="Times New Roman"/>
          <w:spacing w:val="-2"/>
          <w:sz w:val="19"/>
          <w:szCs w:val="19"/>
        </w:rPr>
        <w:t xml:space="preserve"> </w:t>
      </w:r>
      <w:r>
        <w:rPr>
          <w:rFonts w:ascii="Times New Roman" w:hAnsi="Times New Roman"/>
          <w:sz w:val="19"/>
          <w:szCs w:val="19"/>
        </w:rPr>
        <w:t>any</w:t>
      </w:r>
      <w:r>
        <w:rPr>
          <w:rFonts w:ascii="Times New Roman" w:hAnsi="Times New Roman"/>
          <w:spacing w:val="-1"/>
          <w:sz w:val="19"/>
          <w:szCs w:val="19"/>
        </w:rPr>
        <w:t xml:space="preserve"> im</w:t>
      </w:r>
      <w:r>
        <w:rPr>
          <w:rFonts w:ascii="Times New Roman" w:hAnsi="Times New Roman"/>
          <w:sz w:val="19"/>
          <w:szCs w:val="19"/>
        </w:rPr>
        <w:t>port</w:t>
      </w:r>
      <w:r>
        <w:rPr>
          <w:rFonts w:ascii="Times New Roman" w:hAnsi="Times New Roman"/>
          <w:spacing w:val="1"/>
          <w:sz w:val="19"/>
          <w:szCs w:val="19"/>
        </w:rPr>
        <w:t>a</w:t>
      </w:r>
      <w:r>
        <w:rPr>
          <w:rFonts w:ascii="Times New Roman" w:hAnsi="Times New Roman"/>
          <w:sz w:val="19"/>
          <w:szCs w:val="19"/>
        </w:rPr>
        <w:t>nt</w:t>
      </w:r>
      <w:r>
        <w:rPr>
          <w:rFonts w:ascii="Times New Roman" w:hAnsi="Times New Roman"/>
          <w:spacing w:val="-6"/>
          <w:sz w:val="19"/>
          <w:szCs w:val="19"/>
        </w:rPr>
        <w:t xml:space="preserve"> </w:t>
      </w:r>
      <w:r>
        <w:rPr>
          <w:rFonts w:ascii="Times New Roman" w:hAnsi="Times New Roman"/>
          <w:sz w:val="19"/>
          <w:szCs w:val="19"/>
        </w:rPr>
        <w:t>chan</w:t>
      </w:r>
      <w:r>
        <w:rPr>
          <w:rFonts w:ascii="Times New Roman" w:hAnsi="Times New Roman"/>
          <w:spacing w:val="1"/>
          <w:sz w:val="19"/>
          <w:szCs w:val="19"/>
        </w:rPr>
        <w:t>g</w:t>
      </w:r>
      <w:r>
        <w:rPr>
          <w:rFonts w:ascii="Times New Roman" w:hAnsi="Times New Roman"/>
          <w:sz w:val="19"/>
          <w:szCs w:val="19"/>
        </w:rPr>
        <w:t>es.</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2"/>
          <w:sz w:val="19"/>
          <w:szCs w:val="19"/>
        </w:rPr>
        <w:t xml:space="preserve"> </w:t>
      </w:r>
      <w:r>
        <w:rPr>
          <w:rFonts w:ascii="Times New Roman" w:hAnsi="Times New Roman"/>
          <w:sz w:val="19"/>
          <w:szCs w:val="19"/>
        </w:rPr>
        <w:t>district</w:t>
      </w:r>
      <w:r>
        <w:rPr>
          <w:rFonts w:ascii="Times New Roman" w:hAnsi="Times New Roman"/>
          <w:spacing w:val="-4"/>
          <w:sz w:val="19"/>
          <w:szCs w:val="19"/>
        </w:rPr>
        <w:t xml:space="preserve"> </w:t>
      </w:r>
      <w:r>
        <w:rPr>
          <w:rFonts w:ascii="Times New Roman" w:hAnsi="Times New Roman"/>
          <w:sz w:val="19"/>
          <w:szCs w:val="19"/>
        </w:rPr>
        <w:t>will</w:t>
      </w:r>
      <w:r>
        <w:rPr>
          <w:rFonts w:ascii="Times New Roman" w:hAnsi="Times New Roman"/>
          <w:spacing w:val="-2"/>
          <w:sz w:val="19"/>
          <w:szCs w:val="19"/>
        </w:rPr>
        <w:t xml:space="preserve"> </w:t>
      </w:r>
      <w:r>
        <w:rPr>
          <w:rFonts w:ascii="Times New Roman" w:hAnsi="Times New Roman"/>
          <w:sz w:val="19"/>
          <w:szCs w:val="19"/>
        </w:rPr>
        <w:t>also</w:t>
      </w:r>
      <w:r>
        <w:rPr>
          <w:rFonts w:ascii="Times New Roman" w:hAnsi="Times New Roman"/>
          <w:spacing w:val="-2"/>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z w:val="19"/>
          <w:szCs w:val="19"/>
        </w:rPr>
        <w:t>m</w:t>
      </w:r>
      <w:r>
        <w:rPr>
          <w:rFonts w:ascii="Times New Roman" w:hAnsi="Times New Roman"/>
          <w:spacing w:val="-6"/>
          <w:sz w:val="19"/>
          <w:szCs w:val="19"/>
        </w:rPr>
        <w:t xml:space="preserve"> </w:t>
      </w:r>
      <w:r>
        <w:rPr>
          <w:rFonts w:ascii="Times New Roman" w:hAnsi="Times New Roman"/>
          <w:sz w:val="19"/>
          <w:szCs w:val="19"/>
        </w:rPr>
        <w:t>parents</w:t>
      </w:r>
      <w:r>
        <w:rPr>
          <w:rFonts w:ascii="Times New Roman" w:hAnsi="Times New Roman"/>
          <w:spacing w:val="-4"/>
          <w:sz w:val="19"/>
          <w:szCs w:val="19"/>
        </w:rPr>
        <w:t xml:space="preserve"> </w:t>
      </w:r>
      <w:r>
        <w:rPr>
          <w:rFonts w:ascii="Times New Roman" w:hAnsi="Times New Roman"/>
          <w:sz w:val="19"/>
          <w:szCs w:val="19"/>
        </w:rPr>
        <w:t>at the</w:t>
      </w:r>
      <w:r>
        <w:rPr>
          <w:rFonts w:ascii="Times New Roman" w:hAnsi="Times New Roman"/>
          <w:spacing w:val="-1"/>
          <w:sz w:val="19"/>
          <w:szCs w:val="19"/>
        </w:rPr>
        <w:t xml:space="preserve"> </w:t>
      </w:r>
      <w:r>
        <w:rPr>
          <w:rFonts w:ascii="Times New Roman" w:hAnsi="Times New Roman"/>
          <w:sz w:val="19"/>
          <w:szCs w:val="19"/>
        </w:rPr>
        <w:t>beginning</w:t>
      </w:r>
      <w:r>
        <w:rPr>
          <w:rFonts w:ascii="Times New Roman" w:hAnsi="Times New Roman"/>
          <w:spacing w:val="-7"/>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school</w:t>
      </w:r>
      <w:r>
        <w:rPr>
          <w:rFonts w:ascii="Times New Roman" w:hAnsi="Times New Roman"/>
          <w:spacing w:val="-4"/>
          <w:sz w:val="19"/>
          <w:szCs w:val="19"/>
        </w:rPr>
        <w:t xml:space="preserve"> </w:t>
      </w:r>
      <w:r>
        <w:rPr>
          <w:rFonts w:ascii="Times New Roman" w:hAnsi="Times New Roman"/>
          <w:spacing w:val="1"/>
          <w:sz w:val="19"/>
          <w:szCs w:val="19"/>
        </w:rPr>
        <w:t>y</w:t>
      </w:r>
      <w:r>
        <w:rPr>
          <w:rFonts w:ascii="Times New Roman" w:hAnsi="Times New Roman"/>
          <w:sz w:val="19"/>
          <w:szCs w:val="19"/>
        </w:rPr>
        <w:t>ear</w:t>
      </w:r>
      <w:r>
        <w:rPr>
          <w:rFonts w:ascii="Times New Roman" w:hAnsi="Times New Roman"/>
          <w:spacing w:val="-2"/>
          <w:sz w:val="19"/>
          <w:szCs w:val="19"/>
        </w:rPr>
        <w:t xml:space="preserve"> </w:t>
      </w:r>
      <w:r>
        <w:rPr>
          <w:rFonts w:ascii="Times New Roman" w:hAnsi="Times New Roman"/>
          <w:sz w:val="19"/>
          <w:szCs w:val="19"/>
        </w:rPr>
        <w:t xml:space="preserve">if </w:t>
      </w:r>
      <w:r>
        <w:rPr>
          <w:rFonts w:ascii="Times New Roman" w:hAnsi="Times New Roman"/>
          <w:spacing w:val="-1"/>
          <w:sz w:val="19"/>
          <w:szCs w:val="19"/>
        </w:rPr>
        <w:t>t</w:t>
      </w:r>
      <w:r>
        <w:rPr>
          <w:rFonts w:ascii="Times New Roman" w:hAnsi="Times New Roman"/>
          <w:sz w:val="19"/>
          <w:szCs w:val="19"/>
        </w:rPr>
        <w:t>he</w:t>
      </w:r>
      <w:r>
        <w:rPr>
          <w:rFonts w:ascii="Times New Roman" w:hAnsi="Times New Roman"/>
          <w:spacing w:val="-1"/>
          <w:sz w:val="19"/>
          <w:szCs w:val="19"/>
        </w:rPr>
        <w:t xml:space="preserve"> </w:t>
      </w:r>
      <w:r>
        <w:rPr>
          <w:rFonts w:ascii="Times New Roman" w:hAnsi="Times New Roman"/>
          <w:sz w:val="19"/>
          <w:szCs w:val="19"/>
        </w:rPr>
        <w:t>district</w:t>
      </w:r>
      <w:r>
        <w:rPr>
          <w:rFonts w:ascii="Times New Roman" w:hAnsi="Times New Roman"/>
          <w:spacing w:val="-4"/>
          <w:sz w:val="19"/>
          <w:szCs w:val="19"/>
        </w:rPr>
        <w:t xml:space="preserve"> </w:t>
      </w:r>
      <w:r>
        <w:rPr>
          <w:rFonts w:ascii="Times New Roman" w:hAnsi="Times New Roman"/>
          <w:sz w:val="19"/>
          <w:szCs w:val="19"/>
        </w:rPr>
        <w:t>has</w:t>
      </w:r>
      <w:r>
        <w:rPr>
          <w:rFonts w:ascii="Times New Roman" w:hAnsi="Times New Roman"/>
          <w:spacing w:val="-8"/>
          <w:sz w:val="19"/>
          <w:szCs w:val="19"/>
        </w:rPr>
        <w:t xml:space="preserve"> </w:t>
      </w:r>
      <w:r>
        <w:rPr>
          <w:rFonts w:ascii="Times New Roman" w:hAnsi="Times New Roman"/>
          <w:spacing w:val="1"/>
          <w:sz w:val="19"/>
          <w:szCs w:val="19"/>
        </w:rPr>
        <w:t>i</w:t>
      </w:r>
      <w:r>
        <w:rPr>
          <w:rFonts w:ascii="Times New Roman" w:hAnsi="Times New Roman"/>
          <w:sz w:val="19"/>
          <w:szCs w:val="19"/>
        </w:rPr>
        <w:t>dentified</w:t>
      </w:r>
      <w:r>
        <w:rPr>
          <w:rFonts w:ascii="Times New Roman" w:hAnsi="Times New Roman"/>
          <w:spacing w:val="-6"/>
          <w:sz w:val="19"/>
          <w:szCs w:val="19"/>
        </w:rPr>
        <w:t xml:space="preserve"> </w:t>
      </w:r>
      <w:r>
        <w:rPr>
          <w:rFonts w:ascii="Times New Roman" w:hAnsi="Times New Roman"/>
          <w:sz w:val="19"/>
          <w:szCs w:val="19"/>
        </w:rPr>
        <w:t>the specific</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app</w:t>
      </w:r>
      <w:r>
        <w:rPr>
          <w:rFonts w:ascii="Times New Roman" w:hAnsi="Times New Roman"/>
          <w:spacing w:val="2"/>
          <w:sz w:val="19"/>
          <w:szCs w:val="19"/>
        </w:rPr>
        <w:t>r</w:t>
      </w:r>
      <w:r>
        <w:rPr>
          <w:rFonts w:ascii="Times New Roman" w:hAnsi="Times New Roman"/>
          <w:sz w:val="19"/>
          <w:szCs w:val="19"/>
        </w:rPr>
        <w:t>ox</w:t>
      </w:r>
      <w:r>
        <w:rPr>
          <w:rFonts w:ascii="Times New Roman" w:hAnsi="Times New Roman"/>
          <w:spacing w:val="1"/>
          <w:sz w:val="19"/>
          <w:szCs w:val="19"/>
        </w:rPr>
        <w:t>i</w:t>
      </w:r>
      <w:r>
        <w:rPr>
          <w:rFonts w:ascii="Times New Roman" w:hAnsi="Times New Roman"/>
          <w:spacing w:val="-1"/>
          <w:sz w:val="19"/>
          <w:szCs w:val="19"/>
        </w:rPr>
        <w:t>m</w:t>
      </w:r>
      <w:r>
        <w:rPr>
          <w:rFonts w:ascii="Times New Roman" w:hAnsi="Times New Roman"/>
          <w:sz w:val="19"/>
          <w:szCs w:val="19"/>
        </w:rPr>
        <w:t>ate</w:t>
      </w:r>
      <w:r>
        <w:rPr>
          <w:rFonts w:ascii="Times New Roman" w:hAnsi="Times New Roman"/>
          <w:spacing w:val="-8"/>
          <w:sz w:val="19"/>
          <w:szCs w:val="19"/>
        </w:rPr>
        <w:t xml:space="preserve"> </w:t>
      </w:r>
      <w:r>
        <w:rPr>
          <w:rFonts w:ascii="Times New Roman" w:hAnsi="Times New Roman"/>
          <w:sz w:val="19"/>
          <w:szCs w:val="19"/>
        </w:rPr>
        <w:t>dat</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pacing w:val="1"/>
          <w:sz w:val="19"/>
          <w:szCs w:val="19"/>
        </w:rPr>
        <w:t>o</w:t>
      </w:r>
      <w:r>
        <w:rPr>
          <w:rFonts w:ascii="Times New Roman" w:hAnsi="Times New Roman"/>
          <w:sz w:val="19"/>
          <w:szCs w:val="19"/>
        </w:rPr>
        <w:t>f</w:t>
      </w:r>
      <w:r>
        <w:rPr>
          <w:rFonts w:ascii="Times New Roman" w:hAnsi="Times New Roman"/>
          <w:spacing w:val="-1"/>
          <w:sz w:val="19"/>
          <w:szCs w:val="19"/>
        </w:rPr>
        <w:t xml:space="preserve"> </w:t>
      </w:r>
      <w:r>
        <w:rPr>
          <w:rFonts w:ascii="Times New Roman" w:hAnsi="Times New Roman"/>
          <w:sz w:val="19"/>
          <w:szCs w:val="19"/>
        </w:rPr>
        <w:t>activities</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w:t>
      </w:r>
      <w:r>
        <w:rPr>
          <w:rFonts w:ascii="Times New Roman" w:hAnsi="Times New Roman"/>
          <w:spacing w:val="1"/>
          <w:sz w:val="19"/>
          <w:szCs w:val="19"/>
        </w:rPr>
        <w:t>u</w:t>
      </w:r>
      <w:r>
        <w:rPr>
          <w:rFonts w:ascii="Times New Roman" w:hAnsi="Times New Roman"/>
          <w:sz w:val="19"/>
          <w:szCs w:val="19"/>
        </w:rPr>
        <w:t>rve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will</w:t>
      </w:r>
      <w:r>
        <w:rPr>
          <w:rFonts w:ascii="Times New Roman" w:hAnsi="Times New Roman"/>
          <w:spacing w:val="-2"/>
          <w:sz w:val="19"/>
          <w:szCs w:val="19"/>
        </w:rPr>
        <w:t xml:space="preserve"> </w:t>
      </w:r>
      <w:r>
        <w:rPr>
          <w:rFonts w:ascii="Times New Roman" w:hAnsi="Times New Roman"/>
          <w:sz w:val="19"/>
          <w:szCs w:val="19"/>
        </w:rPr>
        <w:t>provide</w:t>
      </w:r>
      <w:r>
        <w:rPr>
          <w:rFonts w:ascii="Times New Roman" w:hAnsi="Times New Roman"/>
          <w:spacing w:val="-5"/>
          <w:sz w:val="19"/>
          <w:szCs w:val="19"/>
        </w:rPr>
        <w:t xml:space="preserve"> </w:t>
      </w:r>
      <w:r>
        <w:rPr>
          <w:rFonts w:ascii="Times New Roman" w:hAnsi="Times New Roman"/>
          <w:sz w:val="19"/>
          <w:szCs w:val="19"/>
        </w:rPr>
        <w:t>an</w:t>
      </w:r>
      <w:r>
        <w:rPr>
          <w:rFonts w:ascii="Times New Roman" w:hAnsi="Times New Roman"/>
          <w:spacing w:val="-1"/>
          <w:sz w:val="19"/>
          <w:szCs w:val="19"/>
        </w:rPr>
        <w:t xml:space="preserve"> </w:t>
      </w:r>
      <w:r>
        <w:rPr>
          <w:rFonts w:ascii="Times New Roman" w:hAnsi="Times New Roman"/>
          <w:sz w:val="19"/>
          <w:szCs w:val="19"/>
        </w:rPr>
        <w:t>opportunity</w:t>
      </w:r>
      <w:r>
        <w:rPr>
          <w:rFonts w:ascii="Times New Roman" w:hAnsi="Times New Roman"/>
          <w:spacing w:val="-7"/>
          <w:sz w:val="19"/>
          <w:szCs w:val="19"/>
        </w:rPr>
        <w:t xml:space="preserve"> </w:t>
      </w:r>
      <w:r>
        <w:rPr>
          <w:rFonts w:ascii="Times New Roman" w:hAnsi="Times New Roman"/>
          <w:sz w:val="19"/>
          <w:szCs w:val="19"/>
        </w:rPr>
        <w:t>for</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parent</w:t>
      </w:r>
      <w:r>
        <w:rPr>
          <w:rFonts w:ascii="Times New Roman" w:hAnsi="Times New Roman"/>
          <w:spacing w:val="-4"/>
          <w:sz w:val="19"/>
          <w:szCs w:val="19"/>
        </w:rPr>
        <w:t xml:space="preserve"> </w:t>
      </w:r>
      <w:r>
        <w:rPr>
          <w:rFonts w:ascii="Times New Roman" w:hAnsi="Times New Roman"/>
          <w:sz w:val="19"/>
          <w:szCs w:val="19"/>
        </w:rPr>
        <w:t>to refuse</w:t>
      </w:r>
      <w:r>
        <w:rPr>
          <w:rFonts w:ascii="Times New Roman" w:hAnsi="Times New Roman"/>
          <w:spacing w:val="-4"/>
          <w:sz w:val="19"/>
          <w:szCs w:val="19"/>
        </w:rPr>
        <w:t xml:space="preserve"> </w:t>
      </w:r>
      <w:r>
        <w:rPr>
          <w:rFonts w:ascii="Times New Roman" w:hAnsi="Times New Roman"/>
          <w:sz w:val="19"/>
          <w:szCs w:val="19"/>
        </w:rPr>
        <w:t>to have</w:t>
      </w:r>
      <w:r>
        <w:rPr>
          <w:rFonts w:ascii="Times New Roman" w:hAnsi="Times New Roman"/>
          <w:spacing w:val="-3"/>
          <w:sz w:val="19"/>
          <w:szCs w:val="19"/>
        </w:rPr>
        <w:t xml:space="preserve"> </w:t>
      </w:r>
      <w:r>
        <w:rPr>
          <w:rFonts w:ascii="Times New Roman" w:hAnsi="Times New Roman"/>
          <w:sz w:val="19"/>
          <w:szCs w:val="19"/>
        </w:rPr>
        <w:t>his</w:t>
      </w:r>
      <w:r>
        <w:rPr>
          <w:rFonts w:ascii="Times New Roman" w:hAnsi="Times New Roman"/>
          <w:spacing w:val="-1"/>
          <w:sz w:val="19"/>
          <w:szCs w:val="19"/>
        </w:rPr>
        <w:t xml:space="preserve"> </w:t>
      </w:r>
      <w:r>
        <w:rPr>
          <w:rFonts w:ascii="Times New Roman" w:hAnsi="Times New Roman"/>
          <w:sz w:val="19"/>
          <w:szCs w:val="19"/>
        </w:rPr>
        <w:t>or</w:t>
      </w:r>
      <w:r>
        <w:rPr>
          <w:rFonts w:ascii="Times New Roman" w:hAnsi="Times New Roman"/>
          <w:spacing w:val="-7"/>
          <w:sz w:val="19"/>
          <w:szCs w:val="19"/>
        </w:rPr>
        <w:t xml:space="preserve"> </w:t>
      </w:r>
      <w:r>
        <w:rPr>
          <w:rFonts w:ascii="Times New Roman" w:hAnsi="Times New Roman"/>
          <w:sz w:val="19"/>
          <w:szCs w:val="19"/>
        </w:rPr>
        <w:t>her</w:t>
      </w:r>
      <w:r>
        <w:rPr>
          <w:rFonts w:ascii="Times New Roman" w:hAnsi="Times New Roman"/>
          <w:spacing w:val="-1"/>
          <w:sz w:val="19"/>
          <w:szCs w:val="19"/>
        </w:rPr>
        <w:t xml:space="preserve"> </w:t>
      </w:r>
      <w:r>
        <w:rPr>
          <w:rFonts w:ascii="Times New Roman" w:hAnsi="Times New Roman"/>
          <w:sz w:val="19"/>
          <w:szCs w:val="19"/>
        </w:rPr>
        <w:t>child participate</w:t>
      </w:r>
      <w:r>
        <w:rPr>
          <w:rFonts w:ascii="Times New Roman" w:hAnsi="Times New Roman"/>
          <w:spacing w:val="-7"/>
          <w:sz w:val="19"/>
          <w:szCs w:val="19"/>
        </w:rPr>
        <w:t xml:space="preserve"> </w:t>
      </w:r>
      <w:r>
        <w:rPr>
          <w:rFonts w:ascii="Times New Roman" w:hAnsi="Times New Roman"/>
          <w:sz w:val="19"/>
          <w:szCs w:val="19"/>
        </w:rPr>
        <w:t>in a specific</w:t>
      </w:r>
      <w:r>
        <w:rPr>
          <w:rFonts w:ascii="Times New Roman" w:hAnsi="Times New Roman"/>
          <w:spacing w:val="-5"/>
          <w:sz w:val="19"/>
          <w:szCs w:val="19"/>
        </w:rPr>
        <w:t xml:space="preserve"> </w:t>
      </w:r>
      <w:r>
        <w:rPr>
          <w:rFonts w:ascii="Times New Roman" w:hAnsi="Times New Roman"/>
          <w:sz w:val="19"/>
          <w:szCs w:val="19"/>
        </w:rPr>
        <w:t>act</w:t>
      </w:r>
      <w:r>
        <w:rPr>
          <w:rFonts w:ascii="Times New Roman" w:hAnsi="Times New Roman"/>
          <w:spacing w:val="1"/>
          <w:sz w:val="19"/>
          <w:szCs w:val="19"/>
        </w:rPr>
        <w:t>i</w:t>
      </w:r>
      <w:r>
        <w:rPr>
          <w:rFonts w:ascii="Times New Roman" w:hAnsi="Times New Roman"/>
          <w:sz w:val="19"/>
          <w:szCs w:val="19"/>
        </w:rPr>
        <w:t>vity</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surve</w:t>
      </w:r>
      <w:r>
        <w:rPr>
          <w:rFonts w:ascii="Times New Roman" w:hAnsi="Times New Roman"/>
          <w:spacing w:val="1"/>
          <w:sz w:val="19"/>
          <w:szCs w:val="19"/>
        </w:rPr>
        <w:t>y</w:t>
      </w:r>
      <w:r>
        <w:rPr>
          <w:rFonts w:ascii="Times New Roman" w:hAnsi="Times New Roman"/>
          <w:sz w:val="19"/>
          <w:szCs w:val="19"/>
        </w:rPr>
        <w:t>.</w:t>
      </w:r>
    </w:p>
    <w:p w:rsidR="00A359A0" w:rsidRDefault="00A359A0" w:rsidP="00A359A0">
      <w:pPr>
        <w:autoSpaceDE w:val="0"/>
        <w:autoSpaceDN w:val="0"/>
        <w:adjustRightInd w:val="0"/>
        <w:spacing w:before="83" w:line="257" w:lineRule="auto"/>
        <w:ind w:left="210" w:right="463"/>
        <w:rPr>
          <w:rFonts w:ascii="Times New Roman" w:hAnsi="Times New Roman"/>
          <w:sz w:val="19"/>
          <w:szCs w:val="19"/>
        </w:rPr>
      </w:pPr>
      <w:r>
        <w:rPr>
          <w:rFonts w:ascii="Times New Roman" w:hAnsi="Times New Roman"/>
          <w:sz w:val="19"/>
          <w:szCs w:val="19"/>
        </w:rPr>
        <w:t>For</w:t>
      </w:r>
      <w:r>
        <w:rPr>
          <w:rFonts w:ascii="Times New Roman" w:hAnsi="Times New Roman"/>
          <w:spacing w:val="-2"/>
          <w:sz w:val="19"/>
          <w:szCs w:val="19"/>
        </w:rPr>
        <w:t xml:space="preserve"> </w:t>
      </w:r>
      <w:r>
        <w:rPr>
          <w:rFonts w:ascii="Times New Roman" w:hAnsi="Times New Roman"/>
          <w:sz w:val="19"/>
          <w:szCs w:val="19"/>
        </w:rPr>
        <w:t>activities</w:t>
      </w:r>
      <w:r>
        <w:rPr>
          <w:rFonts w:ascii="Times New Roman" w:hAnsi="Times New Roman"/>
          <w:spacing w:val="-6"/>
          <w:sz w:val="19"/>
          <w:szCs w:val="19"/>
        </w:rPr>
        <w:t xml:space="preserve"> </w:t>
      </w:r>
      <w:r>
        <w:rPr>
          <w:rFonts w:ascii="Times New Roman" w:hAnsi="Times New Roman"/>
          <w:sz w:val="19"/>
          <w:szCs w:val="19"/>
        </w:rPr>
        <w:t>s</w:t>
      </w:r>
      <w:r>
        <w:rPr>
          <w:rFonts w:ascii="Times New Roman" w:hAnsi="Times New Roman"/>
          <w:spacing w:val="1"/>
          <w:sz w:val="19"/>
          <w:szCs w:val="19"/>
        </w:rPr>
        <w:t>c</w:t>
      </w:r>
      <w:r>
        <w:rPr>
          <w:rFonts w:ascii="Times New Roman" w:hAnsi="Times New Roman"/>
          <w:sz w:val="19"/>
          <w:szCs w:val="19"/>
        </w:rPr>
        <w:t>heduled</w:t>
      </w:r>
      <w:r>
        <w:rPr>
          <w:rFonts w:ascii="Times New Roman" w:hAnsi="Times New Roman"/>
          <w:spacing w:val="-7"/>
          <w:sz w:val="19"/>
          <w:szCs w:val="19"/>
        </w:rPr>
        <w:t xml:space="preserve"> </w:t>
      </w:r>
      <w:r>
        <w:rPr>
          <w:rFonts w:ascii="Times New Roman" w:hAnsi="Times New Roman"/>
          <w:sz w:val="19"/>
          <w:szCs w:val="19"/>
        </w:rPr>
        <w:t>after</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school</w:t>
      </w:r>
      <w:r>
        <w:rPr>
          <w:rFonts w:ascii="Times New Roman" w:hAnsi="Times New Roman"/>
          <w:spacing w:val="-4"/>
          <w:sz w:val="19"/>
          <w:szCs w:val="19"/>
        </w:rPr>
        <w:t xml:space="preserve"> </w:t>
      </w:r>
      <w:r>
        <w:rPr>
          <w:rFonts w:ascii="Times New Roman" w:hAnsi="Times New Roman"/>
          <w:spacing w:val="1"/>
          <w:sz w:val="19"/>
          <w:szCs w:val="19"/>
        </w:rPr>
        <w:t>y</w:t>
      </w:r>
      <w:r>
        <w:rPr>
          <w:rFonts w:ascii="Times New Roman" w:hAnsi="Times New Roman"/>
          <w:sz w:val="19"/>
          <w:szCs w:val="19"/>
        </w:rPr>
        <w:t>ear</w:t>
      </w:r>
      <w:r>
        <w:rPr>
          <w:rFonts w:ascii="Times New Roman" w:hAnsi="Times New Roman"/>
          <w:spacing w:val="-2"/>
          <w:sz w:val="19"/>
          <w:szCs w:val="19"/>
        </w:rPr>
        <w:t xml:space="preserve"> </w:t>
      </w:r>
      <w:r>
        <w:rPr>
          <w:rFonts w:ascii="Times New Roman" w:hAnsi="Times New Roman"/>
          <w:sz w:val="19"/>
          <w:szCs w:val="19"/>
        </w:rPr>
        <w:t>starts,</w:t>
      </w:r>
      <w:r>
        <w:rPr>
          <w:rFonts w:ascii="Times New Roman" w:hAnsi="Times New Roman"/>
          <w:spacing w:val="-3"/>
          <w:sz w:val="19"/>
          <w:szCs w:val="19"/>
        </w:rPr>
        <w:t xml:space="preserve"> </w:t>
      </w:r>
      <w:r>
        <w:rPr>
          <w:rFonts w:ascii="Times New Roman" w:hAnsi="Times New Roman"/>
          <w:sz w:val="19"/>
          <w:szCs w:val="19"/>
        </w:rPr>
        <w:t>parents</w:t>
      </w:r>
      <w:r>
        <w:rPr>
          <w:rFonts w:ascii="Times New Roman" w:hAnsi="Times New Roman"/>
          <w:spacing w:val="-4"/>
          <w:sz w:val="19"/>
          <w:szCs w:val="19"/>
        </w:rPr>
        <w:t xml:space="preserve"> </w:t>
      </w:r>
      <w:r>
        <w:rPr>
          <w:rFonts w:ascii="Times New Roman" w:hAnsi="Times New Roman"/>
          <w:sz w:val="19"/>
          <w:szCs w:val="19"/>
        </w:rPr>
        <w:t>wi</w:t>
      </w:r>
      <w:r>
        <w:rPr>
          <w:rFonts w:ascii="Times New Roman" w:hAnsi="Times New Roman"/>
          <w:spacing w:val="1"/>
          <w:sz w:val="19"/>
          <w:szCs w:val="19"/>
        </w:rPr>
        <w:t>l</w:t>
      </w:r>
      <w:r>
        <w:rPr>
          <w:rFonts w:ascii="Times New Roman" w:hAnsi="Times New Roman"/>
          <w:sz w:val="19"/>
          <w:szCs w:val="19"/>
        </w:rPr>
        <w:t>l</w:t>
      </w:r>
      <w:r>
        <w:rPr>
          <w:rFonts w:ascii="Times New Roman" w:hAnsi="Times New Roman"/>
          <w:spacing w:val="-2"/>
          <w:sz w:val="19"/>
          <w:szCs w:val="19"/>
        </w:rPr>
        <w:t xml:space="preserve"> </w:t>
      </w:r>
      <w:r>
        <w:rPr>
          <w:rFonts w:ascii="Times New Roman" w:hAnsi="Times New Roman"/>
          <w:sz w:val="19"/>
          <w:szCs w:val="19"/>
        </w:rPr>
        <w:t>be</w:t>
      </w:r>
      <w:r>
        <w:rPr>
          <w:rFonts w:ascii="Times New Roman" w:hAnsi="Times New Roman"/>
          <w:spacing w:val="-1"/>
          <w:sz w:val="19"/>
          <w:szCs w:val="19"/>
        </w:rPr>
        <w:t xml:space="preserve"> </w:t>
      </w:r>
      <w:r>
        <w:rPr>
          <w:rFonts w:ascii="Times New Roman" w:hAnsi="Times New Roman"/>
          <w:sz w:val="19"/>
          <w:szCs w:val="19"/>
        </w:rPr>
        <w:t>provided</w:t>
      </w:r>
      <w:r>
        <w:rPr>
          <w:rFonts w:ascii="Times New Roman" w:hAnsi="Times New Roman"/>
          <w:spacing w:val="-6"/>
          <w:sz w:val="19"/>
          <w:szCs w:val="19"/>
        </w:rPr>
        <w:t xml:space="preserve"> </w:t>
      </w:r>
      <w:r>
        <w:rPr>
          <w:rFonts w:ascii="Times New Roman" w:hAnsi="Times New Roman"/>
          <w:sz w:val="19"/>
          <w:szCs w:val="19"/>
        </w:rPr>
        <w:t>reason</w:t>
      </w:r>
      <w:r>
        <w:rPr>
          <w:rFonts w:ascii="Times New Roman" w:hAnsi="Times New Roman"/>
          <w:spacing w:val="1"/>
          <w:sz w:val="19"/>
          <w:szCs w:val="19"/>
        </w:rPr>
        <w:t>a</w:t>
      </w:r>
      <w:r>
        <w:rPr>
          <w:rFonts w:ascii="Times New Roman" w:hAnsi="Times New Roman"/>
          <w:sz w:val="19"/>
          <w:szCs w:val="19"/>
        </w:rPr>
        <w:t>ble</w:t>
      </w:r>
      <w:r>
        <w:rPr>
          <w:rFonts w:ascii="Times New Roman" w:hAnsi="Times New Roman"/>
          <w:spacing w:val="-7"/>
          <w:sz w:val="19"/>
          <w:szCs w:val="19"/>
        </w:rPr>
        <w:t xml:space="preserve"> </w:t>
      </w:r>
      <w:r>
        <w:rPr>
          <w:rFonts w:ascii="Times New Roman" w:hAnsi="Times New Roman"/>
          <w:sz w:val="19"/>
          <w:szCs w:val="19"/>
        </w:rPr>
        <w:t>notice</w:t>
      </w:r>
      <w:r>
        <w:rPr>
          <w:rFonts w:ascii="Times New Roman" w:hAnsi="Times New Roman"/>
          <w:spacing w:val="-3"/>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planned</w:t>
      </w:r>
      <w:r>
        <w:rPr>
          <w:rFonts w:ascii="Times New Roman" w:hAnsi="Times New Roman"/>
          <w:spacing w:val="-5"/>
          <w:sz w:val="19"/>
          <w:szCs w:val="19"/>
        </w:rPr>
        <w:t xml:space="preserve"> </w:t>
      </w:r>
      <w:r>
        <w:rPr>
          <w:rFonts w:ascii="Times New Roman" w:hAnsi="Times New Roman"/>
          <w:spacing w:val="1"/>
          <w:sz w:val="19"/>
          <w:szCs w:val="19"/>
        </w:rPr>
        <w:t>a</w:t>
      </w:r>
      <w:r>
        <w:rPr>
          <w:rFonts w:ascii="Times New Roman" w:hAnsi="Times New Roman"/>
          <w:sz w:val="19"/>
          <w:szCs w:val="19"/>
        </w:rPr>
        <w:t>ctivities</w:t>
      </w:r>
      <w:r>
        <w:rPr>
          <w:rFonts w:ascii="Times New Roman" w:hAnsi="Times New Roman"/>
          <w:spacing w:val="-6"/>
          <w:sz w:val="19"/>
          <w:szCs w:val="19"/>
        </w:rPr>
        <w:t xml:space="preserve"> </w:t>
      </w:r>
      <w:r>
        <w:rPr>
          <w:rFonts w:ascii="Times New Roman" w:hAnsi="Times New Roman"/>
          <w:sz w:val="19"/>
          <w:szCs w:val="19"/>
        </w:rPr>
        <w:t>and</w:t>
      </w:r>
      <w:r>
        <w:rPr>
          <w:rFonts w:ascii="Times New Roman" w:hAnsi="Times New Roman"/>
          <w:spacing w:val="-6"/>
          <w:sz w:val="19"/>
          <w:szCs w:val="19"/>
        </w:rPr>
        <w:t xml:space="preserve"> </w:t>
      </w:r>
      <w:r>
        <w:rPr>
          <w:rFonts w:ascii="Times New Roman" w:hAnsi="Times New Roman"/>
          <w:sz w:val="19"/>
          <w:szCs w:val="19"/>
        </w:rPr>
        <w:t>su</w:t>
      </w:r>
      <w:r>
        <w:rPr>
          <w:rFonts w:ascii="Times New Roman" w:hAnsi="Times New Roman"/>
          <w:spacing w:val="2"/>
          <w:sz w:val="19"/>
          <w:szCs w:val="19"/>
        </w:rPr>
        <w:t>r</w:t>
      </w:r>
      <w:r>
        <w:rPr>
          <w:rFonts w:ascii="Times New Roman" w:hAnsi="Times New Roman"/>
          <w:sz w:val="19"/>
          <w:szCs w:val="19"/>
        </w:rPr>
        <w:t>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z w:val="19"/>
          <w:szCs w:val="19"/>
        </w:rPr>
        <w:t>and will</w:t>
      </w:r>
      <w:r>
        <w:rPr>
          <w:rFonts w:ascii="Times New Roman" w:hAnsi="Times New Roman"/>
          <w:spacing w:val="-2"/>
          <w:sz w:val="19"/>
          <w:szCs w:val="19"/>
        </w:rPr>
        <w:t xml:space="preserve"> </w:t>
      </w:r>
      <w:r>
        <w:rPr>
          <w:rFonts w:ascii="Times New Roman" w:hAnsi="Times New Roman"/>
          <w:sz w:val="19"/>
          <w:szCs w:val="19"/>
        </w:rPr>
        <w:t>be</w:t>
      </w:r>
      <w:r>
        <w:rPr>
          <w:rFonts w:ascii="Times New Roman" w:hAnsi="Times New Roman"/>
          <w:spacing w:val="-1"/>
          <w:sz w:val="19"/>
          <w:szCs w:val="19"/>
        </w:rPr>
        <w:t xml:space="preserve"> </w:t>
      </w:r>
      <w:r>
        <w:rPr>
          <w:rFonts w:ascii="Times New Roman" w:hAnsi="Times New Roman"/>
          <w:sz w:val="19"/>
          <w:szCs w:val="19"/>
        </w:rPr>
        <w:t>provid</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z w:val="19"/>
          <w:szCs w:val="19"/>
        </w:rPr>
        <w:t>an</w:t>
      </w:r>
      <w:r>
        <w:rPr>
          <w:rFonts w:ascii="Times New Roman" w:hAnsi="Times New Roman"/>
          <w:spacing w:val="-1"/>
          <w:sz w:val="19"/>
          <w:szCs w:val="19"/>
        </w:rPr>
        <w:t xml:space="preserve"> </w:t>
      </w:r>
      <w:r>
        <w:rPr>
          <w:rFonts w:ascii="Times New Roman" w:hAnsi="Times New Roman"/>
          <w:sz w:val="19"/>
          <w:szCs w:val="19"/>
        </w:rPr>
        <w:t>opportunity</w:t>
      </w:r>
      <w:r>
        <w:rPr>
          <w:rFonts w:ascii="Times New Roman" w:hAnsi="Times New Roman"/>
          <w:spacing w:val="-7"/>
          <w:sz w:val="19"/>
          <w:szCs w:val="19"/>
        </w:rPr>
        <w:t xml:space="preserve"> </w:t>
      </w:r>
      <w:r>
        <w:rPr>
          <w:rFonts w:ascii="Times New Roman" w:hAnsi="Times New Roman"/>
          <w:sz w:val="19"/>
          <w:szCs w:val="19"/>
        </w:rPr>
        <w:t>to</w:t>
      </w:r>
      <w:r>
        <w:rPr>
          <w:rFonts w:ascii="Times New Roman" w:hAnsi="Times New Roman"/>
          <w:spacing w:val="-2"/>
          <w:sz w:val="19"/>
          <w:szCs w:val="19"/>
        </w:rPr>
        <w:t xml:space="preserve"> </w:t>
      </w:r>
      <w:r>
        <w:rPr>
          <w:rFonts w:ascii="Times New Roman" w:hAnsi="Times New Roman"/>
          <w:sz w:val="19"/>
          <w:szCs w:val="19"/>
        </w:rPr>
        <w:t>refuse</w:t>
      </w:r>
      <w:r>
        <w:rPr>
          <w:rFonts w:ascii="Times New Roman" w:hAnsi="Times New Roman"/>
          <w:spacing w:val="-4"/>
          <w:sz w:val="19"/>
          <w:szCs w:val="19"/>
        </w:rPr>
        <w:t xml:space="preserve"> </w:t>
      </w:r>
      <w:r>
        <w:rPr>
          <w:rFonts w:ascii="Times New Roman" w:hAnsi="Times New Roman"/>
          <w:sz w:val="19"/>
          <w:szCs w:val="19"/>
        </w:rPr>
        <w:t>to have</w:t>
      </w:r>
      <w:r>
        <w:rPr>
          <w:rFonts w:ascii="Times New Roman" w:hAnsi="Times New Roman"/>
          <w:spacing w:val="-3"/>
          <w:sz w:val="19"/>
          <w:szCs w:val="19"/>
        </w:rPr>
        <w:t xml:space="preserve"> </w:t>
      </w:r>
      <w:r>
        <w:rPr>
          <w:rFonts w:ascii="Times New Roman" w:hAnsi="Times New Roman"/>
          <w:sz w:val="19"/>
          <w:szCs w:val="19"/>
        </w:rPr>
        <w:t>their</w:t>
      </w:r>
      <w:r>
        <w:rPr>
          <w:rFonts w:ascii="Times New Roman" w:hAnsi="Times New Roman"/>
          <w:spacing w:val="-2"/>
          <w:sz w:val="19"/>
          <w:szCs w:val="19"/>
        </w:rPr>
        <w:t xml:space="preserve"> </w:t>
      </w:r>
      <w:r>
        <w:rPr>
          <w:rFonts w:ascii="Times New Roman" w:hAnsi="Times New Roman"/>
          <w:sz w:val="19"/>
          <w:szCs w:val="19"/>
        </w:rPr>
        <w:t>child</w:t>
      </w:r>
      <w:r>
        <w:rPr>
          <w:rFonts w:ascii="Times New Roman" w:hAnsi="Times New Roman"/>
          <w:spacing w:val="-3"/>
          <w:sz w:val="19"/>
          <w:szCs w:val="19"/>
        </w:rPr>
        <w:t xml:space="preserve"> </w:t>
      </w:r>
      <w:r>
        <w:rPr>
          <w:rFonts w:ascii="Times New Roman" w:hAnsi="Times New Roman"/>
          <w:sz w:val="19"/>
          <w:szCs w:val="19"/>
        </w:rPr>
        <w:t>participate</w:t>
      </w:r>
      <w:r>
        <w:rPr>
          <w:rFonts w:ascii="Times New Roman" w:hAnsi="Times New Roman"/>
          <w:spacing w:val="-7"/>
          <w:sz w:val="19"/>
          <w:szCs w:val="19"/>
        </w:rPr>
        <w:t xml:space="preserve"> </w:t>
      </w:r>
      <w:r>
        <w:rPr>
          <w:rFonts w:ascii="Times New Roman" w:hAnsi="Times New Roman"/>
          <w:sz w:val="19"/>
          <w:szCs w:val="19"/>
        </w:rPr>
        <w:t>in th</w:t>
      </w:r>
      <w:r>
        <w:rPr>
          <w:rFonts w:ascii="Times New Roman" w:hAnsi="Times New Roman"/>
          <w:spacing w:val="1"/>
          <w:sz w:val="19"/>
          <w:szCs w:val="19"/>
        </w:rPr>
        <w:t>e</w:t>
      </w:r>
      <w:r>
        <w:rPr>
          <w:rFonts w:ascii="Times New Roman" w:hAnsi="Times New Roman"/>
          <w:spacing w:val="-1"/>
          <w:sz w:val="19"/>
          <w:szCs w:val="19"/>
        </w:rPr>
        <w:t>s</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z w:val="19"/>
          <w:szCs w:val="19"/>
        </w:rPr>
        <w:t>activiti</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z w:val="19"/>
          <w:szCs w:val="19"/>
        </w:rPr>
        <w:t>and</w:t>
      </w:r>
      <w:r>
        <w:rPr>
          <w:rFonts w:ascii="Times New Roman" w:hAnsi="Times New Roman"/>
          <w:spacing w:val="-1"/>
          <w:sz w:val="19"/>
          <w:szCs w:val="19"/>
        </w:rPr>
        <w:t xml:space="preserve"> </w:t>
      </w:r>
      <w:r>
        <w:rPr>
          <w:rFonts w:ascii="Times New Roman" w:hAnsi="Times New Roman"/>
          <w:sz w:val="19"/>
          <w:szCs w:val="19"/>
        </w:rPr>
        <w:t>surve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Parents</w:t>
      </w:r>
      <w:r>
        <w:rPr>
          <w:rFonts w:ascii="Times New Roman" w:hAnsi="Times New Roman"/>
          <w:spacing w:val="-5"/>
          <w:sz w:val="19"/>
          <w:szCs w:val="19"/>
        </w:rPr>
        <w:t xml:space="preserve"> </w:t>
      </w:r>
      <w:r>
        <w:rPr>
          <w:rFonts w:ascii="Times New Roman" w:hAnsi="Times New Roman"/>
          <w:sz w:val="19"/>
          <w:szCs w:val="19"/>
        </w:rPr>
        <w:t>will</w:t>
      </w:r>
      <w:r>
        <w:rPr>
          <w:rFonts w:ascii="Times New Roman" w:hAnsi="Times New Roman"/>
          <w:spacing w:val="-2"/>
          <w:sz w:val="19"/>
          <w:szCs w:val="19"/>
        </w:rPr>
        <w:t xml:space="preserve"> </w:t>
      </w:r>
      <w:r>
        <w:rPr>
          <w:rFonts w:ascii="Times New Roman" w:hAnsi="Times New Roman"/>
          <w:sz w:val="19"/>
          <w:szCs w:val="19"/>
        </w:rPr>
        <w:t>also</w:t>
      </w:r>
      <w:r>
        <w:rPr>
          <w:rFonts w:ascii="Times New Roman" w:hAnsi="Times New Roman"/>
          <w:spacing w:val="-2"/>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p</w:t>
      </w:r>
      <w:r>
        <w:rPr>
          <w:rFonts w:ascii="Times New Roman" w:hAnsi="Times New Roman"/>
          <w:spacing w:val="2"/>
          <w:sz w:val="19"/>
          <w:szCs w:val="19"/>
        </w:rPr>
        <w:t>r</w:t>
      </w:r>
      <w:r>
        <w:rPr>
          <w:rFonts w:ascii="Times New Roman" w:hAnsi="Times New Roman"/>
          <w:sz w:val="19"/>
          <w:szCs w:val="19"/>
        </w:rPr>
        <w:t>ovided</w:t>
      </w:r>
      <w:r>
        <w:rPr>
          <w:rFonts w:ascii="Times New Roman" w:hAnsi="Times New Roman"/>
          <w:spacing w:val="-6"/>
          <w:sz w:val="19"/>
          <w:szCs w:val="19"/>
        </w:rPr>
        <w:t xml:space="preserve"> </w:t>
      </w:r>
      <w:r>
        <w:rPr>
          <w:rFonts w:ascii="Times New Roman" w:hAnsi="Times New Roman"/>
          <w:sz w:val="19"/>
          <w:szCs w:val="19"/>
        </w:rPr>
        <w:t>an opportunity</w:t>
      </w:r>
      <w:r>
        <w:rPr>
          <w:rFonts w:ascii="Times New Roman" w:hAnsi="Times New Roman"/>
          <w:spacing w:val="-7"/>
          <w:sz w:val="19"/>
          <w:szCs w:val="19"/>
        </w:rPr>
        <w:t xml:space="preserve"> </w:t>
      </w:r>
      <w:r>
        <w:rPr>
          <w:rFonts w:ascii="Times New Roman" w:hAnsi="Times New Roman"/>
          <w:sz w:val="19"/>
          <w:szCs w:val="19"/>
        </w:rPr>
        <w:t>to review</w:t>
      </w:r>
      <w:r>
        <w:rPr>
          <w:rFonts w:ascii="Times New Roman" w:hAnsi="Times New Roman"/>
          <w:spacing w:val="-4"/>
          <w:sz w:val="19"/>
          <w:szCs w:val="19"/>
        </w:rPr>
        <w:t xml:space="preserve"> </w:t>
      </w:r>
      <w:r>
        <w:rPr>
          <w:rFonts w:ascii="Times New Roman" w:hAnsi="Times New Roman"/>
          <w:sz w:val="19"/>
          <w:szCs w:val="19"/>
        </w:rPr>
        <w:t>any</w:t>
      </w:r>
      <w:r>
        <w:rPr>
          <w:rFonts w:ascii="Times New Roman" w:hAnsi="Times New Roman"/>
          <w:spacing w:val="-1"/>
          <w:sz w:val="19"/>
          <w:szCs w:val="19"/>
        </w:rPr>
        <w:t xml:space="preserve"> </w:t>
      </w:r>
      <w:r>
        <w:rPr>
          <w:rFonts w:ascii="Times New Roman" w:hAnsi="Times New Roman"/>
          <w:sz w:val="19"/>
          <w:szCs w:val="19"/>
        </w:rPr>
        <w:t>relevant</w:t>
      </w:r>
      <w:r>
        <w:rPr>
          <w:rFonts w:ascii="Times New Roman" w:hAnsi="Times New Roman"/>
          <w:spacing w:val="-5"/>
          <w:sz w:val="19"/>
          <w:szCs w:val="19"/>
        </w:rPr>
        <w:t xml:space="preserve"> </w:t>
      </w:r>
      <w:r>
        <w:rPr>
          <w:rFonts w:ascii="Times New Roman" w:hAnsi="Times New Roman"/>
          <w:sz w:val="19"/>
          <w:szCs w:val="19"/>
        </w:rPr>
        <w:t>surve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The</w:t>
      </w:r>
      <w:r>
        <w:rPr>
          <w:rFonts w:ascii="Times New Roman" w:hAnsi="Times New Roman"/>
          <w:spacing w:val="-2"/>
          <w:sz w:val="19"/>
          <w:szCs w:val="19"/>
        </w:rPr>
        <w:t xml:space="preserve"> </w:t>
      </w:r>
      <w:r>
        <w:rPr>
          <w:rFonts w:ascii="Times New Roman" w:hAnsi="Times New Roman"/>
          <w:sz w:val="19"/>
          <w:szCs w:val="19"/>
        </w:rPr>
        <w:t>following</w:t>
      </w:r>
      <w:r>
        <w:rPr>
          <w:rFonts w:ascii="Times New Roman" w:hAnsi="Times New Roman"/>
          <w:spacing w:val="-6"/>
          <w:sz w:val="19"/>
          <w:szCs w:val="19"/>
        </w:rPr>
        <w:t xml:space="preserve"> </w:t>
      </w:r>
      <w:r>
        <w:rPr>
          <w:rFonts w:ascii="Times New Roman" w:hAnsi="Times New Roman"/>
          <w:sz w:val="19"/>
          <w:szCs w:val="19"/>
        </w:rPr>
        <w:t>are</w:t>
      </w:r>
      <w:r>
        <w:rPr>
          <w:rFonts w:ascii="Times New Roman" w:hAnsi="Times New Roman"/>
          <w:spacing w:val="-1"/>
          <w:sz w:val="19"/>
          <w:szCs w:val="19"/>
        </w:rPr>
        <w:t xml:space="preserve"> </w:t>
      </w:r>
      <w:r>
        <w:rPr>
          <w:rFonts w:ascii="Times New Roman" w:hAnsi="Times New Roman"/>
          <w:sz w:val="19"/>
          <w:szCs w:val="19"/>
        </w:rPr>
        <w:t>specific</w:t>
      </w:r>
      <w:r>
        <w:rPr>
          <w:rFonts w:ascii="Times New Roman" w:hAnsi="Times New Roman"/>
          <w:spacing w:val="-5"/>
          <w:sz w:val="19"/>
          <w:szCs w:val="19"/>
        </w:rPr>
        <w:t xml:space="preserve"> </w:t>
      </w:r>
      <w:r>
        <w:rPr>
          <w:rFonts w:ascii="Times New Roman" w:hAnsi="Times New Roman"/>
          <w:sz w:val="19"/>
          <w:szCs w:val="19"/>
        </w:rPr>
        <w:t>act</w:t>
      </w:r>
      <w:r>
        <w:rPr>
          <w:rFonts w:ascii="Times New Roman" w:hAnsi="Times New Roman"/>
          <w:spacing w:val="1"/>
          <w:sz w:val="19"/>
          <w:szCs w:val="19"/>
        </w:rPr>
        <w:t>i</w:t>
      </w:r>
      <w:r>
        <w:rPr>
          <w:rFonts w:ascii="Times New Roman" w:hAnsi="Times New Roman"/>
          <w:sz w:val="19"/>
          <w:szCs w:val="19"/>
        </w:rPr>
        <w:t>vit</w:t>
      </w:r>
      <w:r>
        <w:rPr>
          <w:rFonts w:ascii="Times New Roman" w:hAnsi="Times New Roman"/>
          <w:spacing w:val="1"/>
          <w:sz w:val="19"/>
          <w:szCs w:val="19"/>
        </w:rPr>
        <w:t>i</w:t>
      </w:r>
      <w:r>
        <w:rPr>
          <w:rFonts w:ascii="Times New Roman" w:hAnsi="Times New Roman"/>
          <w:sz w:val="19"/>
          <w:szCs w:val="19"/>
        </w:rPr>
        <w:t>es</w:t>
      </w:r>
      <w:r>
        <w:rPr>
          <w:rFonts w:ascii="Times New Roman" w:hAnsi="Times New Roman"/>
          <w:spacing w:val="-6"/>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sur</w:t>
      </w:r>
      <w:r>
        <w:rPr>
          <w:rFonts w:ascii="Times New Roman" w:hAnsi="Times New Roman"/>
          <w:spacing w:val="1"/>
          <w:sz w:val="19"/>
          <w:szCs w:val="19"/>
        </w:rPr>
        <w:t>v</w:t>
      </w:r>
      <w:r>
        <w:rPr>
          <w:rFonts w:ascii="Times New Roman" w:hAnsi="Times New Roman"/>
          <w:sz w:val="19"/>
          <w:szCs w:val="19"/>
        </w:rPr>
        <w:t>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z w:val="19"/>
          <w:szCs w:val="19"/>
        </w:rPr>
        <w:t>covered</w:t>
      </w:r>
      <w:r>
        <w:rPr>
          <w:rFonts w:ascii="Times New Roman" w:hAnsi="Times New Roman"/>
          <w:spacing w:val="-5"/>
          <w:sz w:val="19"/>
          <w:szCs w:val="19"/>
        </w:rPr>
        <w:t xml:space="preserve"> </w:t>
      </w:r>
      <w:r>
        <w:rPr>
          <w:rFonts w:ascii="Times New Roman" w:hAnsi="Times New Roman"/>
          <w:sz w:val="19"/>
          <w:szCs w:val="19"/>
        </w:rPr>
        <w:t>under</w:t>
      </w:r>
      <w:r>
        <w:rPr>
          <w:rFonts w:ascii="Times New Roman" w:hAnsi="Times New Roman"/>
          <w:spacing w:val="-3"/>
          <w:sz w:val="19"/>
          <w:szCs w:val="19"/>
        </w:rPr>
        <w:t xml:space="preserve"> </w:t>
      </w:r>
      <w:r>
        <w:rPr>
          <w:rFonts w:ascii="Times New Roman" w:hAnsi="Times New Roman"/>
          <w:spacing w:val="1"/>
          <w:sz w:val="19"/>
          <w:szCs w:val="19"/>
        </w:rPr>
        <w:t>t</w:t>
      </w:r>
      <w:r>
        <w:rPr>
          <w:rFonts w:ascii="Times New Roman" w:hAnsi="Times New Roman"/>
          <w:sz w:val="19"/>
          <w:szCs w:val="19"/>
        </w:rPr>
        <w:t>his</w:t>
      </w:r>
      <w:r>
        <w:rPr>
          <w:rFonts w:ascii="Times New Roman" w:hAnsi="Times New Roman"/>
          <w:spacing w:val="-2"/>
          <w:sz w:val="19"/>
          <w:szCs w:val="19"/>
        </w:rPr>
        <w:t xml:space="preserve"> </w:t>
      </w:r>
      <w:r>
        <w:rPr>
          <w:rFonts w:ascii="Times New Roman" w:hAnsi="Times New Roman"/>
          <w:sz w:val="19"/>
          <w:szCs w:val="19"/>
        </w:rPr>
        <w:t>requir</w:t>
      </w:r>
      <w:r>
        <w:rPr>
          <w:rFonts w:ascii="Times New Roman" w:hAnsi="Times New Roman"/>
          <w:spacing w:val="1"/>
          <w:sz w:val="19"/>
          <w:szCs w:val="19"/>
        </w:rPr>
        <w:t>e</w:t>
      </w:r>
      <w:r>
        <w:rPr>
          <w:rFonts w:ascii="Times New Roman" w:hAnsi="Times New Roman"/>
          <w:spacing w:val="-1"/>
          <w:sz w:val="19"/>
          <w:szCs w:val="19"/>
        </w:rPr>
        <w:t>m</w:t>
      </w:r>
      <w:r>
        <w:rPr>
          <w:rFonts w:ascii="Times New Roman" w:hAnsi="Times New Roman"/>
          <w:sz w:val="19"/>
          <w:szCs w:val="19"/>
        </w:rPr>
        <w:t>en</w:t>
      </w:r>
      <w:r>
        <w:rPr>
          <w:rFonts w:ascii="Times New Roman" w:hAnsi="Times New Roman"/>
          <w:spacing w:val="1"/>
          <w:sz w:val="19"/>
          <w:szCs w:val="19"/>
        </w:rPr>
        <w:t>t</w:t>
      </w:r>
      <w:r>
        <w:rPr>
          <w:rFonts w:ascii="Times New Roman" w:hAnsi="Times New Roman"/>
          <w:sz w:val="19"/>
          <w:szCs w:val="19"/>
        </w:rPr>
        <w:t>:</w:t>
      </w:r>
    </w:p>
    <w:p w:rsidR="00A359A0" w:rsidRDefault="00A359A0" w:rsidP="00A359A0">
      <w:pPr>
        <w:autoSpaceDE w:val="0"/>
        <w:autoSpaceDN w:val="0"/>
        <w:adjustRightInd w:val="0"/>
        <w:spacing w:before="61"/>
        <w:ind w:left="915" w:right="-20"/>
        <w:rPr>
          <w:rFonts w:ascii="Times New Roman" w:hAnsi="Times New Roman"/>
          <w:sz w:val="19"/>
          <w:szCs w:val="19"/>
        </w:rPr>
      </w:pPr>
      <w:r>
        <w:rPr>
          <w:rFonts w:ascii="Segoe MDL2 Assets" w:hAnsi="Segoe MDL2 Assets" w:cs="Segoe MDL2 Assets"/>
          <w:w w:val="45"/>
          <w:sz w:val="19"/>
          <w:szCs w:val="19"/>
        </w:rPr>
        <w:t xml:space="preserve">          </w:t>
      </w:r>
      <w:r>
        <w:rPr>
          <w:rFonts w:ascii="Segoe MDL2 Assets" w:hAnsi="Segoe MDL2 Assets" w:cs="Segoe MDL2 Assets"/>
          <w:spacing w:val="8"/>
          <w:w w:val="45"/>
          <w:sz w:val="19"/>
          <w:szCs w:val="19"/>
        </w:rPr>
        <w:t xml:space="preserve"> </w:t>
      </w:r>
      <w:r>
        <w:rPr>
          <w:rFonts w:ascii="Times New Roman" w:hAnsi="Times New Roman"/>
          <w:sz w:val="19"/>
          <w:szCs w:val="19"/>
        </w:rPr>
        <w:t>collection,</w:t>
      </w:r>
      <w:r>
        <w:rPr>
          <w:rFonts w:ascii="Times New Roman" w:hAnsi="Times New Roman"/>
          <w:spacing w:val="-7"/>
          <w:sz w:val="19"/>
          <w:szCs w:val="19"/>
        </w:rPr>
        <w:t xml:space="preserve"> </w:t>
      </w:r>
      <w:r>
        <w:rPr>
          <w:rFonts w:ascii="Times New Roman" w:hAnsi="Times New Roman"/>
          <w:sz w:val="19"/>
          <w:szCs w:val="19"/>
        </w:rPr>
        <w:t>rele</w:t>
      </w:r>
      <w:r>
        <w:rPr>
          <w:rFonts w:ascii="Times New Roman" w:hAnsi="Times New Roman"/>
          <w:spacing w:val="1"/>
          <w:sz w:val="19"/>
          <w:szCs w:val="19"/>
        </w:rPr>
        <w:t>a</w:t>
      </w:r>
      <w:r>
        <w:rPr>
          <w:rFonts w:ascii="Times New Roman" w:hAnsi="Times New Roman"/>
          <w:spacing w:val="-1"/>
          <w:sz w:val="19"/>
          <w:szCs w:val="19"/>
        </w:rPr>
        <w:t>s</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use</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personal</w:t>
      </w:r>
      <w:r>
        <w:rPr>
          <w:rFonts w:ascii="Times New Roman" w:hAnsi="Times New Roman"/>
          <w:spacing w:val="-5"/>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1"/>
          <w:sz w:val="19"/>
          <w:szCs w:val="19"/>
        </w:rPr>
        <w:t>m</w:t>
      </w:r>
      <w:r>
        <w:rPr>
          <w:rFonts w:ascii="Times New Roman" w:hAnsi="Times New Roman"/>
          <w:sz w:val="19"/>
          <w:szCs w:val="19"/>
        </w:rPr>
        <w:t>at</w:t>
      </w:r>
      <w:r>
        <w:rPr>
          <w:rFonts w:ascii="Times New Roman" w:hAnsi="Times New Roman"/>
          <w:spacing w:val="1"/>
          <w:sz w:val="19"/>
          <w:szCs w:val="19"/>
        </w:rPr>
        <w:t>i</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for</w:t>
      </w:r>
      <w:r>
        <w:rPr>
          <w:rFonts w:ascii="Times New Roman" w:hAnsi="Times New Roman"/>
          <w:spacing w:val="-1"/>
          <w:sz w:val="19"/>
          <w:szCs w:val="19"/>
        </w:rPr>
        <w:t xml:space="preserve"> m</w:t>
      </w:r>
      <w:r>
        <w:rPr>
          <w:rFonts w:ascii="Times New Roman" w:hAnsi="Times New Roman"/>
          <w:sz w:val="19"/>
          <w:szCs w:val="19"/>
        </w:rPr>
        <w:t>arketi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7"/>
          <w:sz w:val="19"/>
          <w:szCs w:val="19"/>
        </w:rPr>
        <w:t xml:space="preserve"> </w:t>
      </w:r>
      <w:r>
        <w:rPr>
          <w:rFonts w:ascii="Times New Roman" w:hAnsi="Times New Roman"/>
          <w:sz w:val="19"/>
          <w:szCs w:val="19"/>
        </w:rPr>
        <w:t>sales</w:t>
      </w:r>
      <w:r>
        <w:rPr>
          <w:rFonts w:ascii="Times New Roman" w:hAnsi="Times New Roman"/>
          <w:spacing w:val="-3"/>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other</w:t>
      </w:r>
      <w:r>
        <w:rPr>
          <w:rFonts w:ascii="Times New Roman" w:hAnsi="Times New Roman"/>
          <w:spacing w:val="-3"/>
          <w:sz w:val="19"/>
          <w:szCs w:val="19"/>
        </w:rPr>
        <w:t xml:space="preserve"> </w:t>
      </w:r>
      <w:r>
        <w:rPr>
          <w:rFonts w:ascii="Times New Roman" w:hAnsi="Times New Roman"/>
          <w:sz w:val="19"/>
          <w:szCs w:val="19"/>
        </w:rPr>
        <w:t>distribution;</w:t>
      </w:r>
    </w:p>
    <w:p w:rsidR="00A359A0" w:rsidRDefault="00A359A0" w:rsidP="00A359A0">
      <w:pPr>
        <w:autoSpaceDE w:val="0"/>
        <w:autoSpaceDN w:val="0"/>
        <w:adjustRightInd w:val="0"/>
        <w:spacing w:before="17"/>
        <w:ind w:left="915" w:right="-20"/>
        <w:rPr>
          <w:rFonts w:ascii="Times New Roman" w:hAnsi="Times New Roman"/>
          <w:sz w:val="19"/>
          <w:szCs w:val="19"/>
        </w:rPr>
      </w:pPr>
      <w:r>
        <w:rPr>
          <w:rFonts w:ascii="Segoe MDL2 Assets" w:hAnsi="Segoe MDL2 Assets" w:cs="Segoe MDL2 Assets"/>
          <w:w w:val="45"/>
          <w:sz w:val="19"/>
          <w:szCs w:val="19"/>
        </w:rPr>
        <w:t xml:space="preserve">          </w:t>
      </w:r>
      <w:r>
        <w:rPr>
          <w:rFonts w:ascii="Segoe MDL2 Assets" w:hAnsi="Segoe MDL2 Assets" w:cs="Segoe MDL2 Assets"/>
          <w:spacing w:val="8"/>
          <w:w w:val="45"/>
          <w:sz w:val="19"/>
          <w:szCs w:val="19"/>
        </w:rPr>
        <w:t xml:space="preserve"> </w:t>
      </w:r>
      <w:r>
        <w:rPr>
          <w:rFonts w:ascii="Times New Roman" w:hAnsi="Times New Roman"/>
          <w:sz w:val="19"/>
          <w:szCs w:val="19"/>
        </w:rPr>
        <w:t>a</w:t>
      </w:r>
      <w:r>
        <w:rPr>
          <w:rFonts w:ascii="Times New Roman" w:hAnsi="Times New Roman"/>
          <w:spacing w:val="1"/>
          <w:sz w:val="19"/>
          <w:szCs w:val="19"/>
        </w:rPr>
        <w:t>d</w:t>
      </w:r>
      <w:r>
        <w:rPr>
          <w:rFonts w:ascii="Times New Roman" w:hAnsi="Times New Roman"/>
          <w:spacing w:val="-1"/>
          <w:sz w:val="19"/>
          <w:szCs w:val="19"/>
        </w:rPr>
        <w:t>m</w:t>
      </w:r>
      <w:r>
        <w:rPr>
          <w:rFonts w:ascii="Times New Roman" w:hAnsi="Times New Roman"/>
          <w:sz w:val="19"/>
          <w:szCs w:val="19"/>
        </w:rPr>
        <w:t>inistrati</w:t>
      </w:r>
      <w:r>
        <w:rPr>
          <w:rFonts w:ascii="Times New Roman" w:hAnsi="Times New Roman"/>
          <w:spacing w:val="1"/>
          <w:sz w:val="19"/>
          <w:szCs w:val="19"/>
        </w:rPr>
        <w:t>o</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any</w:t>
      </w:r>
      <w:r>
        <w:rPr>
          <w:rFonts w:ascii="Times New Roman" w:hAnsi="Times New Roman"/>
          <w:spacing w:val="-1"/>
          <w:sz w:val="19"/>
          <w:szCs w:val="19"/>
        </w:rPr>
        <w:t xml:space="preserve"> </w:t>
      </w:r>
      <w:r>
        <w:rPr>
          <w:rFonts w:ascii="Times New Roman" w:hAnsi="Times New Roman"/>
          <w:sz w:val="19"/>
          <w:szCs w:val="19"/>
        </w:rPr>
        <w:t>protect</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z w:val="19"/>
          <w:szCs w:val="19"/>
        </w:rPr>
        <w:t>info</w:t>
      </w:r>
      <w:r>
        <w:rPr>
          <w:rFonts w:ascii="Times New Roman" w:hAnsi="Times New Roman"/>
          <w:spacing w:val="2"/>
          <w:sz w:val="19"/>
          <w:szCs w:val="19"/>
        </w:rPr>
        <w:t>r</w:t>
      </w:r>
      <w:r>
        <w:rPr>
          <w:rFonts w:ascii="Times New Roman" w:hAnsi="Times New Roman"/>
          <w:spacing w:val="-2"/>
          <w:sz w:val="19"/>
          <w:szCs w:val="19"/>
        </w:rPr>
        <w:t>m</w:t>
      </w:r>
      <w:r>
        <w:rPr>
          <w:rFonts w:ascii="Times New Roman" w:hAnsi="Times New Roman"/>
          <w:sz w:val="19"/>
          <w:szCs w:val="19"/>
        </w:rPr>
        <w:t>ation</w:t>
      </w:r>
      <w:r>
        <w:rPr>
          <w:rFonts w:ascii="Times New Roman" w:hAnsi="Times New Roman"/>
          <w:spacing w:val="-8"/>
          <w:sz w:val="19"/>
          <w:szCs w:val="19"/>
        </w:rPr>
        <w:t xml:space="preserve"> </w:t>
      </w:r>
      <w:r>
        <w:rPr>
          <w:rFonts w:ascii="Times New Roman" w:hAnsi="Times New Roman"/>
          <w:sz w:val="19"/>
          <w:szCs w:val="19"/>
        </w:rPr>
        <w:t>survey</w:t>
      </w:r>
      <w:r>
        <w:rPr>
          <w:rFonts w:ascii="Times New Roman" w:hAnsi="Times New Roman"/>
          <w:spacing w:val="-3"/>
          <w:sz w:val="19"/>
          <w:szCs w:val="19"/>
        </w:rPr>
        <w:t xml:space="preserve"> </w:t>
      </w:r>
      <w:r>
        <w:rPr>
          <w:rFonts w:ascii="Times New Roman" w:hAnsi="Times New Roman"/>
          <w:sz w:val="19"/>
          <w:szCs w:val="19"/>
        </w:rPr>
        <w:t>not</w:t>
      </w:r>
      <w:r>
        <w:rPr>
          <w:rFonts w:ascii="Times New Roman" w:hAnsi="Times New Roman"/>
          <w:spacing w:val="-1"/>
          <w:sz w:val="19"/>
          <w:szCs w:val="19"/>
        </w:rPr>
        <w:t xml:space="preserve"> </w:t>
      </w:r>
      <w:r>
        <w:rPr>
          <w:rFonts w:ascii="Times New Roman" w:hAnsi="Times New Roman"/>
          <w:sz w:val="19"/>
          <w:szCs w:val="19"/>
        </w:rPr>
        <w:t>fund</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z w:val="19"/>
          <w:szCs w:val="19"/>
        </w:rPr>
        <w:t>by the</w:t>
      </w:r>
      <w:r>
        <w:rPr>
          <w:rFonts w:ascii="Times New Roman" w:hAnsi="Times New Roman"/>
          <w:spacing w:val="-1"/>
          <w:sz w:val="19"/>
          <w:szCs w:val="19"/>
        </w:rPr>
        <w:t xml:space="preserve"> </w:t>
      </w:r>
      <w:r>
        <w:rPr>
          <w:rFonts w:ascii="Times New Roman" w:hAnsi="Times New Roman"/>
          <w:sz w:val="19"/>
          <w:szCs w:val="19"/>
        </w:rPr>
        <w:t>U.</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1"/>
          <w:sz w:val="19"/>
          <w:szCs w:val="19"/>
        </w:rPr>
        <w:t>D</w:t>
      </w:r>
      <w:r>
        <w:rPr>
          <w:rFonts w:ascii="Times New Roman" w:hAnsi="Times New Roman"/>
          <w:sz w:val="19"/>
          <w:szCs w:val="19"/>
        </w:rPr>
        <w:t>epar</w:t>
      </w:r>
      <w:r>
        <w:rPr>
          <w:rFonts w:ascii="Times New Roman" w:hAnsi="Times New Roman"/>
          <w:spacing w:val="1"/>
          <w:sz w:val="19"/>
          <w:szCs w:val="19"/>
        </w:rPr>
        <w:t>t</w:t>
      </w:r>
      <w:r>
        <w:rPr>
          <w:rFonts w:ascii="Times New Roman" w:hAnsi="Times New Roman"/>
          <w:spacing w:val="-1"/>
          <w:sz w:val="19"/>
          <w:szCs w:val="19"/>
        </w:rPr>
        <w:t>m</w:t>
      </w:r>
      <w:r>
        <w:rPr>
          <w:rFonts w:ascii="Times New Roman" w:hAnsi="Times New Roman"/>
          <w:sz w:val="19"/>
          <w:szCs w:val="19"/>
        </w:rPr>
        <w:t>ent</w:t>
      </w:r>
      <w:r>
        <w:rPr>
          <w:rFonts w:ascii="Times New Roman" w:hAnsi="Times New Roman"/>
          <w:spacing w:val="-8"/>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Education;</w:t>
      </w:r>
      <w:r>
        <w:rPr>
          <w:rFonts w:ascii="Times New Roman" w:hAnsi="Times New Roman"/>
          <w:spacing w:val="-7"/>
          <w:sz w:val="19"/>
          <w:szCs w:val="19"/>
        </w:rPr>
        <w:t xml:space="preserve"> </w:t>
      </w:r>
      <w:r>
        <w:rPr>
          <w:rFonts w:ascii="Times New Roman" w:hAnsi="Times New Roman"/>
          <w:sz w:val="19"/>
          <w:szCs w:val="19"/>
        </w:rPr>
        <w:t>and</w:t>
      </w:r>
    </w:p>
    <w:p w:rsidR="00A359A0" w:rsidRDefault="00A359A0" w:rsidP="00A359A0">
      <w:pPr>
        <w:autoSpaceDE w:val="0"/>
        <w:autoSpaceDN w:val="0"/>
        <w:adjustRightInd w:val="0"/>
        <w:spacing w:before="17"/>
        <w:ind w:left="915" w:right="-20"/>
        <w:rPr>
          <w:rFonts w:ascii="Times New Roman" w:hAnsi="Times New Roman"/>
          <w:sz w:val="19"/>
          <w:szCs w:val="19"/>
        </w:rPr>
      </w:pPr>
      <w:r>
        <w:rPr>
          <w:rFonts w:ascii="Segoe MDL2 Assets" w:hAnsi="Segoe MDL2 Assets" w:cs="Segoe MDL2 Assets"/>
          <w:w w:val="45"/>
          <w:sz w:val="19"/>
          <w:szCs w:val="19"/>
        </w:rPr>
        <w:t xml:space="preserve">          </w:t>
      </w:r>
      <w:r>
        <w:rPr>
          <w:rFonts w:ascii="Segoe MDL2 Assets" w:hAnsi="Segoe MDL2 Assets" w:cs="Segoe MDL2 Assets"/>
          <w:spacing w:val="8"/>
          <w:w w:val="45"/>
          <w:sz w:val="19"/>
          <w:szCs w:val="19"/>
        </w:rPr>
        <w:t xml:space="preserve"> </w:t>
      </w:r>
      <w:r>
        <w:rPr>
          <w:rFonts w:ascii="Times New Roman" w:hAnsi="Times New Roman"/>
          <w:sz w:val="19"/>
          <w:szCs w:val="19"/>
        </w:rPr>
        <w:t>any</w:t>
      </w:r>
      <w:r>
        <w:rPr>
          <w:rFonts w:ascii="Times New Roman" w:hAnsi="Times New Roman"/>
          <w:spacing w:val="-1"/>
          <w:sz w:val="19"/>
          <w:szCs w:val="19"/>
        </w:rPr>
        <w:t xml:space="preserve"> </w:t>
      </w:r>
      <w:r>
        <w:rPr>
          <w:rFonts w:ascii="Times New Roman" w:hAnsi="Times New Roman"/>
          <w:sz w:val="19"/>
          <w:szCs w:val="19"/>
        </w:rPr>
        <w:t>non-</w:t>
      </w:r>
      <w:r>
        <w:rPr>
          <w:rFonts w:ascii="Times New Roman" w:hAnsi="Times New Roman"/>
          <w:spacing w:val="1"/>
          <w:sz w:val="19"/>
          <w:szCs w:val="19"/>
        </w:rPr>
        <w:t>e</w:t>
      </w:r>
      <w:r>
        <w:rPr>
          <w:rFonts w:ascii="Times New Roman" w:hAnsi="Times New Roman"/>
          <w:spacing w:val="-2"/>
          <w:sz w:val="19"/>
          <w:szCs w:val="19"/>
        </w:rPr>
        <w:t>m</w:t>
      </w:r>
      <w:r>
        <w:rPr>
          <w:rFonts w:ascii="Times New Roman" w:hAnsi="Times New Roman"/>
          <w:sz w:val="19"/>
          <w:szCs w:val="19"/>
        </w:rPr>
        <w:t>er</w:t>
      </w:r>
      <w:r>
        <w:rPr>
          <w:rFonts w:ascii="Times New Roman" w:hAnsi="Times New Roman"/>
          <w:spacing w:val="1"/>
          <w:sz w:val="19"/>
          <w:szCs w:val="19"/>
        </w:rPr>
        <w:t>g</w:t>
      </w:r>
      <w:r>
        <w:rPr>
          <w:rFonts w:ascii="Times New Roman" w:hAnsi="Times New Roman"/>
          <w:sz w:val="19"/>
          <w:szCs w:val="19"/>
        </w:rPr>
        <w:t>enc</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11"/>
          <w:sz w:val="19"/>
          <w:szCs w:val="19"/>
        </w:rPr>
        <w:t xml:space="preserve"> </w:t>
      </w:r>
      <w:r>
        <w:rPr>
          <w:rFonts w:ascii="Times New Roman" w:hAnsi="Times New Roman"/>
          <w:sz w:val="19"/>
          <w:szCs w:val="19"/>
        </w:rPr>
        <w:t>in depth</w:t>
      </w:r>
      <w:r>
        <w:rPr>
          <w:rFonts w:ascii="Times New Roman" w:hAnsi="Times New Roman"/>
          <w:spacing w:val="-3"/>
          <w:sz w:val="19"/>
          <w:szCs w:val="19"/>
        </w:rPr>
        <w:t xml:space="preserve"> </w:t>
      </w:r>
      <w:r>
        <w:rPr>
          <w:rFonts w:ascii="Times New Roman" w:hAnsi="Times New Roman"/>
          <w:spacing w:val="-1"/>
          <w:sz w:val="19"/>
          <w:szCs w:val="19"/>
        </w:rPr>
        <w:t>p</w:t>
      </w:r>
      <w:r>
        <w:rPr>
          <w:rFonts w:ascii="Times New Roman" w:hAnsi="Times New Roman"/>
          <w:sz w:val="19"/>
          <w:szCs w:val="19"/>
        </w:rPr>
        <w:t>h</w:t>
      </w:r>
      <w:r>
        <w:rPr>
          <w:rFonts w:ascii="Times New Roman" w:hAnsi="Times New Roman"/>
          <w:spacing w:val="1"/>
          <w:sz w:val="19"/>
          <w:szCs w:val="19"/>
        </w:rPr>
        <w:t>y</w:t>
      </w:r>
      <w:r>
        <w:rPr>
          <w:rFonts w:ascii="Times New Roman" w:hAnsi="Times New Roman"/>
          <w:spacing w:val="-1"/>
          <w:sz w:val="19"/>
          <w:szCs w:val="19"/>
        </w:rPr>
        <w:t>s</w:t>
      </w:r>
      <w:r>
        <w:rPr>
          <w:rFonts w:ascii="Times New Roman" w:hAnsi="Times New Roman"/>
          <w:sz w:val="19"/>
          <w:szCs w:val="19"/>
        </w:rPr>
        <w:t>ical</w:t>
      </w:r>
      <w:r>
        <w:rPr>
          <w:rFonts w:ascii="Times New Roman" w:hAnsi="Times New Roman"/>
          <w:spacing w:val="-5"/>
          <w:sz w:val="19"/>
          <w:szCs w:val="19"/>
        </w:rPr>
        <w:t xml:space="preserve"> </w:t>
      </w:r>
      <w:r>
        <w:rPr>
          <w:rFonts w:ascii="Times New Roman" w:hAnsi="Times New Roman"/>
          <w:sz w:val="19"/>
          <w:szCs w:val="19"/>
        </w:rPr>
        <w:t>ex</w:t>
      </w:r>
      <w:r>
        <w:rPr>
          <w:rFonts w:ascii="Times New Roman" w:hAnsi="Times New Roman"/>
          <w:spacing w:val="1"/>
          <w:sz w:val="19"/>
          <w:szCs w:val="19"/>
        </w:rPr>
        <w:t>a</w:t>
      </w:r>
      <w:r>
        <w:rPr>
          <w:rFonts w:ascii="Times New Roman" w:hAnsi="Times New Roman"/>
          <w:spacing w:val="-1"/>
          <w:sz w:val="19"/>
          <w:szCs w:val="19"/>
        </w:rPr>
        <w:t>m</w:t>
      </w:r>
      <w:r>
        <w:rPr>
          <w:rFonts w:ascii="Times New Roman" w:hAnsi="Times New Roman"/>
          <w:sz w:val="19"/>
          <w:szCs w:val="19"/>
        </w:rPr>
        <w:t>i</w:t>
      </w:r>
      <w:r>
        <w:rPr>
          <w:rFonts w:ascii="Times New Roman" w:hAnsi="Times New Roman"/>
          <w:spacing w:val="1"/>
          <w:sz w:val="19"/>
          <w:szCs w:val="19"/>
        </w:rPr>
        <w:t>n</w:t>
      </w:r>
      <w:r>
        <w:rPr>
          <w:rFonts w:ascii="Times New Roman" w:hAnsi="Times New Roman"/>
          <w:sz w:val="19"/>
          <w:szCs w:val="19"/>
        </w:rPr>
        <w:t>ation</w:t>
      </w:r>
      <w:r>
        <w:rPr>
          <w:rFonts w:ascii="Times New Roman" w:hAnsi="Times New Roman"/>
          <w:spacing w:val="-8"/>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screen</w:t>
      </w:r>
      <w:r>
        <w:rPr>
          <w:rFonts w:ascii="Times New Roman" w:hAnsi="Times New Roman"/>
          <w:spacing w:val="1"/>
          <w:sz w:val="19"/>
          <w:szCs w:val="19"/>
        </w:rPr>
        <w:t>i</w:t>
      </w:r>
      <w:r>
        <w:rPr>
          <w:rFonts w:ascii="Times New Roman" w:hAnsi="Times New Roman"/>
          <w:sz w:val="19"/>
          <w:szCs w:val="19"/>
        </w:rPr>
        <w:t>ng</w:t>
      </w:r>
      <w:r>
        <w:rPr>
          <w:rFonts w:ascii="Times New Roman" w:hAnsi="Times New Roman"/>
          <w:spacing w:val="-6"/>
          <w:sz w:val="19"/>
          <w:szCs w:val="19"/>
        </w:rPr>
        <w:t xml:space="preserve"> </w:t>
      </w:r>
      <w:r>
        <w:rPr>
          <w:rFonts w:ascii="Times New Roman" w:hAnsi="Times New Roman"/>
          <w:sz w:val="19"/>
          <w:szCs w:val="19"/>
        </w:rPr>
        <w:t>as</w:t>
      </w:r>
      <w:r>
        <w:rPr>
          <w:rFonts w:ascii="Times New Roman" w:hAnsi="Times New Roman"/>
          <w:spacing w:val="-1"/>
          <w:sz w:val="19"/>
          <w:szCs w:val="19"/>
        </w:rPr>
        <w:t xml:space="preserve"> </w:t>
      </w:r>
      <w:r>
        <w:rPr>
          <w:rFonts w:ascii="Times New Roman" w:hAnsi="Times New Roman"/>
          <w:sz w:val="19"/>
          <w:szCs w:val="19"/>
        </w:rPr>
        <w:t>described</w:t>
      </w:r>
      <w:r>
        <w:rPr>
          <w:rFonts w:ascii="Times New Roman" w:hAnsi="Times New Roman"/>
          <w:spacing w:val="-5"/>
          <w:sz w:val="19"/>
          <w:szCs w:val="19"/>
        </w:rPr>
        <w:t xml:space="preserve"> </w:t>
      </w:r>
      <w:r>
        <w:rPr>
          <w:rFonts w:ascii="Times New Roman" w:hAnsi="Times New Roman"/>
          <w:sz w:val="19"/>
          <w:szCs w:val="19"/>
        </w:rPr>
        <w:t>above.</w:t>
      </w:r>
    </w:p>
    <w:p w:rsidR="00A359A0" w:rsidRDefault="00A359A0" w:rsidP="00A359A0">
      <w:pPr>
        <w:autoSpaceDE w:val="0"/>
        <w:autoSpaceDN w:val="0"/>
        <w:adjustRightInd w:val="0"/>
        <w:spacing w:before="2" w:line="100" w:lineRule="exact"/>
        <w:rPr>
          <w:rFonts w:ascii="Times New Roman" w:hAnsi="Times New Roman"/>
          <w:sz w:val="10"/>
          <w:szCs w:val="10"/>
        </w:rPr>
      </w:pPr>
    </w:p>
    <w:p w:rsidR="00A359A0" w:rsidRDefault="00A359A0" w:rsidP="00B349B3">
      <w:pPr>
        <w:autoSpaceDE w:val="0"/>
        <w:autoSpaceDN w:val="0"/>
        <w:adjustRightInd w:val="0"/>
        <w:ind w:left="210" w:right="-20"/>
        <w:rPr>
          <w:rFonts w:ascii="Times New Roman" w:hAnsi="Times New Roman"/>
          <w:sz w:val="19"/>
          <w:szCs w:val="19"/>
        </w:rPr>
      </w:pPr>
      <w:r>
        <w:rPr>
          <w:rFonts w:ascii="Times New Roman" w:hAnsi="Times New Roman"/>
          <w:sz w:val="19"/>
          <w:szCs w:val="19"/>
        </w:rPr>
        <w:t>Attached,</w:t>
      </w:r>
      <w:r>
        <w:rPr>
          <w:rFonts w:ascii="Times New Roman" w:hAnsi="Times New Roman"/>
          <w:spacing w:val="-6"/>
          <w:sz w:val="19"/>
          <w:szCs w:val="19"/>
        </w:rPr>
        <w:t xml:space="preserve"> </w:t>
      </w:r>
      <w:r>
        <w:rPr>
          <w:rFonts w:ascii="Times New Roman" w:hAnsi="Times New Roman"/>
          <w:sz w:val="19"/>
          <w:szCs w:val="19"/>
        </w:rPr>
        <w:t>if sc</w:t>
      </w:r>
      <w:r>
        <w:rPr>
          <w:rFonts w:ascii="Times New Roman" w:hAnsi="Times New Roman"/>
          <w:spacing w:val="1"/>
          <w:sz w:val="19"/>
          <w:szCs w:val="19"/>
        </w:rPr>
        <w:t>h</w:t>
      </w:r>
      <w:r>
        <w:rPr>
          <w:rFonts w:ascii="Times New Roman" w:hAnsi="Times New Roman"/>
          <w:sz w:val="19"/>
          <w:szCs w:val="19"/>
        </w:rPr>
        <w:t>eduled</w:t>
      </w:r>
      <w:r>
        <w:rPr>
          <w:rFonts w:ascii="Times New Roman" w:hAnsi="Times New Roman"/>
          <w:spacing w:val="-7"/>
          <w:sz w:val="19"/>
          <w:szCs w:val="19"/>
        </w:rPr>
        <w:t xml:space="preserve"> </w:t>
      </w:r>
      <w:r>
        <w:rPr>
          <w:rFonts w:ascii="Times New Roman" w:hAnsi="Times New Roman"/>
          <w:sz w:val="19"/>
          <w:szCs w:val="19"/>
        </w:rPr>
        <w:t>at this</w:t>
      </w:r>
      <w:r>
        <w:rPr>
          <w:rFonts w:ascii="Times New Roman" w:hAnsi="Times New Roman"/>
          <w:spacing w:val="-2"/>
          <w:sz w:val="19"/>
          <w:szCs w:val="19"/>
        </w:rPr>
        <w:t xml:space="preserve"> </w:t>
      </w:r>
      <w:r>
        <w:rPr>
          <w:rFonts w:ascii="Times New Roman" w:hAnsi="Times New Roman"/>
          <w:sz w:val="19"/>
          <w:szCs w:val="19"/>
        </w:rPr>
        <w:t>t</w:t>
      </w:r>
      <w:r>
        <w:rPr>
          <w:rFonts w:ascii="Times New Roman" w:hAnsi="Times New Roman"/>
          <w:spacing w:val="1"/>
          <w:sz w:val="19"/>
          <w:szCs w:val="19"/>
        </w:rPr>
        <w:t>i</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z w:val="19"/>
          <w:szCs w:val="19"/>
        </w:rPr>
        <w:t xml:space="preserve">is a </w:t>
      </w:r>
      <w:r>
        <w:rPr>
          <w:rFonts w:ascii="Times New Roman" w:hAnsi="Times New Roman"/>
          <w:spacing w:val="1"/>
          <w:sz w:val="19"/>
          <w:szCs w:val="19"/>
        </w:rPr>
        <w:t>“</w:t>
      </w:r>
      <w:r>
        <w:rPr>
          <w:rFonts w:ascii="Times New Roman" w:hAnsi="Times New Roman"/>
          <w:sz w:val="19"/>
          <w:szCs w:val="19"/>
        </w:rPr>
        <w:t>Sche</w:t>
      </w:r>
      <w:r>
        <w:rPr>
          <w:rFonts w:ascii="Times New Roman" w:hAnsi="Times New Roman"/>
          <w:spacing w:val="1"/>
          <w:sz w:val="19"/>
          <w:szCs w:val="19"/>
        </w:rPr>
        <w:t>d</w:t>
      </w:r>
      <w:r>
        <w:rPr>
          <w:rFonts w:ascii="Times New Roman" w:hAnsi="Times New Roman"/>
          <w:sz w:val="19"/>
          <w:szCs w:val="19"/>
        </w:rPr>
        <w:t>uled</w:t>
      </w:r>
      <w:r>
        <w:rPr>
          <w:rFonts w:ascii="Times New Roman" w:hAnsi="Times New Roman"/>
          <w:spacing w:val="-8"/>
          <w:sz w:val="19"/>
          <w:szCs w:val="19"/>
        </w:rPr>
        <w:t xml:space="preserve"> </w:t>
      </w:r>
      <w:r>
        <w:rPr>
          <w:rFonts w:ascii="Times New Roman" w:hAnsi="Times New Roman"/>
          <w:sz w:val="19"/>
          <w:szCs w:val="19"/>
        </w:rPr>
        <w:t>Activiti</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Surve</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z w:val="19"/>
          <w:szCs w:val="19"/>
        </w:rPr>
        <w:t>notice.</w:t>
      </w:r>
      <w:r>
        <w:rPr>
          <w:rFonts w:ascii="Times New Roman" w:hAnsi="Times New Roman"/>
          <w:spacing w:val="-4"/>
          <w:sz w:val="19"/>
          <w:szCs w:val="19"/>
        </w:rPr>
        <w:t xml:space="preserve"> </w:t>
      </w:r>
      <w:r>
        <w:rPr>
          <w:rFonts w:ascii="Times New Roman" w:hAnsi="Times New Roman"/>
          <w:sz w:val="19"/>
          <w:szCs w:val="19"/>
        </w:rPr>
        <w:t>For</w:t>
      </w:r>
      <w:r>
        <w:rPr>
          <w:rFonts w:ascii="Times New Roman" w:hAnsi="Times New Roman"/>
          <w:spacing w:val="-2"/>
          <w:sz w:val="19"/>
          <w:szCs w:val="19"/>
        </w:rPr>
        <w:t xml:space="preserve"> </w:t>
      </w:r>
      <w:r>
        <w:rPr>
          <w:rFonts w:ascii="Times New Roman" w:hAnsi="Times New Roman"/>
          <w:spacing w:val="1"/>
          <w:sz w:val="19"/>
          <w:szCs w:val="19"/>
        </w:rPr>
        <w:t>y</w:t>
      </w:r>
      <w:r>
        <w:rPr>
          <w:rFonts w:ascii="Times New Roman" w:hAnsi="Times New Roman"/>
          <w:sz w:val="19"/>
          <w:szCs w:val="19"/>
        </w:rPr>
        <w:t>our</w:t>
      </w:r>
      <w:r>
        <w:rPr>
          <w:rFonts w:ascii="Times New Roman" w:hAnsi="Times New Roman"/>
          <w:spacing w:val="-4"/>
          <w:sz w:val="19"/>
          <w:szCs w:val="19"/>
        </w:rPr>
        <w:t xml:space="preserve"> </w:t>
      </w:r>
      <w:r>
        <w:rPr>
          <w:rFonts w:ascii="Times New Roman" w:hAnsi="Times New Roman"/>
          <w:sz w:val="19"/>
          <w:szCs w:val="19"/>
        </w:rPr>
        <w:t>conveni</w:t>
      </w:r>
      <w:r>
        <w:rPr>
          <w:rFonts w:ascii="Times New Roman" w:hAnsi="Times New Roman"/>
          <w:spacing w:val="1"/>
          <w:sz w:val="19"/>
          <w:szCs w:val="19"/>
        </w:rPr>
        <w:t>e</w:t>
      </w:r>
      <w:r>
        <w:rPr>
          <w:rFonts w:ascii="Times New Roman" w:hAnsi="Times New Roman"/>
          <w:sz w:val="19"/>
          <w:szCs w:val="19"/>
        </w:rPr>
        <w:t>nce,</w:t>
      </w:r>
      <w:r>
        <w:rPr>
          <w:rFonts w:ascii="Times New Roman" w:hAnsi="Times New Roman"/>
          <w:spacing w:val="-9"/>
          <w:sz w:val="19"/>
          <w:szCs w:val="19"/>
        </w:rPr>
        <w:t xml:space="preserve"> </w:t>
      </w:r>
      <w:r>
        <w:rPr>
          <w:rFonts w:ascii="Times New Roman" w:hAnsi="Times New Roman"/>
          <w:spacing w:val="1"/>
          <w:sz w:val="19"/>
          <w:szCs w:val="19"/>
        </w:rPr>
        <w:t>w</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z w:val="19"/>
          <w:szCs w:val="19"/>
        </w:rPr>
        <w:t>have</w:t>
      </w:r>
      <w:r>
        <w:rPr>
          <w:rFonts w:ascii="Times New Roman" w:hAnsi="Times New Roman"/>
          <w:spacing w:val="-3"/>
          <w:sz w:val="19"/>
          <w:szCs w:val="19"/>
        </w:rPr>
        <w:t xml:space="preserve"> </w:t>
      </w:r>
      <w:r>
        <w:rPr>
          <w:rFonts w:ascii="Times New Roman" w:hAnsi="Times New Roman"/>
          <w:sz w:val="19"/>
          <w:szCs w:val="19"/>
        </w:rPr>
        <w:t>also</w:t>
      </w:r>
      <w:r>
        <w:rPr>
          <w:rFonts w:ascii="Times New Roman" w:hAnsi="Times New Roman"/>
          <w:spacing w:val="-2"/>
          <w:sz w:val="19"/>
          <w:szCs w:val="19"/>
        </w:rPr>
        <w:t xml:space="preserve"> </w:t>
      </w:r>
      <w:r>
        <w:rPr>
          <w:rFonts w:ascii="Times New Roman" w:hAnsi="Times New Roman"/>
          <w:sz w:val="19"/>
          <w:szCs w:val="19"/>
        </w:rPr>
        <w:t>att</w:t>
      </w:r>
      <w:r>
        <w:rPr>
          <w:rFonts w:ascii="Times New Roman" w:hAnsi="Times New Roman"/>
          <w:spacing w:val="1"/>
          <w:sz w:val="19"/>
          <w:szCs w:val="19"/>
        </w:rPr>
        <w:t>a</w:t>
      </w:r>
      <w:r>
        <w:rPr>
          <w:rFonts w:ascii="Times New Roman" w:hAnsi="Times New Roman"/>
          <w:sz w:val="19"/>
          <w:szCs w:val="19"/>
        </w:rPr>
        <w:t>ch</w:t>
      </w:r>
      <w:r>
        <w:rPr>
          <w:rFonts w:ascii="Times New Roman" w:hAnsi="Times New Roman"/>
          <w:spacing w:val="-3"/>
          <w:sz w:val="19"/>
          <w:szCs w:val="19"/>
        </w:rPr>
        <w:t>e</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z w:val="19"/>
          <w:szCs w:val="19"/>
        </w:rPr>
        <w:t>a</w:t>
      </w:r>
      <w:r w:rsidR="00B349B3">
        <w:rPr>
          <w:rFonts w:ascii="Times New Roman" w:hAnsi="Times New Roman"/>
          <w:sz w:val="19"/>
          <w:szCs w:val="19"/>
        </w:rPr>
        <w:t xml:space="preserve"> </w:t>
      </w:r>
      <w:r>
        <w:rPr>
          <w:rFonts w:ascii="Times New Roman" w:hAnsi="Times New Roman"/>
          <w:spacing w:val="1"/>
          <w:sz w:val="19"/>
          <w:szCs w:val="19"/>
        </w:rPr>
        <w:t>“</w:t>
      </w:r>
      <w:r>
        <w:rPr>
          <w:rFonts w:ascii="Times New Roman" w:hAnsi="Times New Roman"/>
          <w:sz w:val="19"/>
          <w:szCs w:val="19"/>
        </w:rPr>
        <w:t>Parent</w:t>
      </w:r>
      <w:r>
        <w:rPr>
          <w:rFonts w:ascii="Times New Roman" w:hAnsi="Times New Roman"/>
          <w:spacing w:val="-5"/>
          <w:sz w:val="19"/>
          <w:szCs w:val="19"/>
        </w:rPr>
        <w:t xml:space="preserve"> </w:t>
      </w:r>
      <w:r>
        <w:rPr>
          <w:rFonts w:ascii="Times New Roman" w:hAnsi="Times New Roman"/>
          <w:sz w:val="19"/>
          <w:szCs w:val="19"/>
        </w:rPr>
        <w:t>Conse</w:t>
      </w:r>
      <w:r>
        <w:rPr>
          <w:rFonts w:ascii="Times New Roman" w:hAnsi="Times New Roman"/>
          <w:spacing w:val="1"/>
          <w:sz w:val="19"/>
          <w:szCs w:val="19"/>
        </w:rPr>
        <w:t>n</w:t>
      </w:r>
      <w:r>
        <w:rPr>
          <w:rFonts w:ascii="Times New Roman" w:hAnsi="Times New Roman"/>
          <w:sz w:val="19"/>
          <w:szCs w:val="19"/>
        </w:rPr>
        <w:t>t</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1"/>
          <w:sz w:val="19"/>
          <w:szCs w:val="19"/>
        </w:rPr>
        <w:t xml:space="preserve"> </w:t>
      </w:r>
      <w:r>
        <w:rPr>
          <w:rFonts w:ascii="Times New Roman" w:hAnsi="Times New Roman"/>
          <w:sz w:val="19"/>
          <w:szCs w:val="19"/>
        </w:rPr>
        <w:t>Refusal</w:t>
      </w:r>
      <w:r>
        <w:rPr>
          <w:rFonts w:ascii="Times New Roman" w:hAnsi="Times New Roman"/>
          <w:spacing w:val="-5"/>
          <w:sz w:val="19"/>
          <w:szCs w:val="19"/>
        </w:rPr>
        <w:t xml:space="preserve"> </w:t>
      </w:r>
      <w:r>
        <w:rPr>
          <w:rFonts w:ascii="Times New Roman" w:hAnsi="Times New Roman"/>
          <w:sz w:val="19"/>
          <w:szCs w:val="19"/>
        </w:rPr>
        <w:t>R</w:t>
      </w:r>
      <w:r>
        <w:rPr>
          <w:rFonts w:ascii="Times New Roman" w:hAnsi="Times New Roman"/>
          <w:spacing w:val="1"/>
          <w:sz w:val="19"/>
          <w:szCs w:val="19"/>
        </w:rPr>
        <w:t>e</w:t>
      </w:r>
      <w:r>
        <w:rPr>
          <w:rFonts w:ascii="Times New Roman" w:hAnsi="Times New Roman"/>
          <w:sz w:val="19"/>
          <w:szCs w:val="19"/>
        </w:rPr>
        <w:t>spons</w:t>
      </w:r>
      <w:r>
        <w:rPr>
          <w:rFonts w:ascii="Times New Roman" w:hAnsi="Times New Roman"/>
          <w:spacing w:val="1"/>
          <w:sz w:val="19"/>
          <w:szCs w:val="19"/>
        </w:rPr>
        <w:t>e</w:t>
      </w:r>
      <w:r>
        <w:rPr>
          <w:rFonts w:ascii="Times New Roman" w:hAnsi="Times New Roman"/>
          <w:sz w:val="19"/>
          <w:szCs w:val="19"/>
        </w:rPr>
        <w:t>”</w:t>
      </w:r>
      <w:r>
        <w:rPr>
          <w:rFonts w:ascii="Times New Roman" w:hAnsi="Times New Roman"/>
          <w:spacing w:val="-8"/>
          <w:sz w:val="19"/>
          <w:szCs w:val="19"/>
        </w:rPr>
        <w:t xml:space="preserve"> </w:t>
      </w:r>
      <w:r>
        <w:rPr>
          <w:rFonts w:ascii="Times New Roman" w:hAnsi="Times New Roman"/>
          <w:sz w:val="19"/>
          <w:szCs w:val="19"/>
        </w:rPr>
        <w:t>fo</w:t>
      </w:r>
      <w:r>
        <w:rPr>
          <w:rFonts w:ascii="Times New Roman" w:hAnsi="Times New Roman"/>
          <w:spacing w:val="2"/>
          <w:sz w:val="19"/>
          <w:szCs w:val="19"/>
        </w:rPr>
        <w:t>r</w:t>
      </w:r>
      <w:r>
        <w:rPr>
          <w:rFonts w:ascii="Times New Roman" w:hAnsi="Times New Roman"/>
          <w:sz w:val="19"/>
          <w:szCs w:val="19"/>
        </w:rPr>
        <w:t>m</w:t>
      </w:r>
      <w:r>
        <w:rPr>
          <w:rFonts w:ascii="Times New Roman" w:hAnsi="Times New Roman"/>
          <w:spacing w:val="-6"/>
          <w:sz w:val="19"/>
          <w:szCs w:val="19"/>
        </w:rPr>
        <w:t xml:space="preserve"> </w:t>
      </w:r>
      <w:r>
        <w:rPr>
          <w:rFonts w:ascii="Times New Roman" w:hAnsi="Times New Roman"/>
          <w:sz w:val="19"/>
          <w:szCs w:val="19"/>
        </w:rPr>
        <w:t>th</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2"/>
          <w:sz w:val="19"/>
          <w:szCs w:val="19"/>
        </w:rPr>
        <w:t>m</w:t>
      </w:r>
      <w:r>
        <w:rPr>
          <w:rFonts w:ascii="Times New Roman" w:hAnsi="Times New Roman"/>
          <w:spacing w:val="1"/>
          <w:sz w:val="19"/>
          <w:szCs w:val="19"/>
        </w:rPr>
        <w:t>u</w:t>
      </w:r>
      <w:r>
        <w:rPr>
          <w:rFonts w:ascii="Times New Roman" w:hAnsi="Times New Roman"/>
          <w:sz w:val="19"/>
          <w:szCs w:val="19"/>
        </w:rPr>
        <w:t>st</w:t>
      </w:r>
      <w:r>
        <w:rPr>
          <w:rFonts w:ascii="Times New Roman" w:hAnsi="Times New Roman"/>
          <w:spacing w:val="-3"/>
          <w:sz w:val="19"/>
          <w:szCs w:val="19"/>
        </w:rPr>
        <w:t xml:space="preserve"> </w:t>
      </w:r>
      <w:r>
        <w:rPr>
          <w:rFonts w:ascii="Times New Roman" w:hAnsi="Times New Roman"/>
          <w:sz w:val="19"/>
          <w:szCs w:val="19"/>
        </w:rPr>
        <w:t>be</w:t>
      </w:r>
      <w:r>
        <w:rPr>
          <w:rFonts w:ascii="Times New Roman" w:hAnsi="Times New Roman"/>
          <w:spacing w:val="-1"/>
          <w:sz w:val="19"/>
          <w:szCs w:val="19"/>
        </w:rPr>
        <w:t xml:space="preserve"> </w:t>
      </w:r>
      <w:r>
        <w:rPr>
          <w:rFonts w:ascii="Times New Roman" w:hAnsi="Times New Roman"/>
          <w:sz w:val="19"/>
          <w:szCs w:val="19"/>
        </w:rPr>
        <w:t>returned</w:t>
      </w:r>
      <w:r>
        <w:rPr>
          <w:rFonts w:ascii="Times New Roman" w:hAnsi="Times New Roman"/>
          <w:spacing w:val="-5"/>
          <w:sz w:val="19"/>
          <w:szCs w:val="19"/>
        </w:rPr>
        <w:t xml:space="preserve"> </w:t>
      </w:r>
      <w:r>
        <w:rPr>
          <w:rFonts w:ascii="Times New Roman" w:hAnsi="Times New Roman"/>
          <w:sz w:val="19"/>
          <w:szCs w:val="19"/>
        </w:rPr>
        <w:t>to the</w:t>
      </w:r>
      <w:r>
        <w:rPr>
          <w:rFonts w:ascii="Times New Roman" w:hAnsi="Times New Roman"/>
          <w:spacing w:val="-1"/>
          <w:sz w:val="19"/>
          <w:szCs w:val="19"/>
        </w:rPr>
        <w:t xml:space="preserve"> </w:t>
      </w:r>
      <w:r>
        <w:rPr>
          <w:rFonts w:ascii="Times New Roman" w:hAnsi="Times New Roman"/>
          <w:sz w:val="19"/>
          <w:szCs w:val="19"/>
        </w:rPr>
        <w:t>office.</w:t>
      </w:r>
    </w:p>
    <w:p w:rsidR="00A359A0" w:rsidRDefault="00A359A0" w:rsidP="00A359A0">
      <w:pPr>
        <w:autoSpaceDE w:val="0"/>
        <w:autoSpaceDN w:val="0"/>
        <w:adjustRightInd w:val="0"/>
        <w:spacing w:before="99"/>
        <w:ind w:left="210" w:right="-20"/>
        <w:rPr>
          <w:rFonts w:ascii="Times New Roman" w:hAnsi="Times New Roman"/>
          <w:sz w:val="19"/>
          <w:szCs w:val="19"/>
        </w:rPr>
      </w:pPr>
      <w:r>
        <w:rPr>
          <w:rFonts w:ascii="Times New Roman" w:hAnsi="Times New Roman"/>
          <w:sz w:val="19"/>
          <w:szCs w:val="19"/>
        </w:rPr>
        <w:t>To</w:t>
      </w:r>
      <w:r>
        <w:rPr>
          <w:rFonts w:ascii="Times New Roman" w:hAnsi="Times New Roman"/>
          <w:spacing w:val="-1"/>
          <w:sz w:val="19"/>
          <w:szCs w:val="19"/>
        </w:rPr>
        <w:t xml:space="preserve"> </w:t>
      </w:r>
      <w:r>
        <w:rPr>
          <w:rFonts w:ascii="Times New Roman" w:hAnsi="Times New Roman"/>
          <w:sz w:val="19"/>
          <w:szCs w:val="19"/>
        </w:rPr>
        <w:t>file</w:t>
      </w:r>
      <w:r>
        <w:rPr>
          <w:rFonts w:ascii="Times New Roman" w:hAnsi="Times New Roman"/>
          <w:spacing w:val="-2"/>
          <w:sz w:val="19"/>
          <w:szCs w:val="19"/>
        </w:rPr>
        <w:t xml:space="preserve"> </w:t>
      </w:r>
      <w:r>
        <w:rPr>
          <w:rFonts w:ascii="Times New Roman" w:hAnsi="Times New Roman"/>
          <w:sz w:val="19"/>
          <w:szCs w:val="19"/>
        </w:rPr>
        <w:t>a co</w:t>
      </w:r>
      <w:r>
        <w:rPr>
          <w:rFonts w:ascii="Times New Roman" w:hAnsi="Times New Roman"/>
          <w:spacing w:val="-1"/>
          <w:sz w:val="19"/>
          <w:szCs w:val="19"/>
        </w:rPr>
        <w:t>m</w:t>
      </w:r>
      <w:r>
        <w:rPr>
          <w:rFonts w:ascii="Times New Roman" w:hAnsi="Times New Roman"/>
          <w:sz w:val="19"/>
          <w:szCs w:val="19"/>
        </w:rPr>
        <w:t>p</w:t>
      </w:r>
      <w:r>
        <w:rPr>
          <w:rFonts w:ascii="Times New Roman" w:hAnsi="Times New Roman"/>
          <w:spacing w:val="1"/>
          <w:sz w:val="19"/>
          <w:szCs w:val="19"/>
        </w:rPr>
        <w:t>l</w:t>
      </w:r>
      <w:r>
        <w:rPr>
          <w:rFonts w:ascii="Times New Roman" w:hAnsi="Times New Roman"/>
          <w:sz w:val="19"/>
          <w:szCs w:val="19"/>
        </w:rPr>
        <w:t>aint</w:t>
      </w:r>
      <w:r>
        <w:rPr>
          <w:rFonts w:ascii="Times New Roman" w:hAnsi="Times New Roman"/>
          <w:spacing w:val="-7"/>
          <w:sz w:val="19"/>
          <w:szCs w:val="19"/>
        </w:rPr>
        <w:t xml:space="preserve"> </w:t>
      </w:r>
      <w:r>
        <w:rPr>
          <w:rFonts w:ascii="Times New Roman" w:hAnsi="Times New Roman"/>
          <w:sz w:val="19"/>
          <w:szCs w:val="19"/>
        </w:rPr>
        <w:t>with</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U.S.</w:t>
      </w:r>
      <w:r>
        <w:rPr>
          <w:rFonts w:ascii="Times New Roman" w:hAnsi="Times New Roman"/>
          <w:spacing w:val="-2"/>
          <w:sz w:val="19"/>
          <w:szCs w:val="19"/>
        </w:rPr>
        <w:t xml:space="preserve"> </w:t>
      </w:r>
      <w:r>
        <w:rPr>
          <w:rFonts w:ascii="Times New Roman" w:hAnsi="Times New Roman"/>
          <w:sz w:val="19"/>
          <w:szCs w:val="19"/>
        </w:rPr>
        <w:t>Depar</w:t>
      </w:r>
      <w:r>
        <w:rPr>
          <w:rFonts w:ascii="Times New Roman" w:hAnsi="Times New Roman"/>
          <w:spacing w:val="1"/>
          <w:sz w:val="19"/>
          <w:szCs w:val="19"/>
        </w:rPr>
        <w:t>t</w:t>
      </w:r>
      <w:r>
        <w:rPr>
          <w:rFonts w:ascii="Times New Roman" w:hAnsi="Times New Roman"/>
          <w:spacing w:val="-2"/>
          <w:sz w:val="19"/>
          <w:szCs w:val="19"/>
        </w:rPr>
        <w:t>m</w:t>
      </w:r>
      <w:r>
        <w:rPr>
          <w:rFonts w:ascii="Times New Roman" w:hAnsi="Times New Roman"/>
          <w:spacing w:val="1"/>
          <w:sz w:val="19"/>
          <w:szCs w:val="19"/>
        </w:rPr>
        <w:t>e</w:t>
      </w:r>
      <w:r>
        <w:rPr>
          <w:rFonts w:ascii="Times New Roman" w:hAnsi="Times New Roman"/>
          <w:sz w:val="19"/>
          <w:szCs w:val="19"/>
        </w:rPr>
        <w:t>nt</w:t>
      </w:r>
      <w:r>
        <w:rPr>
          <w:rFonts w:ascii="Times New Roman" w:hAnsi="Times New Roman"/>
          <w:spacing w:val="-8"/>
          <w:sz w:val="19"/>
          <w:szCs w:val="19"/>
        </w:rPr>
        <w:t xml:space="preserve"> </w:t>
      </w:r>
      <w:r>
        <w:rPr>
          <w:rFonts w:ascii="Times New Roman" w:hAnsi="Times New Roman"/>
          <w:sz w:val="19"/>
          <w:szCs w:val="19"/>
        </w:rPr>
        <w:t>of</w:t>
      </w:r>
      <w:r>
        <w:rPr>
          <w:rFonts w:ascii="Times New Roman" w:hAnsi="Times New Roman"/>
          <w:spacing w:val="-1"/>
          <w:sz w:val="19"/>
          <w:szCs w:val="19"/>
        </w:rPr>
        <w:t xml:space="preserve"> </w:t>
      </w:r>
      <w:r>
        <w:rPr>
          <w:rFonts w:ascii="Times New Roman" w:hAnsi="Times New Roman"/>
          <w:sz w:val="19"/>
          <w:szCs w:val="19"/>
        </w:rPr>
        <w:t>Education</w:t>
      </w:r>
      <w:r>
        <w:rPr>
          <w:rFonts w:ascii="Times New Roman" w:hAnsi="Times New Roman"/>
          <w:spacing w:val="-7"/>
          <w:sz w:val="19"/>
          <w:szCs w:val="19"/>
        </w:rPr>
        <w:t xml:space="preserve"> </w:t>
      </w:r>
      <w:r>
        <w:rPr>
          <w:rFonts w:ascii="Times New Roman" w:hAnsi="Times New Roman"/>
          <w:sz w:val="19"/>
          <w:szCs w:val="19"/>
        </w:rPr>
        <w:t>concerning</w:t>
      </w:r>
      <w:r>
        <w:rPr>
          <w:rFonts w:ascii="Times New Roman" w:hAnsi="Times New Roman"/>
          <w:spacing w:val="-7"/>
          <w:sz w:val="19"/>
          <w:szCs w:val="19"/>
        </w:rPr>
        <w:t xml:space="preserve"> </w:t>
      </w:r>
      <w:r>
        <w:rPr>
          <w:rFonts w:ascii="Times New Roman" w:hAnsi="Times New Roman"/>
          <w:sz w:val="19"/>
          <w:szCs w:val="19"/>
        </w:rPr>
        <w:t>alleg</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z w:val="19"/>
          <w:szCs w:val="19"/>
        </w:rPr>
        <w:t>failures</w:t>
      </w:r>
      <w:r>
        <w:rPr>
          <w:rFonts w:ascii="Times New Roman" w:hAnsi="Times New Roman"/>
          <w:spacing w:val="-5"/>
          <w:sz w:val="19"/>
          <w:szCs w:val="19"/>
        </w:rPr>
        <w:t xml:space="preserve"> </w:t>
      </w:r>
      <w:r>
        <w:rPr>
          <w:rFonts w:ascii="Times New Roman" w:hAnsi="Times New Roman"/>
          <w:sz w:val="19"/>
          <w:szCs w:val="19"/>
        </w:rPr>
        <w:t>by 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z w:val="19"/>
          <w:szCs w:val="19"/>
        </w:rPr>
        <w:t>district</w:t>
      </w:r>
      <w:r>
        <w:rPr>
          <w:rFonts w:ascii="Times New Roman" w:hAnsi="Times New Roman"/>
          <w:spacing w:val="-4"/>
          <w:sz w:val="19"/>
          <w:szCs w:val="19"/>
        </w:rPr>
        <w:t xml:space="preserve"> </w:t>
      </w:r>
      <w:r>
        <w:rPr>
          <w:rFonts w:ascii="Times New Roman" w:hAnsi="Times New Roman"/>
          <w:sz w:val="19"/>
          <w:szCs w:val="19"/>
        </w:rPr>
        <w:t>to co</w:t>
      </w:r>
      <w:r>
        <w:rPr>
          <w:rFonts w:ascii="Times New Roman" w:hAnsi="Times New Roman"/>
          <w:spacing w:val="-1"/>
          <w:sz w:val="19"/>
          <w:szCs w:val="19"/>
        </w:rPr>
        <w:t>m</w:t>
      </w:r>
      <w:r>
        <w:rPr>
          <w:rFonts w:ascii="Times New Roman" w:hAnsi="Times New Roman"/>
          <w:sz w:val="19"/>
          <w:szCs w:val="19"/>
        </w:rPr>
        <w:t>ply</w:t>
      </w:r>
      <w:r>
        <w:rPr>
          <w:rFonts w:ascii="Times New Roman" w:hAnsi="Times New Roman"/>
          <w:spacing w:val="-4"/>
          <w:sz w:val="19"/>
          <w:szCs w:val="19"/>
        </w:rPr>
        <w:t xml:space="preserve"> </w:t>
      </w:r>
      <w:r>
        <w:rPr>
          <w:rFonts w:ascii="Times New Roman" w:hAnsi="Times New Roman"/>
          <w:sz w:val="19"/>
          <w:szCs w:val="19"/>
        </w:rPr>
        <w:t>with</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requi</w:t>
      </w:r>
      <w:r>
        <w:rPr>
          <w:rFonts w:ascii="Times New Roman" w:hAnsi="Times New Roman"/>
          <w:spacing w:val="-5"/>
          <w:sz w:val="19"/>
          <w:szCs w:val="19"/>
        </w:rPr>
        <w:t>r</w:t>
      </w:r>
      <w:r>
        <w:rPr>
          <w:rFonts w:ascii="Times New Roman" w:hAnsi="Times New Roman"/>
          <w:spacing w:val="1"/>
          <w:sz w:val="19"/>
          <w:szCs w:val="19"/>
        </w:rPr>
        <w:t>e</w:t>
      </w:r>
      <w:r>
        <w:rPr>
          <w:rFonts w:ascii="Times New Roman" w:hAnsi="Times New Roman"/>
          <w:spacing w:val="-1"/>
          <w:sz w:val="19"/>
          <w:szCs w:val="19"/>
        </w:rPr>
        <w:t>m</w:t>
      </w:r>
      <w:r>
        <w:rPr>
          <w:rFonts w:ascii="Times New Roman" w:hAnsi="Times New Roman"/>
          <w:sz w:val="19"/>
          <w:szCs w:val="19"/>
        </w:rPr>
        <w:t>en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0"/>
          <w:sz w:val="19"/>
          <w:szCs w:val="19"/>
        </w:rPr>
        <w:t xml:space="preserve"> </w:t>
      </w:r>
      <w:r>
        <w:rPr>
          <w:rFonts w:ascii="Times New Roman" w:hAnsi="Times New Roman"/>
          <w:sz w:val="19"/>
          <w:szCs w:val="19"/>
        </w:rPr>
        <w:t>of</w:t>
      </w:r>
    </w:p>
    <w:p w:rsidR="00A359A0" w:rsidRDefault="00A359A0" w:rsidP="00A359A0">
      <w:pPr>
        <w:autoSpaceDE w:val="0"/>
        <w:autoSpaceDN w:val="0"/>
        <w:adjustRightInd w:val="0"/>
        <w:spacing w:before="15"/>
        <w:ind w:left="210" w:right="-20"/>
        <w:rPr>
          <w:rFonts w:ascii="Times New Roman" w:hAnsi="Times New Roman"/>
          <w:sz w:val="19"/>
          <w:szCs w:val="19"/>
        </w:rPr>
      </w:pPr>
      <w:r>
        <w:rPr>
          <w:rFonts w:ascii="Times New Roman" w:hAnsi="Times New Roman"/>
          <w:sz w:val="19"/>
          <w:szCs w:val="19"/>
        </w:rPr>
        <w:t>PPRA,</w:t>
      </w:r>
      <w:r>
        <w:rPr>
          <w:rFonts w:ascii="Times New Roman" w:hAnsi="Times New Roman"/>
          <w:spacing w:val="-4"/>
          <w:sz w:val="19"/>
          <w:szCs w:val="19"/>
        </w:rPr>
        <w:t xml:space="preserve"> </w:t>
      </w:r>
      <w:r>
        <w:rPr>
          <w:rFonts w:ascii="Times New Roman" w:hAnsi="Times New Roman"/>
          <w:sz w:val="19"/>
          <w:szCs w:val="19"/>
        </w:rPr>
        <w:t>contact:</w:t>
      </w:r>
    </w:p>
    <w:p w:rsidR="00A359A0" w:rsidRDefault="00A359A0" w:rsidP="00A359A0">
      <w:pPr>
        <w:autoSpaceDE w:val="0"/>
        <w:autoSpaceDN w:val="0"/>
        <w:adjustRightInd w:val="0"/>
        <w:spacing w:before="16" w:line="220" w:lineRule="exact"/>
        <w:rPr>
          <w:rFonts w:ascii="Times New Roman" w:hAnsi="Times New Roman"/>
          <w:sz w:val="22"/>
          <w:szCs w:val="22"/>
        </w:rPr>
      </w:pPr>
    </w:p>
    <w:p w:rsidR="00A359A0" w:rsidRDefault="00A359A0" w:rsidP="00A359A0">
      <w:pPr>
        <w:autoSpaceDE w:val="0"/>
        <w:autoSpaceDN w:val="0"/>
        <w:adjustRightInd w:val="0"/>
        <w:spacing w:line="200" w:lineRule="exact"/>
        <w:rPr>
          <w:rFonts w:ascii="Times New Roman" w:hAnsi="Times New Roman"/>
        </w:rPr>
      </w:pPr>
    </w:p>
    <w:p w:rsidR="00A359A0" w:rsidRDefault="00A359A0" w:rsidP="00A359A0">
      <w:pPr>
        <w:autoSpaceDE w:val="0"/>
        <w:autoSpaceDN w:val="0"/>
        <w:adjustRightInd w:val="0"/>
        <w:spacing w:before="39"/>
        <w:ind w:left="100" w:right="-20"/>
        <w:rPr>
          <w:rFonts w:ascii="Times New Roman" w:hAnsi="Times New Roman"/>
          <w:sz w:val="16"/>
          <w:szCs w:val="16"/>
        </w:rPr>
      </w:pPr>
      <w:r>
        <w:rPr>
          <w:rFonts w:ascii="Times New Roman" w:hAnsi="Times New Roman"/>
          <w:sz w:val="16"/>
          <w:szCs w:val="16"/>
        </w:rPr>
        <w:t>00ESEA-SP-06</w:t>
      </w:r>
      <w:r>
        <w:rPr>
          <w:rFonts w:ascii="Times New Roman" w:hAnsi="Times New Roman"/>
          <w:spacing w:val="-10"/>
          <w:sz w:val="16"/>
          <w:szCs w:val="16"/>
        </w:rPr>
        <w:t xml:space="preserve"> </w:t>
      </w:r>
      <w:r>
        <w:rPr>
          <w:rFonts w:ascii="Times New Roman" w:hAnsi="Times New Roman"/>
          <w:sz w:val="16"/>
          <w:szCs w:val="16"/>
        </w:rPr>
        <w:t>(</w:t>
      </w:r>
      <w:r>
        <w:rPr>
          <w:rFonts w:ascii="Times New Roman" w:hAnsi="Times New Roman"/>
          <w:spacing w:val="2"/>
          <w:sz w:val="16"/>
          <w:szCs w:val="16"/>
        </w:rPr>
        <w:t>R</w:t>
      </w:r>
      <w:r>
        <w:rPr>
          <w:rFonts w:ascii="Times New Roman" w:hAnsi="Times New Roman"/>
          <w:sz w:val="16"/>
          <w:szCs w:val="16"/>
        </w:rPr>
        <w:t>ev.</w:t>
      </w:r>
      <w:r>
        <w:rPr>
          <w:rFonts w:ascii="Times New Roman" w:hAnsi="Times New Roman"/>
          <w:spacing w:val="-4"/>
          <w:sz w:val="16"/>
          <w:szCs w:val="16"/>
        </w:rPr>
        <w:t xml:space="preserve"> </w:t>
      </w:r>
      <w:r>
        <w:rPr>
          <w:rFonts w:ascii="Times New Roman" w:hAnsi="Times New Roman"/>
          <w:sz w:val="16"/>
          <w:szCs w:val="16"/>
        </w:rPr>
        <w:t>04/17</w:t>
      </w:r>
      <w:r>
        <w:rPr>
          <w:rFonts w:ascii="Times New Roman" w:hAnsi="Times New Roman"/>
          <w:spacing w:val="-4"/>
          <w:sz w:val="16"/>
          <w:szCs w:val="16"/>
        </w:rPr>
        <w:t xml:space="preserve"> </w:t>
      </w:r>
      <w:r>
        <w:rPr>
          <w:rFonts w:ascii="Times New Roman" w:hAnsi="Times New Roman"/>
          <w:sz w:val="16"/>
          <w:szCs w:val="16"/>
        </w:rPr>
        <w:t xml:space="preserve">US)                                                                                                                                                   </w:t>
      </w:r>
      <w:r>
        <w:rPr>
          <w:rFonts w:ascii="Times New Roman" w:hAnsi="Times New Roman"/>
          <w:spacing w:val="18"/>
          <w:sz w:val="16"/>
          <w:szCs w:val="16"/>
        </w:rPr>
        <w:t xml:space="preserve"> </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2017</w:t>
      </w:r>
      <w:r>
        <w:rPr>
          <w:rFonts w:ascii="Times New Roman" w:hAnsi="Times New Roman"/>
          <w:spacing w:val="-3"/>
          <w:sz w:val="16"/>
          <w:szCs w:val="16"/>
        </w:rPr>
        <w:t xml:space="preserve"> </w:t>
      </w:r>
      <w:r>
        <w:rPr>
          <w:rFonts w:ascii="Times New Roman" w:hAnsi="Times New Roman"/>
          <w:sz w:val="16"/>
          <w:szCs w:val="16"/>
        </w:rPr>
        <w:t>TransACT</w:t>
      </w:r>
      <w:r>
        <w:rPr>
          <w:rFonts w:ascii="Times New Roman" w:hAnsi="Times New Roman"/>
          <w:spacing w:val="-7"/>
          <w:sz w:val="16"/>
          <w:szCs w:val="16"/>
        </w:rPr>
        <w:t xml:space="preserve"> </w:t>
      </w:r>
      <w:r>
        <w:rPr>
          <w:rFonts w:ascii="Times New Roman" w:hAnsi="Times New Roman"/>
          <w:sz w:val="16"/>
          <w:szCs w:val="16"/>
        </w:rPr>
        <w:t>C</w:t>
      </w:r>
      <w:r>
        <w:rPr>
          <w:rFonts w:ascii="Times New Roman" w:hAnsi="Times New Roman"/>
          <w:spacing w:val="2"/>
          <w:sz w:val="16"/>
          <w:szCs w:val="16"/>
        </w:rPr>
        <w:t>o</w:t>
      </w:r>
      <w:r>
        <w:rPr>
          <w:rFonts w:ascii="Times New Roman" w:hAnsi="Times New Roman"/>
          <w:spacing w:val="-1"/>
          <w:sz w:val="16"/>
          <w:szCs w:val="16"/>
        </w:rPr>
        <w:t>m</w:t>
      </w:r>
      <w:r>
        <w:rPr>
          <w:rFonts w:ascii="Times New Roman" w:hAnsi="Times New Roman"/>
          <w:spacing w:val="-2"/>
          <w:sz w:val="16"/>
          <w:szCs w:val="16"/>
        </w:rPr>
        <w:t>m</w:t>
      </w:r>
      <w:r>
        <w:rPr>
          <w:rFonts w:ascii="Times New Roman" w:hAnsi="Times New Roman"/>
          <w:sz w:val="16"/>
          <w:szCs w:val="16"/>
        </w:rPr>
        <w:t>unications,</w:t>
      </w:r>
      <w:r>
        <w:rPr>
          <w:rFonts w:ascii="Times New Roman" w:hAnsi="Times New Roman"/>
          <w:spacing w:val="-11"/>
          <w:sz w:val="16"/>
          <w:szCs w:val="16"/>
        </w:rPr>
        <w:t xml:space="preserve"> </w:t>
      </w:r>
      <w:r>
        <w:rPr>
          <w:rFonts w:ascii="Times New Roman" w:hAnsi="Times New Roman"/>
          <w:sz w:val="16"/>
          <w:szCs w:val="16"/>
        </w:rPr>
        <w:t>LLC.</w:t>
      </w:r>
    </w:p>
    <w:p w:rsidR="006C19E5" w:rsidRPr="00A00CF2" w:rsidRDefault="006C19E5" w:rsidP="006C19E5">
      <w:pPr>
        <w:jc w:val="center"/>
        <w:rPr>
          <w:b/>
          <w:sz w:val="24"/>
          <w:szCs w:val="24"/>
        </w:rPr>
      </w:pPr>
      <w:r w:rsidRPr="00A00CF2">
        <w:rPr>
          <w:b/>
          <w:sz w:val="24"/>
          <w:szCs w:val="24"/>
        </w:rPr>
        <w:lastRenderedPageBreak/>
        <w:t>Family Educational Rights and Privacy Act (FERPA)</w:t>
      </w:r>
    </w:p>
    <w:p w:rsidR="006C19E5" w:rsidRPr="00904B24" w:rsidRDefault="006C19E5" w:rsidP="006C19E5">
      <w:pPr>
        <w:jc w:val="center"/>
        <w:rPr>
          <w:sz w:val="24"/>
          <w:szCs w:val="24"/>
        </w:rPr>
      </w:pPr>
      <w:r w:rsidRPr="00A00CF2">
        <w:rPr>
          <w:b/>
          <w:sz w:val="24"/>
          <w:szCs w:val="24"/>
        </w:rPr>
        <w:t>Annual Notice for Disclosure of School Directory Information</w:t>
      </w:r>
    </w:p>
    <w:p w:rsidR="006C19E5" w:rsidRDefault="006C19E5" w:rsidP="006C19E5">
      <w:pPr>
        <w:ind w:left="-900" w:right="-720"/>
        <w:rPr>
          <w:sz w:val="24"/>
          <w:szCs w:val="24"/>
        </w:rPr>
      </w:pPr>
    </w:p>
    <w:p w:rsidR="006C19E5" w:rsidRPr="00904B24" w:rsidRDefault="006C19E5" w:rsidP="007971CA">
      <w:pPr>
        <w:ind w:left="-720" w:right="-720"/>
        <w:rPr>
          <w:sz w:val="24"/>
          <w:szCs w:val="24"/>
        </w:rPr>
      </w:pPr>
      <w:r w:rsidRPr="00904B24">
        <w:rPr>
          <w:sz w:val="24"/>
          <w:szCs w:val="24"/>
        </w:rPr>
        <w:t>Federal law requires that the school district, with certain exceptions, obtain written consent from a student’s parent or guardian prior to the disclosure of personally identifiable information from a student’s education records.  However, the district may disclose appropriately designated “directory information” without written consent, unless a student’s parent or guardian have advised the district to the contrary in accordance with district procedures.  Examples include:</w:t>
      </w:r>
    </w:p>
    <w:p w:rsidR="006C19E5" w:rsidRPr="00904B24" w:rsidRDefault="006C19E5" w:rsidP="006C19E5">
      <w:pPr>
        <w:rPr>
          <w:sz w:val="24"/>
          <w:szCs w:val="24"/>
        </w:rPr>
      </w:pPr>
    </w:p>
    <w:p w:rsidR="006C19E5" w:rsidRPr="00904B24" w:rsidRDefault="006C19E5" w:rsidP="006C19E5">
      <w:pPr>
        <w:pStyle w:val="ListParagraph"/>
        <w:numPr>
          <w:ilvl w:val="0"/>
          <w:numId w:val="37"/>
        </w:numPr>
        <w:ind w:left="180" w:hanging="540"/>
        <w:rPr>
          <w:szCs w:val="24"/>
        </w:rPr>
      </w:pPr>
      <w:r w:rsidRPr="00904B24">
        <w:rPr>
          <w:szCs w:val="24"/>
        </w:rPr>
        <w:t>A playbill showing your student’s role in a production or program.</w:t>
      </w:r>
    </w:p>
    <w:p w:rsidR="006C19E5" w:rsidRPr="00904B24" w:rsidRDefault="006C19E5" w:rsidP="006C19E5">
      <w:pPr>
        <w:pStyle w:val="ListParagraph"/>
        <w:numPr>
          <w:ilvl w:val="0"/>
          <w:numId w:val="37"/>
        </w:numPr>
        <w:ind w:left="180" w:hanging="540"/>
        <w:rPr>
          <w:szCs w:val="24"/>
        </w:rPr>
      </w:pPr>
      <w:r w:rsidRPr="00904B24">
        <w:rPr>
          <w:szCs w:val="24"/>
        </w:rPr>
        <w:t>The annual yearbook.</w:t>
      </w:r>
    </w:p>
    <w:p w:rsidR="006C19E5" w:rsidRPr="00904B24" w:rsidRDefault="006C19E5" w:rsidP="006C19E5">
      <w:pPr>
        <w:pStyle w:val="ListParagraph"/>
        <w:numPr>
          <w:ilvl w:val="0"/>
          <w:numId w:val="37"/>
        </w:numPr>
        <w:ind w:left="180" w:hanging="540"/>
        <w:rPr>
          <w:szCs w:val="24"/>
        </w:rPr>
      </w:pPr>
      <w:r w:rsidRPr="00904B24">
        <w:rPr>
          <w:szCs w:val="24"/>
        </w:rPr>
        <w:t>Honor roll or other recognition lists including newsletters.</w:t>
      </w:r>
    </w:p>
    <w:p w:rsidR="006C19E5" w:rsidRPr="00904B24" w:rsidRDefault="006C19E5" w:rsidP="006C19E5">
      <w:pPr>
        <w:pStyle w:val="ListParagraph"/>
        <w:numPr>
          <w:ilvl w:val="0"/>
          <w:numId w:val="37"/>
        </w:numPr>
        <w:ind w:left="180" w:hanging="540"/>
        <w:rPr>
          <w:szCs w:val="24"/>
        </w:rPr>
      </w:pPr>
      <w:r w:rsidRPr="00904B24">
        <w:rPr>
          <w:szCs w:val="24"/>
        </w:rPr>
        <w:t>Graduation programs.</w:t>
      </w:r>
    </w:p>
    <w:p w:rsidR="006C19E5" w:rsidRPr="00904B24" w:rsidRDefault="006C19E5" w:rsidP="006C19E5">
      <w:pPr>
        <w:pStyle w:val="ListParagraph"/>
        <w:numPr>
          <w:ilvl w:val="0"/>
          <w:numId w:val="37"/>
        </w:numPr>
        <w:ind w:left="180" w:hanging="540"/>
        <w:rPr>
          <w:szCs w:val="24"/>
        </w:rPr>
      </w:pPr>
      <w:r w:rsidRPr="00904B24">
        <w:rPr>
          <w:szCs w:val="24"/>
        </w:rPr>
        <w:t>Sports activity programs, such as football showing weight and height of team members.</w:t>
      </w:r>
    </w:p>
    <w:p w:rsidR="006C19E5" w:rsidRPr="00904B24" w:rsidRDefault="006C19E5" w:rsidP="006C19E5">
      <w:pPr>
        <w:rPr>
          <w:sz w:val="24"/>
          <w:szCs w:val="24"/>
        </w:rPr>
      </w:pPr>
    </w:p>
    <w:p w:rsidR="006C19E5" w:rsidRPr="00904B24" w:rsidRDefault="006C19E5" w:rsidP="007971CA">
      <w:pPr>
        <w:ind w:left="-720" w:right="-720"/>
        <w:rPr>
          <w:sz w:val="24"/>
          <w:szCs w:val="24"/>
        </w:rPr>
      </w:pPr>
      <w:r w:rsidRPr="00904B24">
        <w:rPr>
          <w:sz w:val="24"/>
          <w:szCs w:val="24"/>
        </w:rPr>
        <w:t>Directory information, information that is generally not considered harmful or an invasion of privacy if released can be disclosed to outside organizations without a parent’s prior written consent.  Outside organizations include, but are not limited to, companies that manufacture class rings or publish yearbooks.</w:t>
      </w:r>
    </w:p>
    <w:p w:rsidR="006C19E5" w:rsidRPr="00904B24" w:rsidRDefault="006C19E5" w:rsidP="006C19E5">
      <w:pPr>
        <w:rPr>
          <w:sz w:val="24"/>
          <w:szCs w:val="24"/>
        </w:rPr>
      </w:pPr>
    </w:p>
    <w:p w:rsidR="006C19E5" w:rsidRPr="00904B24" w:rsidRDefault="006C19E5" w:rsidP="007971CA">
      <w:pPr>
        <w:ind w:left="-720" w:right="-720"/>
        <w:rPr>
          <w:sz w:val="24"/>
          <w:szCs w:val="24"/>
        </w:rPr>
      </w:pPr>
      <w:r w:rsidRPr="00904B24">
        <w:rPr>
          <w:sz w:val="24"/>
          <w:szCs w:val="24"/>
        </w:rPr>
        <w:t>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or guardians have advised LEA that they do not want their student’s information disclosed without their prior written consent.  South Dakota statute mandates release of the same information to the South Dakota University system.</w:t>
      </w:r>
    </w:p>
    <w:p w:rsidR="006C19E5" w:rsidRPr="00904B24" w:rsidRDefault="006C19E5" w:rsidP="006C19E5">
      <w:pPr>
        <w:rPr>
          <w:sz w:val="24"/>
          <w:szCs w:val="24"/>
        </w:rPr>
      </w:pPr>
    </w:p>
    <w:p w:rsidR="006C19E5" w:rsidRPr="00904B24" w:rsidRDefault="006C19E5" w:rsidP="007971CA">
      <w:pPr>
        <w:ind w:left="-720" w:right="-720"/>
        <w:rPr>
          <w:sz w:val="24"/>
          <w:szCs w:val="24"/>
          <w:u w:val="single"/>
        </w:rPr>
      </w:pPr>
      <w:r w:rsidRPr="00904B24">
        <w:rPr>
          <w:sz w:val="24"/>
          <w:szCs w:val="24"/>
          <w:u w:val="single"/>
        </w:rPr>
        <w:t xml:space="preserve">If a student’s parent or guardian </w:t>
      </w:r>
      <w:r w:rsidRPr="00904B24">
        <w:rPr>
          <w:b/>
          <w:sz w:val="24"/>
          <w:szCs w:val="24"/>
          <w:u w:val="single"/>
        </w:rPr>
        <w:t>does not</w:t>
      </w:r>
      <w:r w:rsidRPr="00904B24">
        <w:rPr>
          <w:sz w:val="24"/>
          <w:szCs w:val="24"/>
          <w:u w:val="single"/>
        </w:rPr>
        <w:t xml:space="preserve"> want the Spearfish School District to disclose directory information from his or her child’s education records without prior written consent, he or she </w:t>
      </w:r>
      <w:r w:rsidRPr="00904B24">
        <w:rPr>
          <w:b/>
          <w:sz w:val="24"/>
          <w:szCs w:val="24"/>
          <w:u w:val="single"/>
        </w:rPr>
        <w:t>must notify the District in writing by the last Friday in September.</w:t>
      </w:r>
    </w:p>
    <w:p w:rsidR="006C19E5" w:rsidRPr="00904B24" w:rsidRDefault="006C19E5" w:rsidP="006C19E5">
      <w:pPr>
        <w:rPr>
          <w:b/>
          <w:sz w:val="24"/>
          <w:szCs w:val="24"/>
          <w:u w:val="single"/>
        </w:rPr>
      </w:pPr>
    </w:p>
    <w:p w:rsidR="006C19E5" w:rsidRPr="00904B24" w:rsidRDefault="006C19E5" w:rsidP="007971CA">
      <w:pPr>
        <w:ind w:left="-720"/>
        <w:rPr>
          <w:b/>
          <w:sz w:val="24"/>
          <w:szCs w:val="24"/>
          <w:u w:val="single"/>
        </w:rPr>
      </w:pPr>
      <w:r w:rsidRPr="00904B24">
        <w:rPr>
          <w:b/>
          <w:sz w:val="24"/>
          <w:szCs w:val="24"/>
          <w:u w:val="single"/>
        </w:rPr>
        <w:t>The district has designated the following information as directory information:</w:t>
      </w:r>
    </w:p>
    <w:p w:rsidR="006C19E5" w:rsidRPr="00904B24" w:rsidRDefault="006C19E5" w:rsidP="006C19E5">
      <w:pPr>
        <w:rPr>
          <w:b/>
          <w:sz w:val="24"/>
          <w:szCs w:val="24"/>
          <w:u w:val="single"/>
        </w:rPr>
      </w:pPr>
    </w:p>
    <w:tbl>
      <w:tblPr>
        <w:tblStyle w:val="TableGrid"/>
        <w:tblW w:w="10440" w:type="dxa"/>
        <w:tblInd w:w="-522" w:type="dxa"/>
        <w:tblLook w:val="04A0" w:firstRow="1" w:lastRow="0" w:firstColumn="1" w:lastColumn="0" w:noHBand="0" w:noVBand="1"/>
      </w:tblPr>
      <w:tblGrid>
        <w:gridCol w:w="5310"/>
        <w:gridCol w:w="5130"/>
      </w:tblGrid>
      <w:tr w:rsidR="006C19E5" w:rsidRPr="00904B24" w:rsidTr="00DA3C8D">
        <w:tc>
          <w:tcPr>
            <w:tcW w:w="5310" w:type="dxa"/>
          </w:tcPr>
          <w:p w:rsidR="006C19E5" w:rsidRPr="00904B24" w:rsidRDefault="006C19E5" w:rsidP="00DA3C8D">
            <w:pPr>
              <w:rPr>
                <w:sz w:val="24"/>
                <w:szCs w:val="24"/>
              </w:rPr>
            </w:pPr>
            <w:r w:rsidRPr="00904B24">
              <w:rPr>
                <w:sz w:val="24"/>
                <w:szCs w:val="24"/>
              </w:rPr>
              <w:t>Student’s Name</w:t>
            </w:r>
          </w:p>
        </w:tc>
        <w:tc>
          <w:tcPr>
            <w:tcW w:w="5130" w:type="dxa"/>
          </w:tcPr>
          <w:p w:rsidR="006C19E5" w:rsidRPr="00904B24" w:rsidRDefault="006C19E5" w:rsidP="00DA3C8D">
            <w:pPr>
              <w:rPr>
                <w:sz w:val="24"/>
                <w:szCs w:val="24"/>
              </w:rPr>
            </w:pPr>
            <w:r w:rsidRPr="00904B24">
              <w:rPr>
                <w:sz w:val="24"/>
                <w:szCs w:val="24"/>
              </w:rPr>
              <w:t>Grade Level</w:t>
            </w:r>
          </w:p>
        </w:tc>
      </w:tr>
      <w:tr w:rsidR="006C19E5" w:rsidRPr="00904B24" w:rsidTr="00DA3C8D">
        <w:tc>
          <w:tcPr>
            <w:tcW w:w="5310" w:type="dxa"/>
          </w:tcPr>
          <w:p w:rsidR="006C19E5" w:rsidRPr="00904B24" w:rsidRDefault="006C19E5" w:rsidP="00DA3C8D">
            <w:pPr>
              <w:rPr>
                <w:sz w:val="24"/>
                <w:szCs w:val="24"/>
              </w:rPr>
            </w:pPr>
            <w:r w:rsidRPr="00904B24">
              <w:rPr>
                <w:sz w:val="24"/>
                <w:szCs w:val="24"/>
              </w:rPr>
              <w:t>Participation in officially recognized activities and sports</w:t>
            </w:r>
          </w:p>
        </w:tc>
        <w:tc>
          <w:tcPr>
            <w:tcW w:w="5130" w:type="dxa"/>
          </w:tcPr>
          <w:p w:rsidR="006C19E5" w:rsidRPr="00904B24" w:rsidRDefault="006C19E5" w:rsidP="00DA3C8D">
            <w:pPr>
              <w:rPr>
                <w:sz w:val="24"/>
                <w:szCs w:val="24"/>
              </w:rPr>
            </w:pPr>
            <w:r w:rsidRPr="00904B24">
              <w:rPr>
                <w:sz w:val="24"/>
                <w:szCs w:val="24"/>
              </w:rPr>
              <w:t>Participation in officially recognized school activities</w:t>
            </w:r>
          </w:p>
        </w:tc>
      </w:tr>
      <w:tr w:rsidR="006C19E5" w:rsidRPr="00904B24" w:rsidTr="00DA3C8D">
        <w:tc>
          <w:tcPr>
            <w:tcW w:w="5310" w:type="dxa"/>
          </w:tcPr>
          <w:p w:rsidR="006C19E5" w:rsidRPr="00904B24" w:rsidRDefault="006C19E5" w:rsidP="00DA3C8D">
            <w:pPr>
              <w:rPr>
                <w:sz w:val="24"/>
                <w:szCs w:val="24"/>
              </w:rPr>
            </w:pPr>
            <w:r w:rsidRPr="00904B24">
              <w:rPr>
                <w:sz w:val="24"/>
                <w:szCs w:val="24"/>
              </w:rPr>
              <w:t>Official school photograph</w:t>
            </w:r>
          </w:p>
        </w:tc>
        <w:tc>
          <w:tcPr>
            <w:tcW w:w="5130" w:type="dxa"/>
          </w:tcPr>
          <w:p w:rsidR="006C19E5" w:rsidRPr="00904B24" w:rsidRDefault="006C19E5" w:rsidP="00DA3C8D">
            <w:pPr>
              <w:rPr>
                <w:sz w:val="24"/>
                <w:szCs w:val="24"/>
              </w:rPr>
            </w:pPr>
            <w:r w:rsidRPr="00904B24">
              <w:rPr>
                <w:sz w:val="24"/>
                <w:szCs w:val="24"/>
              </w:rPr>
              <w:t>Weight and height of members of athletic teams</w:t>
            </w:r>
          </w:p>
        </w:tc>
      </w:tr>
    </w:tbl>
    <w:p w:rsidR="006C19E5" w:rsidRPr="00904B24" w:rsidRDefault="006C19E5" w:rsidP="006C19E5">
      <w:pPr>
        <w:rPr>
          <w:b/>
          <w:sz w:val="24"/>
          <w:szCs w:val="24"/>
        </w:rPr>
      </w:pPr>
      <w:r w:rsidRPr="00904B24">
        <w:rPr>
          <w:b/>
          <w:sz w:val="24"/>
          <w:szCs w:val="24"/>
        </w:rPr>
        <w:t>If you have any questions, concerns, or DO NOT want directory information published, please</w:t>
      </w:r>
    </w:p>
    <w:p w:rsidR="006C19E5" w:rsidRPr="00904B24" w:rsidRDefault="006C19E5" w:rsidP="006C19E5">
      <w:pPr>
        <w:jc w:val="center"/>
        <w:rPr>
          <w:b/>
          <w:sz w:val="24"/>
          <w:szCs w:val="24"/>
        </w:rPr>
      </w:pPr>
      <w:r w:rsidRPr="00904B24">
        <w:rPr>
          <w:b/>
          <w:sz w:val="24"/>
          <w:szCs w:val="24"/>
        </w:rPr>
        <w:t>contact your school principal.</w:t>
      </w:r>
    </w:p>
    <w:p w:rsidR="006C19E5" w:rsidRPr="00904B24" w:rsidRDefault="006C19E5" w:rsidP="006C19E5">
      <w:pPr>
        <w:rPr>
          <w:b/>
          <w:sz w:val="24"/>
          <w:szCs w:val="24"/>
        </w:rPr>
      </w:pPr>
    </w:p>
    <w:p w:rsidR="006C19E5" w:rsidRPr="00904B24" w:rsidRDefault="006C19E5" w:rsidP="006C19E5">
      <w:pPr>
        <w:rPr>
          <w:b/>
          <w:sz w:val="24"/>
          <w:szCs w:val="24"/>
        </w:rPr>
      </w:pPr>
      <w:r w:rsidRPr="00904B24">
        <w:rPr>
          <w:b/>
          <w:sz w:val="24"/>
          <w:szCs w:val="24"/>
        </w:rPr>
        <w:t>Mountain View Elementary – 717-1209</w:t>
      </w:r>
      <w:r w:rsidRPr="00904B24">
        <w:rPr>
          <w:b/>
          <w:sz w:val="24"/>
          <w:szCs w:val="24"/>
        </w:rPr>
        <w:tab/>
      </w:r>
      <w:r w:rsidRPr="00904B24">
        <w:rPr>
          <w:b/>
          <w:sz w:val="24"/>
          <w:szCs w:val="24"/>
        </w:rPr>
        <w:tab/>
        <w:t xml:space="preserve">West Elementary – 717-1205    </w:t>
      </w:r>
    </w:p>
    <w:p w:rsidR="006C19E5" w:rsidRPr="00904B24" w:rsidRDefault="006C19E5" w:rsidP="006C19E5">
      <w:pPr>
        <w:rPr>
          <w:b/>
          <w:sz w:val="24"/>
          <w:szCs w:val="24"/>
        </w:rPr>
      </w:pPr>
    </w:p>
    <w:p w:rsidR="006C19E5" w:rsidRPr="00904B24" w:rsidRDefault="006C19E5" w:rsidP="006C19E5">
      <w:pPr>
        <w:ind w:right="-630"/>
        <w:rPr>
          <w:b/>
          <w:sz w:val="24"/>
          <w:szCs w:val="24"/>
        </w:rPr>
      </w:pPr>
      <w:r w:rsidRPr="00904B24">
        <w:rPr>
          <w:b/>
          <w:sz w:val="24"/>
          <w:szCs w:val="24"/>
        </w:rPr>
        <w:t>Creekside Elementary – 717-1210</w:t>
      </w:r>
      <w:r w:rsidRPr="00904B24">
        <w:rPr>
          <w:b/>
          <w:sz w:val="24"/>
          <w:szCs w:val="24"/>
        </w:rPr>
        <w:tab/>
      </w:r>
      <w:r w:rsidRPr="00904B24">
        <w:rPr>
          <w:b/>
          <w:sz w:val="24"/>
          <w:szCs w:val="24"/>
        </w:rPr>
        <w:tab/>
      </w:r>
      <w:r w:rsidRPr="00904B24">
        <w:rPr>
          <w:b/>
          <w:sz w:val="24"/>
          <w:szCs w:val="24"/>
        </w:rPr>
        <w:tab/>
        <w:t>Middle School – 717-1215</w:t>
      </w:r>
    </w:p>
    <w:p w:rsidR="006C19E5" w:rsidRPr="00904B24" w:rsidRDefault="006C19E5" w:rsidP="006C19E5">
      <w:pPr>
        <w:ind w:right="-720"/>
        <w:rPr>
          <w:b/>
          <w:sz w:val="24"/>
          <w:szCs w:val="24"/>
        </w:rPr>
      </w:pPr>
    </w:p>
    <w:p w:rsidR="006C19E5" w:rsidRDefault="006C19E5" w:rsidP="006C19E5">
      <w:pPr>
        <w:ind w:right="-720"/>
        <w:rPr>
          <w:b/>
          <w:sz w:val="24"/>
          <w:szCs w:val="24"/>
        </w:rPr>
      </w:pPr>
      <w:r w:rsidRPr="00904B24">
        <w:rPr>
          <w:b/>
          <w:sz w:val="24"/>
          <w:szCs w:val="24"/>
        </w:rPr>
        <w:t xml:space="preserve">High School – </w:t>
      </w:r>
      <w:r w:rsidRPr="00904B24">
        <w:rPr>
          <w:b/>
          <w:sz w:val="24"/>
          <w:szCs w:val="24"/>
        </w:rPr>
        <w:tab/>
        <w:t>717-1212</w:t>
      </w:r>
    </w:p>
    <w:p w:rsidR="006C19E5" w:rsidRDefault="006C19E5" w:rsidP="006C19E5">
      <w:pPr>
        <w:ind w:right="-720"/>
        <w:rPr>
          <w:b/>
          <w:sz w:val="24"/>
          <w:szCs w:val="24"/>
        </w:rPr>
      </w:pPr>
    </w:p>
    <w:p w:rsidR="006C19E5" w:rsidRPr="00700646" w:rsidRDefault="006C19E5" w:rsidP="006C19E5">
      <w:pPr>
        <w:ind w:right="-72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00646">
        <w:t>Adopted</w:t>
      </w:r>
      <w:r>
        <w:t xml:space="preserve">    </w:t>
      </w:r>
      <w:r w:rsidRPr="00700646">
        <w:rPr>
          <w:u w:val="single"/>
        </w:rPr>
        <w:t>May 12, 2008</w:t>
      </w:r>
    </w:p>
    <w:p w:rsidR="006C19E5" w:rsidRDefault="006C19E5" w:rsidP="006C19E5">
      <w:pPr>
        <w:ind w:right="-1080"/>
        <w:rPr>
          <w:u w:val="single"/>
        </w:rPr>
      </w:pPr>
      <w:r>
        <w:tab/>
      </w:r>
      <w:r>
        <w:tab/>
      </w:r>
      <w:r>
        <w:tab/>
      </w:r>
      <w:r>
        <w:tab/>
      </w:r>
      <w:r>
        <w:tab/>
      </w:r>
      <w:r>
        <w:tab/>
      </w:r>
      <w:r>
        <w:tab/>
      </w:r>
      <w:r>
        <w:tab/>
      </w:r>
      <w:r>
        <w:tab/>
      </w:r>
      <w:r>
        <w:tab/>
        <w:t xml:space="preserve">Revised    </w:t>
      </w:r>
      <w:r w:rsidRPr="00700646">
        <w:rPr>
          <w:u w:val="single"/>
        </w:rPr>
        <w:t>October 13, 2009</w:t>
      </w:r>
    </w:p>
    <w:p w:rsidR="00386904" w:rsidRDefault="00386904" w:rsidP="00D0239F">
      <w:pPr>
        <w:rPr>
          <w:rFonts w:ascii="Times New Roman" w:hAnsi="Times New Roman"/>
          <w:sz w:val="24"/>
          <w:szCs w:val="24"/>
        </w:rPr>
      </w:pPr>
    </w:p>
    <w:p w:rsidR="00B44464" w:rsidRPr="00550152" w:rsidRDefault="00B44464" w:rsidP="00550152">
      <w:pPr>
        <w:jc w:val="center"/>
        <w:rPr>
          <w:rFonts w:ascii="Times New Roman" w:hAnsi="Times New Roman"/>
          <w:sz w:val="40"/>
          <w:szCs w:val="40"/>
        </w:rPr>
      </w:pPr>
      <w:r w:rsidRPr="00550152">
        <w:rPr>
          <w:rFonts w:ascii="Times New Roman" w:hAnsi="Times New Roman"/>
          <w:sz w:val="40"/>
          <w:szCs w:val="40"/>
        </w:rPr>
        <w:lastRenderedPageBreak/>
        <w:t>APPENDIX B</w:t>
      </w:r>
    </w:p>
    <w:p w:rsidR="00B44464" w:rsidRPr="00550152" w:rsidRDefault="00B44464" w:rsidP="00550152">
      <w:pPr>
        <w:jc w:val="center"/>
        <w:rPr>
          <w:rFonts w:ascii="Times New Roman" w:hAnsi="Times New Roman"/>
          <w:sz w:val="40"/>
          <w:szCs w:val="40"/>
        </w:rPr>
      </w:pPr>
    </w:p>
    <w:p w:rsidR="00B44464" w:rsidRDefault="00B44464" w:rsidP="00550152">
      <w:pPr>
        <w:jc w:val="center"/>
        <w:rPr>
          <w:rFonts w:ascii="Times New Roman" w:hAnsi="Times New Roman"/>
          <w:sz w:val="40"/>
          <w:szCs w:val="40"/>
        </w:rPr>
      </w:pPr>
      <w:r w:rsidRPr="00550152">
        <w:rPr>
          <w:rFonts w:ascii="Times New Roman" w:hAnsi="Times New Roman"/>
          <w:sz w:val="40"/>
          <w:szCs w:val="40"/>
        </w:rPr>
        <w:t>Pertinent School Board Policies</w:t>
      </w:r>
    </w:p>
    <w:p w:rsidR="00E37C52" w:rsidRDefault="00E37C52" w:rsidP="00DA3C8D">
      <w:pPr>
        <w:rPr>
          <w:rFonts w:ascii="Times New Roman" w:hAnsi="Times New Roman"/>
          <w:sz w:val="40"/>
          <w:szCs w:val="40"/>
        </w:rPr>
      </w:pPr>
    </w:p>
    <w:p w:rsidR="00E37C52" w:rsidRPr="001707BF" w:rsidRDefault="00DA3C8D" w:rsidP="00DA3C8D">
      <w:pPr>
        <w:rPr>
          <w:rFonts w:ascii="Times New Roman" w:hAnsi="Times New Roman"/>
          <w:sz w:val="28"/>
          <w:szCs w:val="28"/>
        </w:rPr>
      </w:pPr>
      <w:r w:rsidRPr="001707BF">
        <w:rPr>
          <w:rFonts w:ascii="Times New Roman" w:hAnsi="Times New Roman"/>
          <w:sz w:val="28"/>
          <w:szCs w:val="28"/>
        </w:rPr>
        <w:t xml:space="preserve">Reporting Child Abuse – Board Policy 4050  </w:t>
      </w:r>
    </w:p>
    <w:p w:rsidR="00DA3C8D" w:rsidRPr="001707BF" w:rsidRDefault="00DA3C8D" w:rsidP="00DA3C8D">
      <w:pPr>
        <w:rPr>
          <w:rFonts w:ascii="Times New Roman" w:hAnsi="Times New Roman"/>
          <w:sz w:val="28"/>
          <w:szCs w:val="28"/>
        </w:rPr>
      </w:pPr>
      <w:r w:rsidRPr="001707BF">
        <w:rPr>
          <w:rFonts w:ascii="Times New Roman" w:hAnsi="Times New Roman"/>
          <w:sz w:val="28"/>
          <w:szCs w:val="28"/>
        </w:rPr>
        <w:t xml:space="preserve">Anti-Harassment - Board Policy 4101/5130 </w:t>
      </w:r>
    </w:p>
    <w:p w:rsidR="00DA3C8D" w:rsidRPr="001707BF" w:rsidRDefault="00DA3C8D" w:rsidP="00DA3C8D">
      <w:pPr>
        <w:rPr>
          <w:rFonts w:ascii="Times New Roman" w:hAnsi="Times New Roman"/>
          <w:sz w:val="28"/>
          <w:szCs w:val="28"/>
        </w:rPr>
      </w:pPr>
      <w:r w:rsidRPr="001707BF">
        <w:rPr>
          <w:rFonts w:ascii="Times New Roman" w:hAnsi="Times New Roman"/>
          <w:sz w:val="28"/>
          <w:szCs w:val="28"/>
        </w:rPr>
        <w:t xml:space="preserve">Dangerous Weapons </w:t>
      </w:r>
      <w:r w:rsidR="001707BF" w:rsidRPr="001707BF">
        <w:rPr>
          <w:rFonts w:ascii="Times New Roman" w:hAnsi="Times New Roman"/>
          <w:sz w:val="28"/>
          <w:szCs w:val="28"/>
        </w:rPr>
        <w:t>in</w:t>
      </w:r>
      <w:r w:rsidR="00F87690">
        <w:rPr>
          <w:rFonts w:ascii="Times New Roman" w:hAnsi="Times New Roman"/>
          <w:sz w:val="28"/>
          <w:szCs w:val="28"/>
        </w:rPr>
        <w:t xml:space="preserve"> t</w:t>
      </w:r>
      <w:r w:rsidRPr="001707BF">
        <w:rPr>
          <w:rFonts w:ascii="Times New Roman" w:hAnsi="Times New Roman"/>
          <w:sz w:val="28"/>
          <w:szCs w:val="28"/>
        </w:rPr>
        <w:t>he School Staff and Students – Board Policy 4250/5115</w:t>
      </w:r>
    </w:p>
    <w:p w:rsidR="00DA3C8D" w:rsidRPr="001707BF" w:rsidRDefault="00DA3C8D" w:rsidP="00DA3C8D">
      <w:pPr>
        <w:rPr>
          <w:rFonts w:ascii="Times New Roman" w:hAnsi="Times New Roman"/>
          <w:sz w:val="28"/>
          <w:szCs w:val="28"/>
        </w:rPr>
      </w:pPr>
      <w:r w:rsidRPr="001707BF">
        <w:rPr>
          <w:rFonts w:ascii="Times New Roman" w:hAnsi="Times New Roman"/>
          <w:sz w:val="28"/>
          <w:szCs w:val="28"/>
        </w:rPr>
        <w:t>Student Alcohol, Tobacco, and Other Drug Abuse Policy – Board Policy 5105</w:t>
      </w:r>
    </w:p>
    <w:p w:rsidR="00DA3C8D" w:rsidRPr="001707BF" w:rsidRDefault="00DA3C8D" w:rsidP="00DA3C8D">
      <w:pPr>
        <w:rPr>
          <w:rFonts w:ascii="Times New Roman" w:hAnsi="Times New Roman"/>
          <w:sz w:val="28"/>
          <w:szCs w:val="28"/>
        </w:rPr>
      </w:pPr>
      <w:r w:rsidRPr="001707BF">
        <w:rPr>
          <w:rFonts w:ascii="Times New Roman" w:hAnsi="Times New Roman"/>
          <w:sz w:val="28"/>
          <w:szCs w:val="28"/>
        </w:rPr>
        <w:t>Search and Seizure – Board Policy 5110</w:t>
      </w:r>
    </w:p>
    <w:p w:rsidR="00DA3C8D" w:rsidRPr="001707BF" w:rsidRDefault="00DA3C8D" w:rsidP="00DA3C8D">
      <w:pPr>
        <w:rPr>
          <w:rFonts w:ascii="Times New Roman" w:hAnsi="Times New Roman"/>
          <w:sz w:val="28"/>
          <w:szCs w:val="28"/>
        </w:rPr>
      </w:pPr>
      <w:r w:rsidRPr="001707BF">
        <w:rPr>
          <w:rFonts w:ascii="Times New Roman" w:hAnsi="Times New Roman"/>
          <w:sz w:val="28"/>
          <w:szCs w:val="28"/>
        </w:rPr>
        <w:t>Bullying – Board Policy 5133/6248</w:t>
      </w:r>
    </w:p>
    <w:p w:rsidR="00DA3C8D" w:rsidRPr="001707BF" w:rsidRDefault="00DA3C8D" w:rsidP="00DA3C8D">
      <w:pPr>
        <w:rPr>
          <w:rFonts w:ascii="Times New Roman" w:hAnsi="Times New Roman"/>
          <w:sz w:val="28"/>
          <w:szCs w:val="28"/>
        </w:rPr>
      </w:pPr>
      <w:r w:rsidRPr="001707BF">
        <w:rPr>
          <w:rFonts w:ascii="Times New Roman" w:hAnsi="Times New Roman"/>
          <w:sz w:val="28"/>
          <w:szCs w:val="28"/>
        </w:rPr>
        <w:t>Cyber Bullying Policy – Board Policy 5132/6246</w:t>
      </w:r>
    </w:p>
    <w:p w:rsidR="00DA3C8D" w:rsidRPr="001707BF" w:rsidRDefault="001707BF" w:rsidP="00DA3C8D">
      <w:pPr>
        <w:rPr>
          <w:rFonts w:ascii="Times New Roman" w:hAnsi="Times New Roman"/>
          <w:sz w:val="28"/>
          <w:szCs w:val="28"/>
        </w:rPr>
      </w:pPr>
      <w:r w:rsidRPr="001707BF">
        <w:rPr>
          <w:rFonts w:ascii="Times New Roman" w:hAnsi="Times New Roman"/>
          <w:sz w:val="28"/>
          <w:szCs w:val="28"/>
        </w:rPr>
        <w:t>Suspension and Expulsion – Board Policy 5210</w:t>
      </w:r>
    </w:p>
    <w:p w:rsidR="00E37C52" w:rsidRDefault="00E37C52" w:rsidP="00550152">
      <w:pPr>
        <w:jc w:val="center"/>
        <w:rPr>
          <w:rFonts w:ascii="Times New Roman" w:hAnsi="Times New Roman"/>
          <w:sz w:val="40"/>
          <w:szCs w:val="40"/>
        </w:rPr>
      </w:pPr>
    </w:p>
    <w:p w:rsidR="004A7291" w:rsidRDefault="004A7291" w:rsidP="00550152">
      <w:pPr>
        <w:jc w:val="center"/>
        <w:rPr>
          <w:rFonts w:ascii="Times New Roman" w:hAnsi="Times New Roman"/>
          <w:sz w:val="40"/>
          <w:szCs w:val="40"/>
        </w:rPr>
      </w:pPr>
    </w:p>
    <w:p w:rsidR="004A7291" w:rsidRDefault="004A7291" w:rsidP="00550152">
      <w:pPr>
        <w:jc w:val="center"/>
        <w:rPr>
          <w:rFonts w:ascii="Times New Roman" w:hAnsi="Times New Roman"/>
          <w:sz w:val="40"/>
          <w:szCs w:val="40"/>
        </w:rPr>
      </w:pPr>
      <w:r>
        <w:rPr>
          <w:rFonts w:ascii="Times New Roman" w:hAnsi="Times New Roman"/>
          <w:sz w:val="40"/>
          <w:szCs w:val="40"/>
        </w:rPr>
        <w:t xml:space="preserve">Please see attached policies </w:t>
      </w: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E37C52" w:rsidRDefault="00E37C52" w:rsidP="00550152">
      <w:pPr>
        <w:jc w:val="center"/>
        <w:rPr>
          <w:rFonts w:ascii="Times New Roman" w:hAnsi="Times New Roman"/>
          <w:sz w:val="40"/>
          <w:szCs w:val="40"/>
        </w:rPr>
      </w:pPr>
    </w:p>
    <w:p w:rsidR="001C398A" w:rsidRDefault="001C398A" w:rsidP="00550152">
      <w:pPr>
        <w:jc w:val="center"/>
        <w:rPr>
          <w:rFonts w:ascii="Times New Roman" w:hAnsi="Times New Roman"/>
          <w:sz w:val="40"/>
          <w:szCs w:val="40"/>
        </w:rPr>
      </w:pPr>
    </w:p>
    <w:p w:rsidR="00C440D0" w:rsidRPr="001258C1" w:rsidRDefault="00C440D0" w:rsidP="00C440D0">
      <w:pPr>
        <w:tabs>
          <w:tab w:val="left" w:pos="-1080"/>
          <w:tab w:val="left" w:pos="-720"/>
          <w:tab w:val="left" w:pos="0"/>
          <w:tab w:val="left" w:pos="404"/>
          <w:tab w:val="left" w:pos="7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05003" w:rsidRDefault="00005003" w:rsidP="00637A1C">
      <w:pPr>
        <w:rPr>
          <w:rFonts w:ascii="Arial" w:hAnsi="Arial" w:cs="Arial"/>
          <w:sz w:val="22"/>
          <w:szCs w:val="22"/>
          <w:lang w:val="en-CA"/>
        </w:rPr>
      </w:pPr>
    </w:p>
    <w:p w:rsidR="00005003" w:rsidRDefault="00005003" w:rsidP="00637A1C">
      <w:pPr>
        <w:rPr>
          <w:rFonts w:ascii="Arial" w:hAnsi="Arial" w:cs="Arial"/>
          <w:sz w:val="22"/>
          <w:szCs w:val="22"/>
          <w:lang w:val="en-CA"/>
        </w:rPr>
      </w:pPr>
    </w:p>
    <w:p w:rsidR="00332D1C"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1707BF" w:rsidRDefault="001707BF"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1707BF" w:rsidRDefault="001707BF"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1707BF" w:rsidRPr="00DA3D1A" w:rsidRDefault="001707BF"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144"/>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144"/>
        <w:jc w:val="both"/>
        <w:rPr>
          <w:rFonts w:ascii="Times New Roman" w:hAnsi="Times New Roman"/>
          <w:color w:val="000000"/>
        </w:rPr>
        <w:sectPr w:rsidR="00332D1C" w:rsidRPr="00DA3D1A">
          <w:footerReference w:type="default" r:id="rId12"/>
          <w:type w:val="continuous"/>
          <w:pgSz w:w="12240" w:h="15840"/>
          <w:pgMar w:top="1080" w:right="1080" w:bottom="720" w:left="1080" w:header="1080" w:footer="720" w:gutter="0"/>
          <w:cols w:space="720"/>
          <w:noEndnote/>
        </w:sectPr>
      </w:pPr>
    </w:p>
    <w:p w:rsidR="00332D1C" w:rsidRDefault="00332D1C" w:rsidP="00332D1C">
      <w:pPr>
        <w:tabs>
          <w:tab w:val="center" w:pos="5040"/>
        </w:tabs>
        <w:spacing w:line="242" w:lineRule="auto"/>
        <w:jc w:val="both"/>
        <w:rPr>
          <w:rFonts w:ascii="Times New Roman" w:hAnsi="Times New Roman"/>
          <w:color w:val="000000"/>
          <w:sz w:val="22"/>
          <w:szCs w:val="22"/>
        </w:rPr>
      </w:pPr>
      <w:r w:rsidRPr="00DA3D1A">
        <w:rPr>
          <w:rFonts w:ascii="Times New Roman" w:hAnsi="Times New Roman"/>
          <w:color w:val="000000"/>
          <w:sz w:val="22"/>
          <w:szCs w:val="22"/>
        </w:rPr>
        <w:tab/>
      </w:r>
    </w:p>
    <w:p w:rsidR="00332D1C" w:rsidRDefault="00332D1C" w:rsidP="00332D1C">
      <w:pPr>
        <w:tabs>
          <w:tab w:val="center" w:pos="5040"/>
        </w:tabs>
        <w:spacing w:line="242" w:lineRule="auto"/>
        <w:jc w:val="both"/>
        <w:rPr>
          <w:rFonts w:ascii="Times New Roman" w:hAnsi="Times New Roman"/>
          <w:color w:val="000000"/>
          <w:sz w:val="22"/>
          <w:szCs w:val="22"/>
        </w:rPr>
      </w:pPr>
    </w:p>
    <w:p w:rsidR="00330111" w:rsidRDefault="00330111" w:rsidP="00332D1C">
      <w:pPr>
        <w:tabs>
          <w:tab w:val="center" w:pos="5040"/>
        </w:tabs>
        <w:spacing w:line="242" w:lineRule="auto"/>
        <w:jc w:val="both"/>
        <w:rPr>
          <w:rFonts w:ascii="Times New Roman" w:hAnsi="Times New Roman"/>
          <w:color w:val="000000"/>
          <w:sz w:val="22"/>
          <w:szCs w:val="22"/>
        </w:rPr>
      </w:pPr>
    </w:p>
    <w:p w:rsidR="00330111" w:rsidRDefault="00330111" w:rsidP="00332D1C">
      <w:pPr>
        <w:tabs>
          <w:tab w:val="center" w:pos="5040"/>
        </w:tabs>
        <w:spacing w:line="242" w:lineRule="auto"/>
        <w:jc w:val="both"/>
        <w:rPr>
          <w:rFonts w:ascii="Times New Roman" w:hAnsi="Times New Roman"/>
          <w:color w:val="000000"/>
          <w:sz w:val="22"/>
          <w:szCs w:val="22"/>
        </w:rPr>
      </w:pPr>
    </w:p>
    <w:p w:rsidR="00332D1C" w:rsidRDefault="00332D1C" w:rsidP="00332D1C">
      <w:pPr>
        <w:tabs>
          <w:tab w:val="center" w:pos="5040"/>
        </w:tabs>
        <w:spacing w:line="242" w:lineRule="auto"/>
        <w:jc w:val="both"/>
        <w:rPr>
          <w:rFonts w:ascii="Times New Roman" w:hAnsi="Times New Roman"/>
          <w:color w:val="000000"/>
          <w:sz w:val="22"/>
          <w:szCs w:val="22"/>
        </w:rPr>
      </w:pPr>
    </w:p>
    <w:p w:rsidR="002625CE" w:rsidRDefault="002625CE" w:rsidP="00332D1C">
      <w:pPr>
        <w:tabs>
          <w:tab w:val="center" w:pos="5040"/>
        </w:tabs>
        <w:spacing w:line="242" w:lineRule="auto"/>
        <w:jc w:val="both"/>
        <w:rPr>
          <w:rFonts w:ascii="Times New Roman" w:hAnsi="Times New Roman"/>
          <w:b/>
          <w:bCs/>
          <w:color w:val="000000"/>
        </w:rPr>
      </w:pPr>
    </w:p>
    <w:p w:rsidR="00332D1C" w:rsidRPr="00DA3D1A" w:rsidRDefault="00332D1C" w:rsidP="00332D1C">
      <w:pPr>
        <w:tabs>
          <w:tab w:val="center" w:pos="5040"/>
        </w:tabs>
        <w:spacing w:line="242" w:lineRule="auto"/>
        <w:jc w:val="both"/>
        <w:rPr>
          <w:rFonts w:ascii="Times New Roman" w:hAnsi="Times New Roman"/>
          <w:color w:val="000000"/>
        </w:rPr>
      </w:pPr>
      <w:r w:rsidRPr="00DA3D1A">
        <w:rPr>
          <w:rFonts w:ascii="Times New Roman" w:hAnsi="Times New Roman"/>
          <w:b/>
          <w:bCs/>
          <w:color w:val="000000"/>
        </w:rPr>
        <w:t>SPEARFISH SCHOOL DISTRICT 40-2</w:t>
      </w:r>
    </w:p>
    <w:p w:rsidR="00332D1C" w:rsidRPr="00DA3D1A" w:rsidRDefault="00332D1C"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r w:rsidRPr="00DA3D1A">
        <w:rPr>
          <w:rFonts w:ascii="Times New Roman" w:hAnsi="Times New Roman"/>
          <w:color w:val="000000"/>
        </w:rPr>
        <w:t>Code:   5210.1FM</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6480"/>
        <w:jc w:val="both"/>
        <w:rPr>
          <w:rFonts w:ascii="Times New Roman" w:hAnsi="Times New Roman"/>
          <w:color w:val="000000"/>
        </w:rPr>
      </w:pPr>
      <w:r w:rsidRPr="00DA3D1A">
        <w:rPr>
          <w:rFonts w:ascii="Times New Roman" w:hAnsi="Times New Roman"/>
          <w:color w:val="000000"/>
        </w:rPr>
        <w:t>Date__________________________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center"/>
        <w:rPr>
          <w:rFonts w:ascii="Times New Roman" w:hAnsi="Times New Roman"/>
          <w:color w:val="000000"/>
        </w:rPr>
      </w:pPr>
      <w:r w:rsidRPr="00DA3D1A">
        <w:rPr>
          <w:rFonts w:ascii="Times New Roman" w:hAnsi="Times New Roman"/>
          <w:b/>
          <w:bCs/>
          <w:color w:val="000000"/>
        </w:rPr>
        <w:t>NOTICE OF SUSPENSION</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Dear__________________________________</w:t>
      </w:r>
      <w:r w:rsidRPr="00DA3D1A">
        <w:rPr>
          <w:rFonts w:ascii="Times New Roman" w:hAnsi="Times New Roman"/>
          <w:color w:val="000000"/>
        </w:rPr>
        <w:tab/>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 xml:space="preserve">As we discussed on _________________,   ______________________________ has been suspended </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 xml:space="preserve">from school for __________  school days.           </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624"/>
        <w:jc w:val="both"/>
        <w:rPr>
          <w:rFonts w:ascii="Times New Roman" w:hAnsi="Times New Roman"/>
          <w:color w:val="000000"/>
        </w:rPr>
      </w:pPr>
      <w:r w:rsidRPr="00DA3D1A">
        <w:rPr>
          <w:rFonts w:ascii="Times New Roman" w:hAnsi="Times New Roman"/>
          <w:color w:val="000000"/>
        </w:rPr>
        <w:t>Beginning Date___________________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The grounds for suspension and a summary of the situation are outlined below:</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I thank you for your support in this matter.  Should you have any questions regarding this matter, please feel free to call me at 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Sincerely,</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_________________________________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_________________________________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cc:  cumulative folder</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sectPr w:rsidR="00332D1C" w:rsidRPr="00DA3D1A">
          <w:type w:val="continuous"/>
          <w:pgSz w:w="12240" w:h="15840"/>
          <w:pgMar w:top="1080" w:right="1080" w:bottom="720" w:left="1080" w:header="1080" w:footer="720" w:gutter="0"/>
          <w:cols w:space="720"/>
          <w:noEndnote/>
        </w:sect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r w:rsidRPr="00DA3D1A">
        <w:rPr>
          <w:rFonts w:ascii="Times New Roman" w:hAnsi="Times New Roman"/>
          <w:color w:val="000000"/>
        </w:rPr>
        <w:lastRenderedPageBreak/>
        <w:t>Code:  5210.2FM</w:t>
      </w:r>
    </w:p>
    <w:p w:rsidR="00332D1C" w:rsidRPr="00DA3D1A" w:rsidRDefault="00332D1C"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r w:rsidRPr="00DA3D1A">
        <w:rPr>
          <w:rFonts w:ascii="Times New Roman" w:hAnsi="Times New Roman"/>
          <w:color w:val="000000"/>
        </w:rPr>
        <w:t>Page 1 of 2</w:t>
      </w:r>
    </w:p>
    <w:p w:rsidR="00332D1C" w:rsidRPr="00DA3D1A" w:rsidRDefault="00332D1C" w:rsidP="00332D1C">
      <w:pPr>
        <w:tabs>
          <w:tab w:val="left" w:pos="-1440"/>
          <w:tab w:val="left" w:pos="-720"/>
          <w:tab w:val="left" w:pos="144"/>
          <w:tab w:val="left" w:pos="624"/>
          <w:tab w:val="left" w:pos="720"/>
          <w:tab w:val="left" w:pos="1076"/>
        </w:tabs>
        <w:spacing w:line="242" w:lineRule="auto"/>
        <w:ind w:firstLine="144"/>
        <w:jc w:val="both"/>
        <w:rPr>
          <w:rFonts w:ascii="Times New Roman" w:hAnsi="Times New Roman"/>
          <w:color w:val="000000"/>
        </w:rPr>
      </w:pPr>
    </w:p>
    <w:p w:rsidR="00332D1C" w:rsidRPr="00DA3D1A" w:rsidRDefault="00332D1C" w:rsidP="00332D1C">
      <w:pPr>
        <w:tabs>
          <w:tab w:val="center" w:pos="5040"/>
        </w:tabs>
        <w:spacing w:line="242" w:lineRule="auto"/>
        <w:jc w:val="both"/>
        <w:rPr>
          <w:rFonts w:ascii="Times New Roman" w:hAnsi="Times New Roman"/>
          <w:color w:val="000000"/>
        </w:rPr>
      </w:pPr>
      <w:r w:rsidRPr="00DA3D1A">
        <w:rPr>
          <w:rFonts w:ascii="Times New Roman" w:hAnsi="Times New Roman"/>
          <w:color w:val="000000"/>
        </w:rPr>
        <w:tab/>
        <w:t>BEFORE THE BOARD OF EDUCATION</w:t>
      </w:r>
    </w:p>
    <w:p w:rsidR="00332D1C" w:rsidRPr="00DA3D1A" w:rsidRDefault="00332D1C" w:rsidP="00332D1C">
      <w:pPr>
        <w:tabs>
          <w:tab w:val="center" w:pos="5040"/>
        </w:tabs>
        <w:spacing w:line="242" w:lineRule="auto"/>
        <w:jc w:val="both"/>
        <w:rPr>
          <w:rFonts w:ascii="Times New Roman" w:hAnsi="Times New Roman"/>
          <w:color w:val="000000"/>
        </w:rPr>
      </w:pPr>
      <w:r w:rsidRPr="00DA3D1A">
        <w:rPr>
          <w:rFonts w:ascii="Times New Roman" w:hAnsi="Times New Roman"/>
          <w:color w:val="000000"/>
        </w:rPr>
        <w:tab/>
        <w:t>OF SPEARFISH SCHOOL DISTRICT 40-2</w:t>
      </w:r>
    </w:p>
    <w:p w:rsidR="00332D1C" w:rsidRPr="00DA3D1A" w:rsidRDefault="00332D1C" w:rsidP="00332D1C">
      <w:pPr>
        <w:tabs>
          <w:tab w:val="center" w:pos="5040"/>
        </w:tabs>
        <w:spacing w:line="242" w:lineRule="auto"/>
        <w:jc w:val="both"/>
        <w:rPr>
          <w:rFonts w:ascii="Times New Roman" w:hAnsi="Times New Roman"/>
          <w:color w:val="000000"/>
        </w:rPr>
      </w:pPr>
      <w:r w:rsidRPr="00DA3D1A">
        <w:rPr>
          <w:rFonts w:ascii="Times New Roman" w:hAnsi="Times New Roman"/>
          <w:color w:val="000000"/>
        </w:rPr>
        <w:tab/>
        <w:t>LAWRENCE COUNTY, SOUTH DAKOTA</w:t>
      </w:r>
    </w:p>
    <w:p w:rsidR="00332D1C" w:rsidRPr="00DA3D1A" w:rsidRDefault="00DE0D0D"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Pr>
          <w:rFonts w:ascii="Times New Roman" w:hAnsi="Times New Roman"/>
          <w:color w:val="000000"/>
        </w:rPr>
        <w:tab/>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IN THE MATTER OF:</w:t>
      </w:r>
      <w:r w:rsidRPr="00DA3D1A">
        <w:rPr>
          <w:rFonts w:ascii="Times New Roman" w:hAnsi="Times New Roman"/>
          <w:color w:val="000000"/>
        </w:rPr>
        <w:tab/>
      </w:r>
      <w:r w:rsidRPr="00DA3D1A">
        <w:rPr>
          <w:rFonts w:ascii="Times New Roman" w:hAnsi="Times New Roman"/>
          <w:color w:val="000000"/>
        </w:rPr>
        <w:tab/>
      </w:r>
      <w:r w:rsidRPr="00DA3D1A">
        <w:rPr>
          <w:rFonts w:ascii="Times New Roman" w:hAnsi="Times New Roman"/>
          <w:color w:val="000000"/>
        </w:rPr>
        <w:tab/>
      </w:r>
      <w:r w:rsidRPr="00DA3D1A">
        <w:rPr>
          <w:rFonts w:ascii="Times New Roman" w:hAnsi="Times New Roman"/>
          <w:color w:val="000000"/>
        </w:rPr>
        <w:tab/>
      </w:r>
      <w:r w:rsidRPr="00DA3D1A">
        <w:rPr>
          <w:rFonts w:ascii="Times New Roman" w:hAnsi="Times New Roman"/>
          <w:color w:val="000000"/>
        </w:rPr>
        <w:tab/>
      </w:r>
      <w:r w:rsidRPr="00DA3D1A">
        <w:rPr>
          <w:rFonts w:ascii="Times New Roman" w:hAnsi="Times New Roman"/>
          <w:color w:val="000000"/>
        </w:rPr>
        <w:tab/>
      </w:r>
      <w:r w:rsidR="00DE0D0D">
        <w:rPr>
          <w:rFonts w:ascii="Times New Roman" w:hAnsi="Times New Roman"/>
          <w:color w:val="000000"/>
        </w:rPr>
        <w:tab/>
      </w:r>
      <w:r w:rsidRPr="00DA3D1A">
        <w:rPr>
          <w:rFonts w:ascii="Times New Roman" w:hAnsi="Times New Roman"/>
          <w:color w:val="000000"/>
          <w:u w:val="single"/>
        </w:rPr>
        <w:t>BY REGISTERED MAIL</w:t>
      </w:r>
      <w:r w:rsidRPr="00DA3D1A">
        <w:rPr>
          <w:rFonts w:ascii="Times New Roman" w:hAnsi="Times New Roman"/>
          <w:color w:val="000000"/>
        </w:rPr>
        <w:t>,</w:t>
      </w:r>
    </w:p>
    <w:p w:rsidR="00332D1C" w:rsidRPr="00DA3D1A" w:rsidRDefault="00332D1C" w:rsidP="00332D1C">
      <w:pPr>
        <w:tabs>
          <w:tab w:val="left" w:pos="-1440"/>
          <w:tab w:val="left" w:pos="-720"/>
          <w:tab w:val="left" w:pos="144"/>
          <w:tab w:val="left" w:pos="624"/>
          <w:tab w:val="left" w:pos="720"/>
          <w:tab w:val="left" w:pos="1076"/>
        </w:tabs>
        <w:spacing w:line="242" w:lineRule="auto"/>
        <w:ind w:firstLine="6480"/>
        <w:jc w:val="both"/>
        <w:rPr>
          <w:rFonts w:ascii="Times New Roman" w:hAnsi="Times New Roman"/>
          <w:color w:val="000000"/>
          <w:u w:val="single"/>
        </w:rPr>
      </w:pPr>
      <w:r w:rsidRPr="00DA3D1A">
        <w:rPr>
          <w:rFonts w:ascii="Times New Roman" w:hAnsi="Times New Roman"/>
          <w:color w:val="000000"/>
          <w:u w:val="single"/>
        </w:rPr>
        <w:t>RETURN RECEIPT REQUESTED</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_______________________________________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2160"/>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3600"/>
        <w:jc w:val="both"/>
        <w:rPr>
          <w:rFonts w:ascii="Times New Roman" w:hAnsi="Times New Roman"/>
          <w:b/>
          <w:bCs/>
          <w:color w:val="000000"/>
        </w:rPr>
      </w:pPr>
      <w:r w:rsidRPr="00DA3D1A">
        <w:rPr>
          <w:rFonts w:ascii="Times New Roman" w:hAnsi="Times New Roman"/>
          <w:color w:val="000000"/>
        </w:rPr>
        <w:t xml:space="preserve">  </w:t>
      </w:r>
      <w:r w:rsidRPr="00DA3D1A">
        <w:rPr>
          <w:rFonts w:ascii="Times New Roman" w:hAnsi="Times New Roman"/>
          <w:b/>
          <w:bCs/>
          <w:color w:val="000000"/>
        </w:rPr>
        <w:t>NOTICE OF HEARING</w:t>
      </w:r>
    </w:p>
    <w:p w:rsidR="00332D1C"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DE0D0D" w:rsidRPr="00DA3D1A" w:rsidRDefault="00DE0D0D"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DE0D0D" w:rsidRDefault="00DE0D0D"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DE0D0D" w:rsidRDefault="00DE0D0D"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DE0D0D" w:rsidRDefault="00DE0D0D"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DE0D0D" w:rsidRDefault="00DE0D0D"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 xml:space="preserve">TO: </w:t>
      </w:r>
      <w:r w:rsidRPr="00DA3D1A">
        <w:rPr>
          <w:rFonts w:ascii="Times New Roman" w:hAnsi="Times New Roman"/>
          <w:color w:val="000000"/>
        </w:rPr>
        <w:tab/>
        <w:t>________________________________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047B09" w:rsidP="00332D1C">
      <w:pPr>
        <w:tabs>
          <w:tab w:val="left" w:pos="-1440"/>
          <w:tab w:val="left" w:pos="-720"/>
          <w:tab w:val="left" w:pos="144"/>
          <w:tab w:val="left" w:pos="624"/>
          <w:tab w:val="left" w:pos="720"/>
          <w:tab w:val="left" w:pos="1076"/>
        </w:tabs>
        <w:spacing w:line="242" w:lineRule="auto"/>
        <w:ind w:firstLine="62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8240" behindDoc="1" locked="1" layoutInCell="0" allowOverlap="1">
                <wp:simplePos x="0" y="0"/>
                <wp:positionH relativeFrom="page">
                  <wp:posOffset>1822450</wp:posOffset>
                </wp:positionH>
                <wp:positionV relativeFrom="page">
                  <wp:posOffset>3224530</wp:posOffset>
                </wp:positionV>
                <wp:extent cx="4130675"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675"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4BCD" id="Rectangle 3" o:spid="_x0000_s1026" style="position:absolute;margin-left:143.5pt;margin-top:253.9pt;width:325.25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HacwIAAPc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" o:allowincell="f" fillcolor="black" stroked="f" strokeweight="0">
                <w10:wrap anchorx="page" anchory="page"/>
                <w10:anchorlock/>
              </v:rect>
            </w:pict>
          </mc:Fallback>
        </mc:AlternateContent>
      </w:r>
      <w:r w:rsidR="00332D1C" w:rsidRPr="00DA3D1A">
        <w:rPr>
          <w:rFonts w:ascii="Times New Roman" w:hAnsi="Times New Roman"/>
          <w:color w:val="000000"/>
        </w:rPr>
        <w:t>________________________________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ind w:firstLine="624"/>
        <w:jc w:val="both"/>
        <w:rPr>
          <w:rFonts w:ascii="Times New Roman" w:hAnsi="Times New Roman"/>
          <w:color w:val="000000"/>
        </w:rPr>
      </w:pPr>
      <w:r w:rsidRPr="00DA3D1A">
        <w:rPr>
          <w:rFonts w:ascii="Times New Roman" w:hAnsi="Times New Roman"/>
          <w:color w:val="000000"/>
        </w:rPr>
        <w:t>Spearfish, SD 57783</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ind w:firstLine="624"/>
        <w:jc w:val="both"/>
        <w:rPr>
          <w:rFonts w:ascii="Times New Roman" w:hAnsi="Times New Roman"/>
          <w:color w:val="000000"/>
        </w:rPr>
      </w:pPr>
      <w:r w:rsidRPr="00DA3D1A">
        <w:rPr>
          <w:rFonts w:ascii="Times New Roman" w:hAnsi="Times New Roman"/>
          <w:color w:val="000000"/>
        </w:rPr>
        <w:t xml:space="preserve">PLEASE TAKE NOTICE that on __________________, the _________ day of _____________, </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2____, at _____________o'clock ___, at ________________________________________________,</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Spearfish, South Dakota, a hearing will be held before the Spearfish Board of Education, Spearfish School District 40-2, Spearfish, South Dakota,  for the following purpose:</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The act, transaction or occurrence which is the basis of the action being proposed before the Board is as follows:</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The District Policy allegedly violated by the act, transaction or occurrence described above is as follows:</w:t>
      </w: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2C482A" w:rsidRDefault="002C482A"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p>
    <w:p w:rsidR="00332D1C" w:rsidRPr="00DA3D1A" w:rsidRDefault="002625CE"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r>
        <w:rPr>
          <w:rFonts w:ascii="Times New Roman" w:hAnsi="Times New Roman"/>
          <w:color w:val="000000"/>
        </w:rPr>
        <w:t>F</w:t>
      </w:r>
      <w:r w:rsidR="00332D1C" w:rsidRPr="00DA3D1A">
        <w:rPr>
          <w:rFonts w:ascii="Times New Roman" w:hAnsi="Times New Roman"/>
          <w:color w:val="000000"/>
        </w:rPr>
        <w:t>orm: 5210.2FM</w:t>
      </w:r>
    </w:p>
    <w:p w:rsidR="00332D1C" w:rsidRPr="00DA3D1A" w:rsidRDefault="00332D1C" w:rsidP="00332D1C">
      <w:pPr>
        <w:tabs>
          <w:tab w:val="left" w:pos="-1440"/>
          <w:tab w:val="left" w:pos="-720"/>
          <w:tab w:val="left" w:pos="144"/>
          <w:tab w:val="left" w:pos="624"/>
          <w:tab w:val="left" w:pos="720"/>
          <w:tab w:val="left" w:pos="1076"/>
        </w:tabs>
        <w:spacing w:line="242" w:lineRule="auto"/>
        <w:ind w:firstLine="7920"/>
        <w:jc w:val="both"/>
        <w:rPr>
          <w:rFonts w:ascii="Times New Roman" w:hAnsi="Times New Roman"/>
          <w:color w:val="000000"/>
        </w:rPr>
      </w:pPr>
      <w:r w:rsidRPr="00DA3D1A">
        <w:rPr>
          <w:rFonts w:ascii="Times New Roman" w:hAnsi="Times New Roman"/>
          <w:color w:val="000000"/>
        </w:rPr>
        <w:lastRenderedPageBreak/>
        <w:t>Page 2 of 2</w:t>
      </w:r>
    </w:p>
    <w:p w:rsidR="00332D1C" w:rsidRPr="00DA3D1A" w:rsidRDefault="00332D1C" w:rsidP="00332D1C">
      <w:pPr>
        <w:tabs>
          <w:tab w:val="left" w:pos="-1440"/>
          <w:tab w:val="left" w:pos="-720"/>
          <w:tab w:val="left" w:pos="144"/>
          <w:tab w:val="left" w:pos="624"/>
          <w:tab w:val="left" w:pos="720"/>
          <w:tab w:val="left" w:pos="1076"/>
        </w:tabs>
        <w:spacing w:line="242" w:lineRule="auto"/>
        <w:ind w:firstLine="624"/>
        <w:jc w:val="both"/>
        <w:rPr>
          <w:rFonts w:ascii="Times New Roman" w:hAnsi="Times New Roman"/>
          <w:color w:val="000000"/>
        </w:rPr>
      </w:pPr>
    </w:p>
    <w:p w:rsidR="00332D1C" w:rsidRPr="00DA3D1A" w:rsidRDefault="00332D1C" w:rsidP="00332D1C">
      <w:pPr>
        <w:tabs>
          <w:tab w:val="left" w:pos="-1440"/>
          <w:tab w:val="left" w:pos="-720"/>
          <w:tab w:val="left" w:pos="144"/>
          <w:tab w:val="left" w:pos="624"/>
          <w:tab w:val="left" w:pos="720"/>
          <w:tab w:val="left" w:pos="1076"/>
        </w:tabs>
        <w:spacing w:line="242" w:lineRule="auto"/>
        <w:jc w:val="both"/>
        <w:rPr>
          <w:rFonts w:ascii="Times New Roman" w:hAnsi="Times New Roman"/>
          <w:color w:val="000000"/>
        </w:rPr>
      </w:pPr>
      <w:r w:rsidRPr="00DA3D1A">
        <w:rPr>
          <w:rFonts w:ascii="Times New Roman" w:hAnsi="Times New Roman"/>
          <w:color w:val="000000"/>
        </w:rPr>
        <w:t>In the hearing, you will have the following rights:</w:t>
      </w:r>
    </w:p>
    <w:p w:rsidR="00332D1C" w:rsidRPr="00DA3D1A" w:rsidRDefault="00332D1C" w:rsidP="00332D1C">
      <w:pPr>
        <w:tabs>
          <w:tab w:val="left" w:pos="-1440"/>
          <w:tab w:val="left" w:pos="-720"/>
          <w:tab w:val="left" w:pos="144"/>
          <w:tab w:val="left" w:pos="340"/>
        </w:tabs>
        <w:spacing w:line="242" w:lineRule="auto"/>
        <w:ind w:left="1440" w:hanging="1100"/>
        <w:jc w:val="both"/>
        <w:rPr>
          <w:rFonts w:ascii="Times New Roman" w:hAnsi="Times New Roman"/>
          <w:color w:val="000000"/>
        </w:rPr>
      </w:pPr>
      <w:r w:rsidRPr="00DA3D1A">
        <w:rPr>
          <w:rFonts w:ascii="Times New Roman" w:hAnsi="Times New Roman"/>
          <w:color w:val="000000"/>
        </w:rPr>
        <w:t>1.</w:t>
      </w:r>
      <w:r w:rsidRPr="00DA3D1A">
        <w:rPr>
          <w:rFonts w:ascii="Times New Roman" w:hAnsi="Times New Roman"/>
          <w:color w:val="000000"/>
        </w:rPr>
        <w:tab/>
        <w:t>An opportunity to be heard in opposition to the proposed action and to present any evidence or testimony in opposition thereto; and</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color w:val="000000"/>
        </w:rPr>
      </w:pPr>
      <w:r w:rsidRPr="00DA3D1A">
        <w:rPr>
          <w:rFonts w:ascii="Times New Roman" w:hAnsi="Times New Roman"/>
          <w:color w:val="000000"/>
        </w:rPr>
        <w:t>2.</w:t>
      </w:r>
      <w:r w:rsidRPr="00DA3D1A">
        <w:rPr>
          <w:rFonts w:ascii="Times New Roman" w:hAnsi="Times New Roman"/>
          <w:color w:val="000000"/>
        </w:rPr>
        <w:tab/>
        <w:t>To have counsel or representative present, at your expense, to examine witnesses and to present evidence and testimony; and</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color w:val="000000"/>
        </w:rPr>
      </w:pPr>
      <w:r w:rsidRPr="00DA3D1A">
        <w:rPr>
          <w:rFonts w:ascii="Times New Roman" w:hAnsi="Times New Roman"/>
          <w:color w:val="000000"/>
        </w:rPr>
        <w:t>3.</w:t>
      </w:r>
      <w:r w:rsidRPr="00DA3D1A">
        <w:rPr>
          <w:rFonts w:ascii="Times New Roman" w:hAnsi="Times New Roman"/>
          <w:color w:val="000000"/>
        </w:rPr>
        <w:tab/>
        <w:t>To present witness(es) to testify on your behalf;</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color w:val="000000"/>
        </w:rPr>
      </w:pPr>
      <w:r w:rsidRPr="00DA3D1A">
        <w:rPr>
          <w:rFonts w:ascii="Times New Roman" w:hAnsi="Times New Roman"/>
          <w:color w:val="000000"/>
        </w:rPr>
        <w:t>4.</w:t>
      </w:r>
      <w:r w:rsidRPr="00DA3D1A">
        <w:rPr>
          <w:rFonts w:ascii="Times New Roman" w:hAnsi="Times New Roman"/>
          <w:color w:val="000000"/>
        </w:rPr>
        <w:tab/>
        <w:t>The opportunity to confront the witness(es) who propose or support the action to be taken; and</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color w:val="000000"/>
        </w:rPr>
      </w:pPr>
      <w:r w:rsidRPr="00DA3D1A">
        <w:rPr>
          <w:rFonts w:ascii="Times New Roman" w:hAnsi="Times New Roman"/>
          <w:color w:val="000000"/>
        </w:rPr>
        <w:t>5.</w:t>
      </w:r>
      <w:r w:rsidRPr="00DA3D1A">
        <w:rPr>
          <w:rFonts w:ascii="Times New Roman" w:hAnsi="Times New Roman"/>
          <w:color w:val="000000"/>
        </w:rPr>
        <w:tab/>
        <w:t>A written decision by the Board within a reasonable period of time after the conclusion of the hearing; and</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color w:val="000000"/>
        </w:rPr>
      </w:pPr>
      <w:r w:rsidRPr="00DA3D1A">
        <w:rPr>
          <w:rFonts w:ascii="Times New Roman" w:hAnsi="Times New Roman"/>
          <w:color w:val="000000"/>
        </w:rPr>
        <w:t>6.</w:t>
      </w:r>
      <w:r w:rsidRPr="00DA3D1A">
        <w:rPr>
          <w:rFonts w:ascii="Times New Roman" w:hAnsi="Times New Roman"/>
          <w:color w:val="000000"/>
        </w:rPr>
        <w:tab/>
        <w:t>The decision of the Board to be based solely upon the evidence presented at the hearing, to include a summary of the evidence and the reason(s) for the decision.</w:t>
      </w:r>
    </w:p>
    <w:p w:rsidR="00332D1C" w:rsidRPr="00DA3D1A" w:rsidRDefault="00332D1C" w:rsidP="00332D1C">
      <w:pPr>
        <w:tabs>
          <w:tab w:val="center" w:pos="5040"/>
        </w:tabs>
        <w:spacing w:line="242" w:lineRule="auto"/>
        <w:jc w:val="both"/>
        <w:rPr>
          <w:rFonts w:ascii="Times New Roman" w:hAnsi="Times New Roman"/>
          <w:color w:val="000000"/>
        </w:rPr>
      </w:pPr>
      <w:r w:rsidRPr="00DA3D1A">
        <w:rPr>
          <w:rFonts w:ascii="Times New Roman" w:hAnsi="Times New Roman"/>
          <w:color w:val="000000"/>
        </w:rPr>
        <w:tab/>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b/>
          <w:bCs/>
          <w:i/>
          <w:iCs/>
          <w:color w:val="000000"/>
        </w:rPr>
      </w:pPr>
      <w:r w:rsidRPr="00DA3D1A">
        <w:rPr>
          <w:rFonts w:ascii="Times New Roman" w:hAnsi="Times New Roman"/>
          <w:color w:val="000000"/>
        </w:rPr>
        <w:t>You are further notified that you also have the following rights:</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b/>
          <w:bCs/>
          <w:i/>
          <w:iCs/>
          <w:color w:val="000000"/>
        </w:rPr>
      </w:pPr>
      <w:r w:rsidRPr="00DA3D1A">
        <w:rPr>
          <w:rFonts w:ascii="Times New Roman" w:hAnsi="Times New Roman"/>
          <w:color w:val="000000"/>
        </w:rPr>
        <w:t>1.</w:t>
      </w:r>
      <w:r w:rsidRPr="00DA3D1A">
        <w:rPr>
          <w:rFonts w:ascii="Times New Roman" w:hAnsi="Times New Roman"/>
          <w:color w:val="000000"/>
        </w:rPr>
        <w:tab/>
        <w:t xml:space="preserve">The records of the student in question are available at the Business Office of Spearfish School District 40-2 for examination by the you or your authorized representative. </w:t>
      </w:r>
    </w:p>
    <w:p w:rsidR="00332D1C" w:rsidRPr="00DA3D1A" w:rsidRDefault="00332D1C" w:rsidP="00332D1C">
      <w:pPr>
        <w:tabs>
          <w:tab w:val="left" w:pos="-1440"/>
          <w:tab w:val="left" w:pos="-720"/>
          <w:tab w:val="left" w:pos="144"/>
          <w:tab w:val="left" w:pos="340"/>
        </w:tabs>
        <w:spacing w:line="242" w:lineRule="auto"/>
        <w:ind w:left="1440" w:hanging="720"/>
        <w:jc w:val="both"/>
        <w:rPr>
          <w:rFonts w:ascii="Times New Roman" w:hAnsi="Times New Roman"/>
          <w:b/>
          <w:bCs/>
          <w:i/>
          <w:iCs/>
          <w:color w:val="000000"/>
        </w:rPr>
      </w:pPr>
      <w:r w:rsidRPr="00DA3D1A">
        <w:rPr>
          <w:rFonts w:ascii="Times New Roman" w:hAnsi="Times New Roman"/>
          <w:color w:val="000000"/>
        </w:rPr>
        <w:t>2.</w:t>
      </w:r>
      <w:r w:rsidRPr="00DA3D1A">
        <w:rPr>
          <w:rFonts w:ascii="Times New Roman" w:hAnsi="Times New Roman"/>
          <w:color w:val="000000"/>
        </w:rPr>
        <w:tab/>
        <w:t>You may waive the right to a hearing.</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IN CASE OF YOUR FAILURE TO APPEAR OR ANSWER it will be presumed that you consent to the action proposed to be taken.</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ind w:firstLine="7200"/>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DATED this ___________ day of __________________, 2_____.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ind w:firstLine="5040"/>
        <w:jc w:val="both"/>
        <w:rPr>
          <w:rFonts w:ascii="Times New Roman" w:hAnsi="Times New Roman"/>
          <w:color w:val="000000"/>
        </w:rPr>
      </w:pPr>
      <w:r w:rsidRPr="00DA3D1A">
        <w:rPr>
          <w:rFonts w:ascii="Times New Roman" w:hAnsi="Times New Roman"/>
          <w:color w:val="000000"/>
        </w:rPr>
        <w:t>SPEARFISH SCHOOL DISTRICT 40-2</w:t>
      </w:r>
    </w:p>
    <w:p w:rsidR="00332D1C" w:rsidRPr="00DA3D1A" w:rsidRDefault="00332D1C" w:rsidP="00332D1C">
      <w:pPr>
        <w:tabs>
          <w:tab w:val="left" w:pos="-1440"/>
          <w:tab w:val="left" w:pos="-720"/>
          <w:tab w:val="left" w:pos="144"/>
          <w:tab w:val="left" w:pos="340"/>
        </w:tabs>
        <w:spacing w:line="242" w:lineRule="auto"/>
        <w:ind w:firstLine="5040"/>
        <w:jc w:val="both"/>
        <w:rPr>
          <w:rFonts w:ascii="Times New Roman" w:hAnsi="Times New Roman"/>
          <w:color w:val="000000"/>
        </w:rPr>
      </w:pPr>
      <w:r w:rsidRPr="00DA3D1A">
        <w:rPr>
          <w:rFonts w:ascii="Times New Roman" w:hAnsi="Times New Roman"/>
          <w:color w:val="000000"/>
        </w:rPr>
        <w:t>SPEARFISH, SOUTH DAKOTA</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ind w:firstLine="5040"/>
        <w:jc w:val="both"/>
        <w:rPr>
          <w:rFonts w:ascii="Times New Roman" w:hAnsi="Times New Roman"/>
          <w:color w:val="000000"/>
        </w:rPr>
      </w:pPr>
      <w:r w:rsidRPr="00DA3D1A">
        <w:rPr>
          <w:rFonts w:ascii="Times New Roman" w:hAnsi="Times New Roman"/>
          <w:color w:val="000000"/>
        </w:rPr>
        <w:t>By:__________________________________</w:t>
      </w:r>
    </w:p>
    <w:p w:rsidR="00332D1C" w:rsidRPr="00DA3D1A" w:rsidRDefault="00332D1C" w:rsidP="00332D1C">
      <w:pPr>
        <w:tabs>
          <w:tab w:val="left" w:pos="-1440"/>
          <w:tab w:val="left" w:pos="-720"/>
          <w:tab w:val="left" w:pos="144"/>
          <w:tab w:val="left" w:pos="340"/>
        </w:tabs>
        <w:spacing w:line="242" w:lineRule="auto"/>
        <w:ind w:firstLine="5760"/>
        <w:jc w:val="both"/>
        <w:rPr>
          <w:rFonts w:ascii="Times New Roman" w:hAnsi="Times New Roman"/>
          <w:color w:val="000000"/>
        </w:rPr>
      </w:pPr>
      <w:r w:rsidRPr="00DA3D1A">
        <w:rPr>
          <w:rFonts w:ascii="Times New Roman" w:hAnsi="Times New Roman"/>
          <w:color w:val="000000"/>
        </w:rPr>
        <w:t>Superintendent of Schools</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Copy to:</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sectPr w:rsidR="00332D1C" w:rsidRPr="00DA3D1A">
          <w:pgSz w:w="12240" w:h="15840"/>
          <w:pgMar w:top="1080" w:right="1080" w:bottom="720" w:left="1080" w:header="1080" w:footer="720" w:gutter="0"/>
          <w:cols w:space="720"/>
          <w:noEndnote/>
        </w:sect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DE0D0D" w:rsidRDefault="00DE0D0D" w:rsidP="00332D1C">
      <w:pPr>
        <w:tabs>
          <w:tab w:val="left" w:pos="-1440"/>
          <w:tab w:val="left" w:pos="-720"/>
          <w:tab w:val="left" w:pos="144"/>
          <w:tab w:val="left" w:pos="340"/>
        </w:tabs>
        <w:spacing w:line="242" w:lineRule="auto"/>
        <w:jc w:val="both"/>
        <w:rPr>
          <w:rFonts w:ascii="Times New Roman" w:hAnsi="Times New Roman"/>
          <w:b/>
          <w:bCs/>
          <w:color w:val="000000"/>
        </w:rPr>
      </w:pPr>
    </w:p>
    <w:p w:rsidR="002625CE" w:rsidRDefault="002625CE" w:rsidP="00332D1C">
      <w:pPr>
        <w:tabs>
          <w:tab w:val="left" w:pos="-1440"/>
          <w:tab w:val="left" w:pos="-720"/>
          <w:tab w:val="left" w:pos="144"/>
          <w:tab w:val="left" w:pos="340"/>
        </w:tabs>
        <w:spacing w:line="242" w:lineRule="auto"/>
        <w:jc w:val="both"/>
        <w:rPr>
          <w:rFonts w:ascii="Times New Roman" w:hAnsi="Times New Roman"/>
          <w:b/>
          <w:bCs/>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b/>
          <w:bCs/>
          <w:color w:val="000000"/>
        </w:rPr>
      </w:pPr>
      <w:r w:rsidRPr="00DA3D1A">
        <w:rPr>
          <w:rFonts w:ascii="Times New Roman" w:hAnsi="Times New Roman"/>
          <w:b/>
          <w:bCs/>
          <w:color w:val="000000"/>
        </w:rPr>
        <w:lastRenderedPageBreak/>
        <w:t>Spearfish School District 40-2</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b/>
          <w:bCs/>
          <w:color w:val="000000"/>
        </w:rPr>
        <w:t>5000 Students</w:t>
      </w:r>
    </w:p>
    <w:p w:rsidR="00332D1C" w:rsidRPr="00DA3D1A" w:rsidRDefault="00332D1C" w:rsidP="00332D1C">
      <w:pPr>
        <w:tabs>
          <w:tab w:val="left" w:pos="-1440"/>
          <w:tab w:val="left" w:pos="-720"/>
          <w:tab w:val="left" w:pos="144"/>
          <w:tab w:val="left" w:pos="340"/>
        </w:tabs>
        <w:spacing w:line="242" w:lineRule="auto"/>
        <w:ind w:firstLine="7920"/>
        <w:jc w:val="both"/>
        <w:rPr>
          <w:rFonts w:ascii="Times New Roman" w:hAnsi="Times New Roman"/>
          <w:color w:val="000000"/>
        </w:rPr>
      </w:pPr>
      <w:r w:rsidRPr="00DA3D1A">
        <w:rPr>
          <w:rFonts w:ascii="Times New Roman" w:hAnsi="Times New Roman"/>
          <w:color w:val="000000"/>
        </w:rPr>
        <w:t>Code: 5210.3FM</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center" w:pos="5040"/>
        </w:tabs>
        <w:spacing w:line="242" w:lineRule="auto"/>
        <w:jc w:val="both"/>
        <w:rPr>
          <w:rFonts w:ascii="Times New Roman" w:hAnsi="Times New Roman"/>
          <w:color w:val="000000"/>
        </w:rPr>
      </w:pPr>
      <w:r w:rsidRPr="00DA3D1A">
        <w:rPr>
          <w:rFonts w:ascii="Times New Roman" w:hAnsi="Times New Roman"/>
          <w:color w:val="000000"/>
        </w:rPr>
        <w:tab/>
      </w:r>
      <w:r w:rsidRPr="00DA3D1A">
        <w:rPr>
          <w:rFonts w:ascii="Times New Roman" w:hAnsi="Times New Roman"/>
          <w:b/>
          <w:bCs/>
          <w:color w:val="000000"/>
        </w:rPr>
        <w:t>STUDENT SUSPENSION/EXPULSION WAIVER</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I hereby waive my right to a hearing in the matter of potential suspension or expulsion from school for the alleged misconduct of ____________________________________________________.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Said hearing was set for the _________ day of _______________, 2________.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Dated this ______________________ day of _____________________, 2______.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_____________________________________________________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Student</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rPr>
      </w:pPr>
      <w:r w:rsidRPr="00DA3D1A">
        <w:rPr>
          <w:rFonts w:ascii="Times New Roman" w:hAnsi="Times New Roman"/>
          <w:color w:val="000000"/>
        </w:rPr>
        <w:t>______________________________________________________</w:t>
      </w:r>
    </w:p>
    <w:p w:rsidR="00332D1C" w:rsidRPr="00DA3D1A" w:rsidRDefault="00332D1C" w:rsidP="00332D1C">
      <w:pPr>
        <w:tabs>
          <w:tab w:val="left" w:pos="-1440"/>
          <w:tab w:val="left" w:pos="-720"/>
          <w:tab w:val="left" w:pos="144"/>
          <w:tab w:val="left" w:pos="340"/>
        </w:tabs>
        <w:spacing w:line="242" w:lineRule="auto"/>
        <w:jc w:val="both"/>
        <w:rPr>
          <w:rFonts w:ascii="Times New Roman" w:hAnsi="Times New Roman"/>
          <w:color w:val="000000"/>
          <w:sz w:val="22"/>
          <w:szCs w:val="22"/>
        </w:rPr>
      </w:pPr>
      <w:r w:rsidRPr="00DA3D1A">
        <w:rPr>
          <w:rFonts w:ascii="Times New Roman" w:hAnsi="Times New Roman"/>
          <w:color w:val="000000"/>
        </w:rPr>
        <w:t xml:space="preserve">Parent, Guardian or other Responsible Person </w:t>
      </w:r>
    </w:p>
    <w:p w:rsidR="00E80D0D" w:rsidRPr="00413742" w:rsidRDefault="00E80D0D" w:rsidP="00E80D0D">
      <w:pPr>
        <w:ind w:right="-1440"/>
        <w:rPr>
          <w:rFonts w:ascii="Arial" w:hAnsi="Arial" w:cs="Arial"/>
          <w:sz w:val="22"/>
          <w:szCs w:val="22"/>
        </w:rPr>
      </w:pPr>
      <w:r w:rsidRPr="00413742">
        <w:rPr>
          <w:rFonts w:ascii="Arial" w:hAnsi="Arial" w:cs="Arial"/>
          <w:sz w:val="22"/>
          <w:szCs w:val="22"/>
        </w:rPr>
        <w:tab/>
      </w:r>
    </w:p>
    <w:p w:rsidR="00C855BB" w:rsidRDefault="00C855BB"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DE0D0D" w:rsidRDefault="00DE0D0D" w:rsidP="00637A1C">
      <w:pPr>
        <w:rPr>
          <w:rFonts w:ascii="Arial" w:hAnsi="Arial" w:cs="Arial"/>
          <w:sz w:val="22"/>
          <w:szCs w:val="22"/>
          <w:lang w:val="en-CA"/>
        </w:rPr>
      </w:pPr>
    </w:p>
    <w:p w:rsidR="00DE0D0D" w:rsidRDefault="00DE0D0D"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3E35C6" w:rsidRDefault="003E35C6" w:rsidP="00637A1C">
      <w:pPr>
        <w:rPr>
          <w:rFonts w:ascii="Arial" w:hAnsi="Arial" w:cs="Arial"/>
          <w:sz w:val="22"/>
          <w:szCs w:val="22"/>
          <w:lang w:val="en-CA"/>
        </w:rPr>
      </w:pPr>
    </w:p>
    <w:p w:rsidR="00ED0AA6" w:rsidRPr="00CA1903" w:rsidRDefault="00ED0AA6" w:rsidP="00ED0AA6">
      <w:pPr>
        <w:pStyle w:val="NoSpacing"/>
        <w:rPr>
          <w:rFonts w:ascii="Arial" w:hAnsi="Arial" w:cs="Arial"/>
          <w:b/>
        </w:rPr>
      </w:pPr>
      <w:r w:rsidRPr="00CA1903">
        <w:rPr>
          <w:rFonts w:ascii="Arial" w:hAnsi="Arial" w:cs="Arial"/>
          <w:b/>
        </w:rPr>
        <w:lastRenderedPageBreak/>
        <w:t>Spearfish School District 40-2</w:t>
      </w:r>
    </w:p>
    <w:p w:rsidR="00DE0D0D" w:rsidRDefault="00ED0AA6" w:rsidP="00ED0AA6">
      <w:pPr>
        <w:rPr>
          <w:rFonts w:ascii="Arial" w:eastAsia="Calibri" w:hAnsi="Arial" w:cs="Arial"/>
          <w:b/>
          <w:sz w:val="22"/>
          <w:szCs w:val="22"/>
        </w:rPr>
      </w:pPr>
      <w:r w:rsidRPr="00CA1903">
        <w:rPr>
          <w:rFonts w:ascii="Arial" w:eastAsia="Calibri" w:hAnsi="Arial" w:cs="Arial"/>
          <w:b/>
          <w:sz w:val="22"/>
          <w:szCs w:val="22"/>
        </w:rPr>
        <w:t>5000 Students</w:t>
      </w:r>
    </w:p>
    <w:p w:rsidR="00ED0AA6" w:rsidRPr="00CA1903" w:rsidRDefault="00ED0AA6" w:rsidP="00ED0AA6">
      <w:pPr>
        <w:rPr>
          <w:rFonts w:ascii="Arial" w:hAnsi="Arial" w:cs="Arial"/>
          <w:sz w:val="22"/>
          <w:szCs w:val="22"/>
        </w:rPr>
      </w:pPr>
      <w:r w:rsidRPr="00CA1903">
        <w:rPr>
          <w:rFonts w:ascii="Arial" w:eastAsia="Calibri" w:hAnsi="Arial" w:cs="Arial"/>
          <w:b/>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p>
    <w:p w:rsidR="00ED0AA6" w:rsidRPr="00CA1903" w:rsidRDefault="00ED0AA6" w:rsidP="00ED0AA6">
      <w:pPr>
        <w:rPr>
          <w:rFonts w:ascii="Arial" w:hAnsi="Arial" w:cs="Arial"/>
          <w:b/>
          <w:bCs/>
          <w:sz w:val="22"/>
          <w:szCs w:val="22"/>
        </w:rPr>
      </w:pPr>
      <w:r w:rsidRPr="00CA1903">
        <w:rPr>
          <w:rFonts w:ascii="Arial" w:hAnsi="Arial" w:cs="Arial"/>
          <w:sz w:val="22"/>
          <w:szCs w:val="22"/>
        </w:rPr>
        <w:t>Board Policy</w:t>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t xml:space="preserve">           Code:5131/6242/4030</w:t>
      </w:r>
    </w:p>
    <w:p w:rsidR="00ED0AA6" w:rsidRPr="00CA1903" w:rsidRDefault="00ED0AA6" w:rsidP="00ED0AA6">
      <w:pPr>
        <w:rPr>
          <w:rFonts w:ascii="Arial" w:hAnsi="Arial" w:cs="Arial"/>
          <w:bCs/>
          <w:sz w:val="22"/>
          <w:szCs w:val="22"/>
        </w:rPr>
      </w:pP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Cs/>
          <w:sz w:val="22"/>
          <w:szCs w:val="22"/>
        </w:rPr>
        <w:t>Page 1 of 4</w:t>
      </w:r>
    </w:p>
    <w:p w:rsidR="00ED0AA6" w:rsidRPr="00CA1903" w:rsidRDefault="00ED0AA6" w:rsidP="00ED0AA6">
      <w:pPr>
        <w:rPr>
          <w:rFonts w:ascii="Arial" w:hAnsi="Arial" w:cs="Arial"/>
          <w:b/>
          <w:bCs/>
          <w:sz w:val="22"/>
          <w:szCs w:val="22"/>
        </w:rPr>
      </w:pPr>
    </w:p>
    <w:p w:rsidR="00ED0AA6" w:rsidRPr="00CA1903" w:rsidRDefault="00ED0AA6" w:rsidP="00ED0AA6">
      <w:pPr>
        <w:rPr>
          <w:rFonts w:ascii="Arial" w:hAnsi="Arial" w:cs="Arial"/>
          <w:b/>
          <w:bCs/>
          <w:sz w:val="22"/>
          <w:szCs w:val="22"/>
        </w:rPr>
      </w:pPr>
    </w:p>
    <w:p w:rsidR="00ED0AA6" w:rsidRPr="00CA1903" w:rsidRDefault="00ED0AA6" w:rsidP="00ED0AA6">
      <w:pPr>
        <w:jc w:val="center"/>
        <w:rPr>
          <w:rFonts w:ascii="Arial" w:hAnsi="Arial" w:cs="Arial"/>
          <w:b/>
          <w:bCs/>
          <w:sz w:val="22"/>
          <w:szCs w:val="22"/>
        </w:rPr>
      </w:pPr>
      <w:r w:rsidRPr="00CA1903">
        <w:rPr>
          <w:rFonts w:ascii="Arial" w:hAnsi="Arial" w:cs="Arial"/>
          <w:b/>
          <w:bCs/>
          <w:sz w:val="22"/>
          <w:szCs w:val="22"/>
        </w:rPr>
        <w:t>Acceptable and Ethical Use of Technology Resources</w:t>
      </w:r>
    </w:p>
    <w:p w:rsidR="00ED0AA6" w:rsidRPr="00CA1903" w:rsidRDefault="00ED0AA6" w:rsidP="00ED0AA6">
      <w:pPr>
        <w:jc w:val="center"/>
        <w:rPr>
          <w:rFonts w:ascii="Arial" w:hAnsi="Arial" w:cs="Arial"/>
          <w:b/>
          <w:bCs/>
          <w:sz w:val="22"/>
          <w:szCs w:val="22"/>
        </w:rPr>
      </w:pPr>
      <w:r w:rsidRPr="00CA1903">
        <w:rPr>
          <w:rFonts w:ascii="Arial" w:hAnsi="Arial" w:cs="Arial"/>
          <w:b/>
          <w:bCs/>
          <w:sz w:val="22"/>
          <w:szCs w:val="22"/>
        </w:rPr>
        <w:t>Spearfish School District Network and Computer Systems</w:t>
      </w:r>
    </w:p>
    <w:p w:rsidR="00ED0AA6" w:rsidRPr="00CA1903" w:rsidRDefault="00ED0AA6" w:rsidP="00ED0AA6">
      <w:pPr>
        <w:rPr>
          <w:rFonts w:ascii="Arial" w:hAnsi="Arial" w:cs="Arial"/>
          <w:b/>
          <w:bCs/>
          <w:sz w:val="22"/>
          <w:szCs w:val="22"/>
        </w:rPr>
      </w:pPr>
    </w:p>
    <w:p w:rsidR="00ED0AA6" w:rsidRPr="00CA1903" w:rsidRDefault="00ED0AA6" w:rsidP="00ED0AA6">
      <w:pPr>
        <w:rPr>
          <w:rFonts w:ascii="Arial" w:hAnsi="Arial" w:cs="Arial"/>
          <w:sz w:val="22"/>
          <w:szCs w:val="22"/>
        </w:rPr>
      </w:pPr>
      <w:r w:rsidRPr="00CA1903">
        <w:rPr>
          <w:rFonts w:ascii="Arial" w:hAnsi="Arial" w:cs="Arial"/>
          <w:sz w:val="22"/>
          <w:szCs w:val="22"/>
        </w:rPr>
        <w:t>Definitions:  The” District’s Computer Systems” and the “District’s Networks” are defined as any configuration of hardware and software, including  all of the computer hardware, operating system software, application software, stored text, and data files.  This also includes, but is not limited to, electronic mail, local databases, externally accessed databases (such as the Internet), CD-ROM, optical media, clip art, digital images, digitized information, communications technologies, and any and all new technologies as they become available.</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color w:val="FF0000"/>
          <w:sz w:val="22"/>
          <w:szCs w:val="22"/>
        </w:rPr>
      </w:pPr>
      <w:r w:rsidRPr="00CA1903">
        <w:rPr>
          <w:rFonts w:ascii="Arial" w:hAnsi="Arial" w:cs="Arial"/>
          <w:sz w:val="22"/>
          <w:szCs w:val="22"/>
        </w:rPr>
        <w:t>Policy:  The use of the District’s Network, inclusive of the Wide Area Network (WAN) and the Local Area Network (</w:t>
      </w:r>
      <w:smartTag w:uri="urn:schemas-microsoft-com:office:smarttags" w:element="stockticker">
        <w:r w:rsidRPr="00CA1903">
          <w:rPr>
            <w:rFonts w:ascii="Arial" w:hAnsi="Arial" w:cs="Arial"/>
            <w:sz w:val="22"/>
            <w:szCs w:val="22"/>
          </w:rPr>
          <w:t>LAN</w:t>
        </w:r>
      </w:smartTag>
      <w:r w:rsidRPr="00CA1903">
        <w:rPr>
          <w:rFonts w:ascii="Arial" w:hAnsi="Arial" w:cs="Arial"/>
          <w:sz w:val="22"/>
          <w:szCs w:val="22"/>
        </w:rPr>
        <w:t xml:space="preserve">) is a privilege, not a right.  Guidelines are provided to make all users aware of the responsibilities associated with educational, efficient, ethical, and lawful use of network resources.  If a person violates any of these provisions, privileges may be terminated, access to the District Network may be denied, and the appropriate disciplinary action shall be applied.  The District’s discipline policy shall be applied to student infractions.  </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color w:val="000000"/>
          <w:sz w:val="22"/>
          <w:szCs w:val="22"/>
        </w:rPr>
      </w:pPr>
      <w:r w:rsidRPr="00CA1903">
        <w:rPr>
          <w:rFonts w:ascii="Arial" w:hAnsi="Arial" w:cs="Arial"/>
          <w:sz w:val="22"/>
          <w:szCs w:val="22"/>
        </w:rPr>
        <w:t xml:space="preserve">In compliance with applicable laws, including SDCL 22-24-55, the District shall operate a technology protection measure that blocks or filters Internet access.  The technology protection measure is intended to protect against access by adults and minors to content that is harmful to minors, abusive, obscene, profane, sexually explicit, threatening, illegal or pertaining to pornography, including child pornography.  The District </w:t>
      </w:r>
      <w:r w:rsidRPr="00CA1903">
        <w:rPr>
          <w:rFonts w:ascii="Arial" w:hAnsi="Arial" w:cs="Arial"/>
          <w:color w:val="000000"/>
          <w:sz w:val="22"/>
          <w:szCs w:val="22"/>
        </w:rPr>
        <w:t xml:space="preserve">shall make reasonable efforts to restrict access to inappropriate materials and shall take reasonable measures to monitor the online activities of the end users; however, it is impossible to control all materials on a global network.  Therefore, the District shall not be liable for the content or viewing of any materials not prepared by the District, or for access by a minor user to obscene materials under SDCL 22-24-57.  Teachers may file a request with the Technology Coordinator to unblock websites that they believe have significant educational value.  If the website is determined to be appropriate, the site will be unblocked.  </w:t>
      </w:r>
    </w:p>
    <w:p w:rsidR="00ED0AA6" w:rsidRPr="00CA1903" w:rsidRDefault="00ED0AA6" w:rsidP="00ED0AA6">
      <w:pPr>
        <w:rPr>
          <w:rFonts w:ascii="Arial" w:hAnsi="Arial" w:cs="Arial"/>
          <w:color w:val="000000"/>
          <w:sz w:val="22"/>
          <w:szCs w:val="22"/>
        </w:rPr>
      </w:pPr>
    </w:p>
    <w:p w:rsidR="00ED0AA6" w:rsidRPr="00CA1903" w:rsidRDefault="00ED0AA6" w:rsidP="00ED0AA6">
      <w:pPr>
        <w:rPr>
          <w:rFonts w:ascii="Arial" w:hAnsi="Arial" w:cs="Arial"/>
          <w:color w:val="000000"/>
          <w:sz w:val="22"/>
          <w:szCs w:val="22"/>
        </w:rPr>
      </w:pPr>
      <w:r w:rsidRPr="00CA1903">
        <w:rPr>
          <w:rFonts w:ascii="Arial" w:hAnsi="Arial" w:cs="Arial"/>
          <w:color w:val="000000"/>
          <w:sz w:val="22"/>
          <w:szCs w:val="22"/>
        </w:rPr>
        <w:t>Disciplinary action may be taken against students whose on-site communication causes a substantial disruption to the education environment or interferes with another student’s rights.  Disciplinary action may also be taken against students for non-communication violations affecting the District’s Computer Systems and District’s Networks.  Criminal action by law enforcement authorities may be taken against students if their on-site communication constitutes a threat or otherwise constitutes illegal conduct.</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sz w:val="22"/>
          <w:szCs w:val="22"/>
        </w:rPr>
      </w:pPr>
      <w:r w:rsidRPr="00CA1903">
        <w:rPr>
          <w:rFonts w:ascii="Arial" w:hAnsi="Arial" w:cs="Arial"/>
          <w:sz w:val="22"/>
          <w:szCs w:val="22"/>
        </w:rPr>
        <w:t xml:space="preserve">The parent/guardian shall notify building administrators each year if the parent/guardian does not want his or her child to independently use the District’s Computer Systems to access the Internet.  Unless the District receives a proper authorization from the student and parent/guardian, students will not be permitted Internet access (See Code 6245).  If a parent/guardian denies Internet access, this does not apply to direct classroom instruction where the teacher uses the Internet as a classroom demonstration or in a situation where the </w:t>
      </w:r>
    </w:p>
    <w:p w:rsidR="00ED0AA6" w:rsidRDefault="00ED0AA6" w:rsidP="00ED0AA6">
      <w:pPr>
        <w:pStyle w:val="NoSpacing"/>
        <w:rPr>
          <w:rFonts w:ascii="Arial" w:hAnsi="Arial" w:cs="Arial"/>
          <w:b/>
        </w:rPr>
      </w:pPr>
    </w:p>
    <w:p w:rsidR="00ED0AA6" w:rsidRPr="00CA1903" w:rsidRDefault="00ED0AA6" w:rsidP="00ED0AA6">
      <w:pPr>
        <w:pStyle w:val="NoSpacing"/>
        <w:rPr>
          <w:rFonts w:ascii="Arial" w:hAnsi="Arial" w:cs="Arial"/>
          <w:b/>
        </w:rPr>
      </w:pPr>
      <w:r w:rsidRPr="00CA1903">
        <w:rPr>
          <w:rFonts w:ascii="Arial" w:hAnsi="Arial" w:cs="Arial"/>
          <w:b/>
        </w:rPr>
        <w:lastRenderedPageBreak/>
        <w:t>Spearfish School District 40-2</w:t>
      </w:r>
    </w:p>
    <w:p w:rsidR="00DE0D0D" w:rsidRDefault="00ED0AA6" w:rsidP="00ED0AA6">
      <w:pPr>
        <w:rPr>
          <w:rFonts w:ascii="Arial" w:eastAsia="Calibri" w:hAnsi="Arial" w:cs="Arial"/>
          <w:b/>
          <w:sz w:val="22"/>
          <w:szCs w:val="22"/>
        </w:rPr>
      </w:pPr>
      <w:r w:rsidRPr="00CA1903">
        <w:rPr>
          <w:rFonts w:ascii="Arial" w:eastAsia="Calibri" w:hAnsi="Arial" w:cs="Arial"/>
          <w:b/>
          <w:sz w:val="22"/>
          <w:szCs w:val="22"/>
        </w:rPr>
        <w:t>5000 Students</w:t>
      </w:r>
    </w:p>
    <w:p w:rsidR="00ED0AA6" w:rsidRPr="00CA1903" w:rsidRDefault="00ED0AA6" w:rsidP="00ED0AA6">
      <w:pPr>
        <w:rPr>
          <w:rFonts w:ascii="Arial" w:hAnsi="Arial" w:cs="Arial"/>
          <w:sz w:val="22"/>
          <w:szCs w:val="22"/>
        </w:rPr>
      </w:pPr>
      <w:r w:rsidRPr="00CA1903">
        <w:rPr>
          <w:rFonts w:ascii="Arial" w:eastAsia="Calibri" w:hAnsi="Arial" w:cs="Arial"/>
          <w:b/>
          <w:sz w:val="22"/>
          <w:szCs w:val="22"/>
        </w:rPr>
        <w:tab/>
      </w:r>
      <w:r w:rsidRPr="00CA1903">
        <w:rPr>
          <w:rFonts w:ascii="Arial" w:eastAsia="Calibri" w:hAnsi="Arial" w:cs="Arial"/>
          <w:b/>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p>
    <w:p w:rsidR="00ED0AA6" w:rsidRPr="00CA1903" w:rsidRDefault="00ED0AA6" w:rsidP="00ED0AA6">
      <w:pPr>
        <w:rPr>
          <w:rFonts w:ascii="Arial" w:hAnsi="Arial" w:cs="Arial"/>
          <w:b/>
          <w:bCs/>
          <w:sz w:val="22"/>
          <w:szCs w:val="22"/>
        </w:rPr>
      </w:pPr>
      <w:r w:rsidRPr="00CA1903">
        <w:rPr>
          <w:rFonts w:ascii="Arial" w:hAnsi="Arial" w:cs="Arial"/>
          <w:sz w:val="22"/>
          <w:szCs w:val="22"/>
        </w:rPr>
        <w:t>Board Policy</w:t>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t xml:space="preserve">           Code:5131/6242/4030</w:t>
      </w:r>
    </w:p>
    <w:p w:rsidR="00ED0AA6" w:rsidRPr="00CA1903" w:rsidRDefault="00ED0AA6" w:rsidP="00ED0AA6">
      <w:pPr>
        <w:rPr>
          <w:rFonts w:ascii="Arial" w:hAnsi="Arial" w:cs="Arial"/>
          <w:sz w:val="22"/>
          <w:szCs w:val="22"/>
        </w:rPr>
      </w:pP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Cs/>
          <w:sz w:val="22"/>
          <w:szCs w:val="22"/>
        </w:rPr>
        <w:t>Page 2 of 4</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color w:val="000000"/>
          <w:sz w:val="22"/>
          <w:szCs w:val="22"/>
        </w:rPr>
      </w:pPr>
      <w:r w:rsidRPr="00CA1903">
        <w:rPr>
          <w:rFonts w:ascii="Arial" w:hAnsi="Arial" w:cs="Arial"/>
          <w:sz w:val="22"/>
          <w:szCs w:val="22"/>
        </w:rPr>
        <w:t xml:space="preserve">students are using computers and being supervised by District staff in the directed use of specific Internet </w:t>
      </w:r>
      <w:r w:rsidRPr="00CA1903">
        <w:rPr>
          <w:rFonts w:ascii="Arial" w:hAnsi="Arial" w:cs="Arial"/>
          <w:color w:val="000000"/>
          <w:sz w:val="22"/>
          <w:szCs w:val="22"/>
        </w:rPr>
        <w:t>sites as part of the class curriculum.  Teachers should be prepared to provide alternate activities for students who have lost privileges through disciplinary action.</w:t>
      </w:r>
    </w:p>
    <w:p w:rsidR="00ED0AA6" w:rsidRPr="00CA1903" w:rsidRDefault="00ED0AA6" w:rsidP="00ED0AA6">
      <w:pPr>
        <w:rPr>
          <w:rFonts w:ascii="Arial" w:hAnsi="Arial" w:cs="Arial"/>
          <w:color w:val="000000"/>
          <w:sz w:val="22"/>
          <w:szCs w:val="22"/>
        </w:rPr>
      </w:pPr>
    </w:p>
    <w:p w:rsidR="00ED0AA6" w:rsidRPr="00CA1903" w:rsidRDefault="00ED0AA6" w:rsidP="00ED0AA6">
      <w:pPr>
        <w:rPr>
          <w:rFonts w:ascii="Arial" w:hAnsi="Arial" w:cs="Arial"/>
          <w:sz w:val="22"/>
          <w:szCs w:val="22"/>
        </w:rPr>
      </w:pPr>
      <w:r w:rsidRPr="00CA1903">
        <w:rPr>
          <w:rFonts w:ascii="Arial" w:hAnsi="Arial" w:cs="Arial"/>
          <w:color w:val="000000"/>
          <w:sz w:val="22"/>
          <w:szCs w:val="22"/>
        </w:rPr>
        <w:t>User accounts are considered the property of the District.  The District expressly reserves the right at any time to review the subject, content</w:t>
      </w:r>
      <w:r w:rsidRPr="00CA1903">
        <w:rPr>
          <w:rFonts w:ascii="Arial" w:hAnsi="Arial" w:cs="Arial"/>
          <w:sz w:val="22"/>
          <w:szCs w:val="22"/>
        </w:rPr>
        <w:t>, and appropriateness of electronic communications or other computer files and remove them if warranted, reporting any violation to the school administration or law enforcement officials.</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sz w:val="22"/>
          <w:szCs w:val="22"/>
        </w:rPr>
      </w:pPr>
      <w:r w:rsidRPr="00CA1903">
        <w:rPr>
          <w:rFonts w:ascii="Arial" w:hAnsi="Arial" w:cs="Arial"/>
          <w:sz w:val="22"/>
          <w:szCs w:val="22"/>
        </w:rPr>
        <w:t>Persons using the District’s Computer Systems or District’s Networks shall have no expectation of privacy or confidentiality in the content of electronic communications or other computer files sent, received, or stored on the District’s Computer Systems or District’s Network.</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sz w:val="22"/>
          <w:szCs w:val="22"/>
        </w:rPr>
      </w:pPr>
      <w:r w:rsidRPr="00CA1903">
        <w:rPr>
          <w:rFonts w:ascii="Arial" w:hAnsi="Arial" w:cs="Arial"/>
          <w:sz w:val="22"/>
          <w:szCs w:val="22"/>
        </w:rPr>
        <w:t xml:space="preserve">The District does not guarantee that the District’s Computer Systems or District’s Networks will be uninterrupted or error-free; nor does it make any warranty as to the results to be obtained from use of the service or the accuracy or quality of the information obtained on or by them.  </w:t>
      </w:r>
      <w:r w:rsidRPr="00CA1903">
        <w:rPr>
          <w:rFonts w:ascii="Arial" w:hAnsi="Arial" w:cs="Arial"/>
          <w:b/>
          <w:bCs/>
          <w:sz w:val="22"/>
          <w:szCs w:val="22"/>
        </w:rPr>
        <w:t>Access to the District’s Computer Systems or District’s Network is provided on an “as is” basis without warranties of any kind, express or implied, and all implied warranties including those of merchantability or fitness for a particular purpose are excluded.  Neither the District nor any of its agents or employees shall be liable for any direct, indirect, incidental, special, or consequential damages arising out of the use of or inability to use the District’s Computer Systems or District’s Network or out of any breach of any warranty, express or implied.</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sz w:val="22"/>
          <w:szCs w:val="22"/>
        </w:rPr>
      </w:pPr>
      <w:r w:rsidRPr="00CA1903">
        <w:rPr>
          <w:rFonts w:ascii="Arial" w:hAnsi="Arial" w:cs="Arial"/>
          <w:sz w:val="22"/>
          <w:szCs w:val="22"/>
        </w:rPr>
        <w:t>Security of all networks connected to the District is a high priority.  Anyone observing a security problem on the District’s Computer Systems or District’s Network shall notify District personnel.  Any person identified as a security risk or having a history of problems with other computer systems may be denied access to the District’s Computer Systems or District’s Network.</w:t>
      </w:r>
    </w:p>
    <w:p w:rsidR="00ED0AA6" w:rsidRPr="00CA1903" w:rsidRDefault="00ED0AA6" w:rsidP="00ED0AA6">
      <w:pPr>
        <w:rPr>
          <w:rFonts w:ascii="Arial" w:hAnsi="Arial" w:cs="Arial"/>
          <w:sz w:val="22"/>
          <w:szCs w:val="22"/>
        </w:rPr>
      </w:pPr>
    </w:p>
    <w:p w:rsidR="00ED0AA6" w:rsidRPr="00CA1903" w:rsidRDefault="00ED0AA6" w:rsidP="00ED0AA6">
      <w:pPr>
        <w:rPr>
          <w:rFonts w:ascii="Arial" w:hAnsi="Arial" w:cs="Arial"/>
          <w:sz w:val="22"/>
          <w:szCs w:val="22"/>
        </w:rPr>
      </w:pPr>
      <w:r w:rsidRPr="00CA1903">
        <w:rPr>
          <w:rFonts w:ascii="Arial" w:hAnsi="Arial" w:cs="Arial"/>
          <w:sz w:val="22"/>
          <w:szCs w:val="22"/>
        </w:rPr>
        <w:t>The District’s Network may not be used for personal gain, which includes District email and/or web pages, to solicit sales or conduct business.</w:t>
      </w:r>
    </w:p>
    <w:p w:rsidR="00ED0AA6" w:rsidRPr="00CA1903" w:rsidRDefault="00ED0AA6" w:rsidP="00ED0AA6">
      <w:pPr>
        <w:rPr>
          <w:rFonts w:ascii="Arial" w:hAnsi="Arial" w:cs="Arial"/>
          <w:b/>
          <w:bCs/>
          <w:sz w:val="22"/>
          <w:szCs w:val="22"/>
        </w:rPr>
      </w:pPr>
    </w:p>
    <w:p w:rsidR="00ED0AA6" w:rsidRPr="00CA1903" w:rsidRDefault="00ED0AA6" w:rsidP="00ED0AA6">
      <w:pPr>
        <w:rPr>
          <w:rFonts w:ascii="Arial" w:hAnsi="Arial" w:cs="Arial"/>
          <w:b/>
          <w:bCs/>
          <w:color w:val="000000"/>
          <w:sz w:val="22"/>
          <w:szCs w:val="22"/>
        </w:rPr>
      </w:pPr>
      <w:r w:rsidRPr="00CA1903">
        <w:rPr>
          <w:rFonts w:ascii="Arial" w:hAnsi="Arial" w:cs="Arial"/>
          <w:b/>
          <w:bCs/>
          <w:color w:val="000000"/>
          <w:sz w:val="22"/>
          <w:szCs w:val="22"/>
        </w:rPr>
        <w:t>Proper Use of District Network and Computer Systems</w:t>
      </w:r>
    </w:p>
    <w:p w:rsidR="00ED0AA6" w:rsidRPr="00CA1903" w:rsidRDefault="00ED0AA6" w:rsidP="00ED0AA6">
      <w:pPr>
        <w:rPr>
          <w:rFonts w:ascii="Arial" w:hAnsi="Arial" w:cs="Arial"/>
          <w:color w:val="000000"/>
          <w:sz w:val="22"/>
          <w:szCs w:val="22"/>
        </w:rPr>
      </w:pPr>
      <w:r w:rsidRPr="00CA1903">
        <w:rPr>
          <w:rFonts w:ascii="Arial" w:hAnsi="Arial" w:cs="Arial"/>
          <w:color w:val="000000"/>
          <w:sz w:val="22"/>
          <w:szCs w:val="22"/>
        </w:rPr>
        <w:t xml:space="preserve">Proper use of the </w:t>
      </w:r>
      <w:r w:rsidRPr="00CA1903">
        <w:rPr>
          <w:rFonts w:ascii="Arial" w:hAnsi="Arial" w:cs="Arial"/>
          <w:sz w:val="22"/>
          <w:szCs w:val="22"/>
        </w:rPr>
        <w:t xml:space="preserve">District’s Computer Systems and the District’s </w:t>
      </w:r>
      <w:r w:rsidRPr="00CA1903">
        <w:rPr>
          <w:rFonts w:ascii="Arial" w:hAnsi="Arial" w:cs="Arial"/>
          <w:color w:val="000000"/>
          <w:sz w:val="22"/>
          <w:szCs w:val="22"/>
        </w:rPr>
        <w:t xml:space="preserve"> Network requires that District staff and students abide by the following guidelines.  District staff and students shall: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color w:val="000000"/>
          <w:sz w:val="22"/>
          <w:szCs w:val="22"/>
        </w:rPr>
        <w:t>be responsible for all use of the network under their accounts, regardless of whether access is gained with or without the person’s knowledge and/or consent;</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color w:val="000000"/>
          <w:sz w:val="22"/>
          <w:szCs w:val="22"/>
        </w:rPr>
        <w:t>immediately notify</w:t>
      </w:r>
      <w:r w:rsidRPr="00CA1903">
        <w:rPr>
          <w:rFonts w:ascii="Arial" w:hAnsi="Arial" w:cs="Arial"/>
          <w:sz w:val="22"/>
          <w:szCs w:val="22"/>
        </w:rPr>
        <w:t xml:space="preserve"> the District if the person suspects any unauthorized use of their account.  The person shall remain liable and responsible for any unauthorized use until the District is notified of the suspected unauthorized use and the District has a reasonable opportunity to act upon such notice;</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be responsible for any costs, fees, charges, or expenses incurred under the person’s account number in connection with the use of the</w:t>
      </w:r>
      <w:r w:rsidRPr="00CA1903">
        <w:rPr>
          <w:rFonts w:ascii="Arial" w:hAnsi="Arial" w:cs="Arial"/>
          <w:color w:val="000000"/>
          <w:sz w:val="22"/>
          <w:szCs w:val="22"/>
        </w:rPr>
        <w:t xml:space="preserve"> the </w:t>
      </w:r>
      <w:r w:rsidRPr="00CA1903">
        <w:rPr>
          <w:rFonts w:ascii="Arial" w:hAnsi="Arial" w:cs="Arial"/>
          <w:sz w:val="22"/>
          <w:szCs w:val="22"/>
        </w:rPr>
        <w:t xml:space="preserve">District’s Computer Systems and the District’s </w:t>
      </w:r>
      <w:r w:rsidRPr="00CA1903">
        <w:rPr>
          <w:rFonts w:ascii="Arial" w:hAnsi="Arial" w:cs="Arial"/>
          <w:color w:val="000000"/>
          <w:sz w:val="22"/>
          <w:szCs w:val="22"/>
        </w:rPr>
        <w:t xml:space="preserve"> N</w:t>
      </w:r>
      <w:r w:rsidRPr="00CA1903">
        <w:rPr>
          <w:rFonts w:ascii="Arial" w:hAnsi="Arial" w:cs="Arial"/>
          <w:sz w:val="22"/>
          <w:szCs w:val="22"/>
        </w:rPr>
        <w:t>etwork except such costs, fees, charges, and expenses as the District explicitly agrees to pay;</w:t>
      </w:r>
    </w:p>
    <w:p w:rsidR="00ED0AA6" w:rsidRPr="00CA1903" w:rsidRDefault="00ED0AA6" w:rsidP="00ED0AA6">
      <w:pPr>
        <w:pStyle w:val="NoSpacing"/>
        <w:rPr>
          <w:rFonts w:ascii="Arial" w:hAnsi="Arial" w:cs="Arial"/>
          <w:b/>
        </w:rPr>
      </w:pPr>
      <w:r w:rsidRPr="00CA1903">
        <w:rPr>
          <w:rFonts w:ascii="Arial" w:hAnsi="Arial" w:cs="Arial"/>
          <w:b/>
        </w:rPr>
        <w:lastRenderedPageBreak/>
        <w:t>Spearfish School District 40-2</w:t>
      </w:r>
    </w:p>
    <w:p w:rsidR="00DE0D0D" w:rsidRDefault="00ED0AA6" w:rsidP="00ED0AA6">
      <w:pPr>
        <w:rPr>
          <w:rFonts w:ascii="Arial" w:eastAsia="Calibri" w:hAnsi="Arial" w:cs="Arial"/>
          <w:b/>
          <w:sz w:val="22"/>
          <w:szCs w:val="22"/>
        </w:rPr>
      </w:pPr>
      <w:r w:rsidRPr="00CA1903">
        <w:rPr>
          <w:rFonts w:ascii="Arial" w:eastAsia="Calibri" w:hAnsi="Arial" w:cs="Arial"/>
          <w:b/>
          <w:sz w:val="22"/>
          <w:szCs w:val="22"/>
        </w:rPr>
        <w:t>5000 Students</w:t>
      </w:r>
    </w:p>
    <w:p w:rsidR="00ED0AA6" w:rsidRPr="00CA1903" w:rsidRDefault="00ED0AA6" w:rsidP="00ED0AA6">
      <w:pPr>
        <w:rPr>
          <w:rFonts w:ascii="Arial" w:hAnsi="Arial" w:cs="Arial"/>
          <w:sz w:val="22"/>
          <w:szCs w:val="22"/>
        </w:rPr>
      </w:pPr>
      <w:r w:rsidRPr="00CA1903">
        <w:rPr>
          <w:rFonts w:ascii="Arial" w:eastAsia="Calibri" w:hAnsi="Arial" w:cs="Arial"/>
          <w:b/>
          <w:sz w:val="22"/>
          <w:szCs w:val="22"/>
        </w:rPr>
        <w:tab/>
      </w:r>
      <w:r w:rsidRPr="00CA1903">
        <w:rPr>
          <w:rFonts w:ascii="Arial" w:eastAsia="Calibri" w:hAnsi="Arial" w:cs="Arial"/>
          <w:b/>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p>
    <w:p w:rsidR="00ED0AA6" w:rsidRPr="00CA1903" w:rsidRDefault="00ED0AA6" w:rsidP="00ED0AA6">
      <w:pPr>
        <w:rPr>
          <w:rFonts w:ascii="Arial" w:hAnsi="Arial" w:cs="Arial"/>
          <w:b/>
          <w:bCs/>
          <w:sz w:val="22"/>
          <w:szCs w:val="22"/>
        </w:rPr>
      </w:pPr>
      <w:r w:rsidRPr="00CA1903">
        <w:rPr>
          <w:rFonts w:ascii="Arial" w:hAnsi="Arial" w:cs="Arial"/>
          <w:sz w:val="22"/>
          <w:szCs w:val="22"/>
        </w:rPr>
        <w:t>Board Policy</w:t>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t xml:space="preserve">           Code:5131/6242/4030</w:t>
      </w:r>
    </w:p>
    <w:p w:rsidR="00ED0AA6" w:rsidRPr="00CA1903" w:rsidRDefault="00ED0AA6" w:rsidP="00ED0AA6">
      <w:pPr>
        <w:rPr>
          <w:rFonts w:ascii="Arial" w:hAnsi="Arial" w:cs="Arial"/>
          <w:bCs/>
          <w:sz w:val="22"/>
          <w:szCs w:val="22"/>
        </w:rPr>
      </w:pP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Cs/>
          <w:sz w:val="22"/>
          <w:szCs w:val="22"/>
        </w:rPr>
        <w:t>Page 3 of 4</w:t>
      </w:r>
    </w:p>
    <w:p w:rsidR="00ED0AA6" w:rsidRPr="00CA1903" w:rsidRDefault="00ED0AA6" w:rsidP="00ED0AA6">
      <w:pPr>
        <w:rPr>
          <w:rFonts w:ascii="Arial" w:hAnsi="Arial" w:cs="Arial"/>
          <w:sz w:val="22"/>
          <w:szCs w:val="22"/>
        </w:rPr>
      </w:pP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avoid anonymity when communicating through electronic resources, unless authorized by the District or completing professionally-related surveys;</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ensure that student information shared electronically complies with the Family Educational Rights and Privacy Act;</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delete non-District authorized or adopted software if disk-space or system conflict issues arise;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abide by all District policies and regulations when accessing personal email accounts, chat rooms, social networking sites or other forms of direct electronic communications via the District’s Network;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not send, access, or retain any abusive, defamatory, obscene, profane, sexually explicit, pornographic, threatening, or illegal material;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not transmit copyrighted material without the express consent or authorization of the owner of the copyrights;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not disclose passwords;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not intentionally damage </w:t>
      </w:r>
      <w:r w:rsidRPr="00CA1903">
        <w:rPr>
          <w:rFonts w:ascii="Arial" w:hAnsi="Arial" w:cs="Arial"/>
          <w:color w:val="000000"/>
          <w:sz w:val="22"/>
          <w:szCs w:val="22"/>
        </w:rPr>
        <w:t xml:space="preserve">the </w:t>
      </w:r>
      <w:r w:rsidRPr="00CA1903">
        <w:rPr>
          <w:rFonts w:ascii="Arial" w:hAnsi="Arial" w:cs="Arial"/>
          <w:sz w:val="22"/>
          <w:szCs w:val="22"/>
        </w:rPr>
        <w:t xml:space="preserve">District’s Computer Systems, equipment or software or intentionally attempt to harm or destroy data of another person.  This includes, but is not limited to, “hacking” and the loading or creation of computer viruses.  The persons responsible for such actions or their parents/guardians shall be responsible for damages or the cost of correcting the problem;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not install equipment on or make modifications to the District’s Computer Systems or District’s Network without pre-authorization from the District Technology Coordinator;</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not utilize proxy sites or other means to circumvent the District’s filter; </w:t>
      </w:r>
    </w:p>
    <w:p w:rsidR="00ED0AA6" w:rsidRPr="00CA1903" w:rsidRDefault="00ED0AA6" w:rsidP="00FD7921">
      <w:pPr>
        <w:numPr>
          <w:ilvl w:val="0"/>
          <w:numId w:val="29"/>
        </w:numPr>
        <w:ind w:left="1200" w:hanging="600"/>
        <w:rPr>
          <w:rFonts w:ascii="Arial" w:hAnsi="Arial" w:cs="Arial"/>
          <w:sz w:val="22"/>
          <w:szCs w:val="22"/>
        </w:rPr>
      </w:pPr>
      <w:r w:rsidRPr="00CA1903">
        <w:rPr>
          <w:rFonts w:ascii="Arial" w:hAnsi="Arial" w:cs="Arial"/>
          <w:sz w:val="22"/>
          <w:szCs w:val="22"/>
        </w:rPr>
        <w:t xml:space="preserve">not include in student folders executable files (*.exe), batch files (*.bat), command files (*.com), system files (*.sys), media player files (*.mp3), or network files unless the file(s) directly relate(s) to a classroom assignment;  </w:t>
      </w:r>
    </w:p>
    <w:p w:rsidR="00ED0AA6" w:rsidRPr="00CA1903" w:rsidRDefault="00ED0AA6" w:rsidP="00ED0AA6">
      <w:pPr>
        <w:pStyle w:val="BodyTextIndent2"/>
        <w:ind w:left="0" w:firstLine="0"/>
        <w:rPr>
          <w:rFonts w:cs="Arial"/>
          <w:b/>
          <w:bCs/>
          <w:color w:val="000000"/>
          <w:sz w:val="22"/>
          <w:szCs w:val="22"/>
        </w:rPr>
      </w:pPr>
    </w:p>
    <w:p w:rsidR="00ED0AA6" w:rsidRPr="00CA1903" w:rsidRDefault="00ED0AA6" w:rsidP="00ED0AA6">
      <w:pPr>
        <w:pStyle w:val="BodyTextIndent2"/>
        <w:rPr>
          <w:rFonts w:cs="Arial"/>
          <w:b/>
          <w:bCs/>
          <w:color w:val="000000"/>
          <w:sz w:val="22"/>
          <w:szCs w:val="22"/>
        </w:rPr>
      </w:pPr>
      <w:r w:rsidRPr="00CA1903">
        <w:rPr>
          <w:rFonts w:cs="Arial"/>
          <w:b/>
          <w:bCs/>
          <w:color w:val="000000"/>
          <w:sz w:val="22"/>
          <w:szCs w:val="22"/>
        </w:rPr>
        <w:t>Educational Use of District Technology Resources</w:t>
      </w:r>
    </w:p>
    <w:p w:rsidR="00ED0AA6" w:rsidRPr="00CA1903" w:rsidRDefault="00ED0AA6" w:rsidP="00ED0AA6">
      <w:pPr>
        <w:pStyle w:val="BodyTextIndent2"/>
        <w:ind w:left="0" w:firstLine="0"/>
        <w:rPr>
          <w:rFonts w:cs="Arial"/>
          <w:color w:val="000000"/>
          <w:sz w:val="22"/>
          <w:szCs w:val="22"/>
        </w:rPr>
      </w:pPr>
      <w:r w:rsidRPr="00CA1903">
        <w:rPr>
          <w:rFonts w:cs="Arial"/>
          <w:color w:val="000000"/>
          <w:sz w:val="22"/>
          <w:szCs w:val="22"/>
        </w:rPr>
        <w:t>Online communication and network resources are an important part of 21</w:t>
      </w:r>
      <w:r w:rsidRPr="00CA1903">
        <w:rPr>
          <w:rFonts w:cs="Arial"/>
          <w:color w:val="000000"/>
          <w:sz w:val="22"/>
          <w:szCs w:val="22"/>
          <w:vertAlign w:val="superscript"/>
        </w:rPr>
        <w:t>st</w:t>
      </w:r>
      <w:r w:rsidRPr="00CA1903">
        <w:rPr>
          <w:rFonts w:cs="Arial"/>
          <w:color w:val="000000"/>
          <w:sz w:val="22"/>
          <w:szCs w:val="22"/>
        </w:rPr>
        <w:t xml:space="preserve"> </w:t>
      </w:r>
      <w:r w:rsidRPr="00CA1903">
        <w:rPr>
          <w:rFonts w:cs="Arial"/>
          <w:color w:val="000000"/>
          <w:sz w:val="22"/>
          <w:szCs w:val="22"/>
          <w:lang w:val="fr-FR"/>
        </w:rPr>
        <w:t xml:space="preserve">Century </w:t>
      </w:r>
      <w:r w:rsidRPr="00CA1903">
        <w:rPr>
          <w:rFonts w:cs="Arial"/>
          <w:color w:val="000000"/>
          <w:sz w:val="22"/>
          <w:szCs w:val="22"/>
        </w:rPr>
        <w:t>teaching</w:t>
      </w:r>
      <w:r w:rsidRPr="00CA1903">
        <w:rPr>
          <w:rFonts w:cs="Arial"/>
          <w:color w:val="000000"/>
          <w:sz w:val="22"/>
          <w:szCs w:val="22"/>
          <w:lang w:val="fr-FR"/>
        </w:rPr>
        <w:t xml:space="preserve"> and </w:t>
      </w:r>
      <w:r w:rsidRPr="00CA1903">
        <w:rPr>
          <w:rFonts w:cs="Arial"/>
          <w:color w:val="000000"/>
          <w:sz w:val="22"/>
          <w:szCs w:val="22"/>
        </w:rPr>
        <w:t>learning</w:t>
      </w:r>
      <w:r w:rsidRPr="00CA1903">
        <w:rPr>
          <w:rFonts w:cs="Arial"/>
          <w:color w:val="000000"/>
          <w:sz w:val="22"/>
          <w:szCs w:val="22"/>
          <w:lang w:val="fr-FR"/>
        </w:rPr>
        <w:t xml:space="preserve">.  </w:t>
      </w:r>
      <w:r w:rsidRPr="00CA1903">
        <w:rPr>
          <w:rFonts w:cs="Arial"/>
          <w:color w:val="000000"/>
          <w:sz w:val="22"/>
          <w:szCs w:val="22"/>
        </w:rPr>
        <w:t>The network and technology resources are considered an extension of the classroom.  An educator’s</w:t>
      </w:r>
      <w:r w:rsidRPr="00CA1903">
        <w:rPr>
          <w:rFonts w:cs="Arial"/>
          <w:color w:val="000000"/>
          <w:sz w:val="22"/>
          <w:szCs w:val="22"/>
          <w:lang w:val="fr-FR"/>
        </w:rPr>
        <w:t xml:space="preserve"> role includes fostering development of </w:t>
      </w:r>
      <w:r w:rsidRPr="00CA1903">
        <w:rPr>
          <w:rFonts w:cs="Arial"/>
          <w:color w:val="000000"/>
          <w:sz w:val="22"/>
          <w:szCs w:val="22"/>
        </w:rPr>
        <w:t>students</w:t>
      </w:r>
      <w:r w:rsidRPr="00CA1903">
        <w:rPr>
          <w:rFonts w:cs="Arial"/>
          <w:color w:val="000000"/>
          <w:sz w:val="22"/>
          <w:szCs w:val="22"/>
          <w:lang w:val="fr-FR"/>
        </w:rPr>
        <w:t xml:space="preserve"> </w:t>
      </w:r>
      <w:r w:rsidRPr="00CA1903">
        <w:rPr>
          <w:rFonts w:cs="Arial"/>
          <w:color w:val="000000"/>
          <w:sz w:val="22"/>
          <w:szCs w:val="22"/>
        </w:rPr>
        <w:t>who</w:t>
      </w:r>
      <w:r w:rsidRPr="00CA1903">
        <w:rPr>
          <w:rFonts w:cs="Arial"/>
          <w:color w:val="000000"/>
          <w:sz w:val="22"/>
          <w:szCs w:val="22"/>
          <w:lang w:val="fr-FR"/>
        </w:rPr>
        <w:t xml:space="preserve"> are reasonably equipped to </w:t>
      </w:r>
      <w:r w:rsidRPr="00CA1903">
        <w:rPr>
          <w:rFonts w:cs="Arial"/>
          <w:color w:val="000000"/>
          <w:sz w:val="22"/>
          <w:szCs w:val="22"/>
        </w:rPr>
        <w:t>communicate</w:t>
      </w:r>
      <w:r w:rsidRPr="00CA1903">
        <w:rPr>
          <w:rFonts w:cs="Arial"/>
          <w:color w:val="000000"/>
          <w:sz w:val="22"/>
          <w:szCs w:val="22"/>
          <w:lang w:val="fr-FR"/>
        </w:rPr>
        <w:t xml:space="preserve"> </w:t>
      </w:r>
      <w:r w:rsidRPr="00CA1903">
        <w:rPr>
          <w:rFonts w:cs="Arial"/>
          <w:color w:val="000000"/>
          <w:sz w:val="22"/>
          <w:szCs w:val="22"/>
        </w:rPr>
        <w:t>effectively</w:t>
      </w:r>
      <w:r w:rsidRPr="00CA1903">
        <w:rPr>
          <w:rFonts w:cs="Arial"/>
          <w:color w:val="000000"/>
          <w:sz w:val="22"/>
          <w:szCs w:val="22"/>
          <w:lang w:val="fr-FR"/>
        </w:rPr>
        <w:t xml:space="preserve">, </w:t>
      </w:r>
      <w:r w:rsidRPr="00CA1903">
        <w:rPr>
          <w:rFonts w:cs="Arial"/>
          <w:color w:val="000000"/>
          <w:sz w:val="22"/>
          <w:szCs w:val="22"/>
        </w:rPr>
        <w:t>ethically</w:t>
      </w:r>
      <w:r w:rsidRPr="00CA1903">
        <w:rPr>
          <w:rFonts w:cs="Arial"/>
          <w:color w:val="000000"/>
          <w:sz w:val="22"/>
          <w:szCs w:val="22"/>
          <w:lang w:val="fr-FR"/>
        </w:rPr>
        <w:t xml:space="preserve"> and </w:t>
      </w:r>
      <w:r w:rsidRPr="00CA1903">
        <w:rPr>
          <w:rFonts w:cs="Arial"/>
          <w:color w:val="000000"/>
          <w:sz w:val="22"/>
          <w:szCs w:val="22"/>
        </w:rPr>
        <w:t>safely through</w:t>
      </w:r>
      <w:r w:rsidRPr="00CA1903">
        <w:rPr>
          <w:rFonts w:cs="Arial"/>
          <w:color w:val="000000"/>
          <w:sz w:val="22"/>
          <w:szCs w:val="22"/>
          <w:lang w:val="fr-FR"/>
        </w:rPr>
        <w:t xml:space="preserve"> </w:t>
      </w:r>
      <w:r w:rsidRPr="00CA1903">
        <w:rPr>
          <w:rFonts w:cs="Arial"/>
          <w:color w:val="000000"/>
          <w:sz w:val="22"/>
          <w:szCs w:val="22"/>
        </w:rPr>
        <w:t>appropriate</w:t>
      </w:r>
      <w:r w:rsidRPr="00CA1903">
        <w:rPr>
          <w:rFonts w:cs="Arial"/>
          <w:color w:val="000000"/>
          <w:sz w:val="22"/>
          <w:szCs w:val="22"/>
          <w:lang w:val="fr-FR"/>
        </w:rPr>
        <w:t xml:space="preserve"> guidance to </w:t>
      </w:r>
      <w:r w:rsidRPr="00CA1903">
        <w:rPr>
          <w:rFonts w:cs="Arial"/>
          <w:color w:val="000000"/>
          <w:sz w:val="22"/>
          <w:szCs w:val="22"/>
        </w:rPr>
        <w:t>students</w:t>
      </w:r>
      <w:r w:rsidRPr="00CA1903">
        <w:rPr>
          <w:rFonts w:cs="Arial"/>
          <w:color w:val="000000"/>
          <w:sz w:val="22"/>
          <w:szCs w:val="22"/>
          <w:lang w:val="fr-FR"/>
        </w:rPr>
        <w:t xml:space="preserve"> using </w:t>
      </w:r>
      <w:r w:rsidRPr="00CA1903">
        <w:rPr>
          <w:rFonts w:cs="Arial"/>
          <w:color w:val="000000"/>
          <w:sz w:val="22"/>
          <w:szCs w:val="22"/>
        </w:rPr>
        <w:t>telecommunications</w:t>
      </w:r>
      <w:r w:rsidRPr="00CA1903">
        <w:rPr>
          <w:rFonts w:cs="Arial"/>
          <w:color w:val="000000"/>
          <w:sz w:val="22"/>
          <w:szCs w:val="22"/>
          <w:lang w:val="fr-FR"/>
        </w:rPr>
        <w:t xml:space="preserve"> and </w:t>
      </w:r>
      <w:r w:rsidRPr="00CA1903">
        <w:rPr>
          <w:rFonts w:cs="Arial"/>
          <w:color w:val="000000"/>
          <w:sz w:val="22"/>
          <w:szCs w:val="22"/>
        </w:rPr>
        <w:t>electronic</w:t>
      </w:r>
      <w:r w:rsidRPr="00CA1903">
        <w:rPr>
          <w:rFonts w:cs="Arial"/>
          <w:color w:val="000000"/>
          <w:sz w:val="22"/>
          <w:szCs w:val="22"/>
          <w:lang w:val="fr-FR"/>
        </w:rPr>
        <w:t xml:space="preserve"> information </w:t>
      </w:r>
      <w:r w:rsidRPr="00CA1903">
        <w:rPr>
          <w:rFonts w:cs="Arial"/>
          <w:color w:val="000000"/>
          <w:sz w:val="22"/>
          <w:szCs w:val="22"/>
        </w:rPr>
        <w:t>resources</w:t>
      </w:r>
      <w:r w:rsidRPr="00CA1903">
        <w:rPr>
          <w:rFonts w:cs="Arial"/>
          <w:color w:val="000000"/>
          <w:sz w:val="22"/>
          <w:szCs w:val="22"/>
          <w:lang w:val="fr-FR"/>
        </w:rPr>
        <w:t xml:space="preserve"> </w:t>
      </w:r>
      <w:r w:rsidRPr="00CA1903">
        <w:rPr>
          <w:rFonts w:cs="Arial"/>
          <w:color w:val="000000"/>
          <w:sz w:val="22"/>
          <w:szCs w:val="22"/>
        </w:rPr>
        <w:t>related</w:t>
      </w:r>
      <w:r w:rsidRPr="00CA1903">
        <w:rPr>
          <w:rFonts w:cs="Arial"/>
          <w:color w:val="000000"/>
          <w:sz w:val="22"/>
          <w:szCs w:val="22"/>
          <w:lang w:val="fr-FR"/>
        </w:rPr>
        <w:t xml:space="preserve"> to the District curriculum. </w:t>
      </w:r>
      <w:r w:rsidRPr="00CA1903">
        <w:rPr>
          <w:rFonts w:cs="Arial"/>
          <w:color w:val="000000"/>
          <w:sz w:val="22"/>
          <w:szCs w:val="22"/>
        </w:rPr>
        <w:t xml:space="preserve">Teachers may allow students to use forms of online collaboration such as email, wikis and blogs, etc. for educational purposes only and with proper supervision.  Proper supervision shall include the teacher having documentation of the identities of participating students and being able to monitor the account.  </w:t>
      </w:r>
    </w:p>
    <w:p w:rsidR="00ED0AA6" w:rsidRPr="00CA1903" w:rsidRDefault="00ED0AA6" w:rsidP="00ED0AA6">
      <w:pPr>
        <w:pStyle w:val="BodyTextIndent2"/>
        <w:ind w:left="0" w:firstLine="0"/>
        <w:rPr>
          <w:rFonts w:cs="Arial"/>
          <w:color w:val="000000"/>
          <w:sz w:val="22"/>
          <w:szCs w:val="22"/>
        </w:rPr>
      </w:pPr>
    </w:p>
    <w:p w:rsidR="00ED0AA6" w:rsidRPr="00CA1903" w:rsidRDefault="00ED0AA6" w:rsidP="00ED0AA6">
      <w:pPr>
        <w:pStyle w:val="BodyTextIndent2"/>
        <w:ind w:left="0" w:firstLine="0"/>
        <w:rPr>
          <w:rFonts w:cs="Arial"/>
          <w:color w:val="000000"/>
          <w:sz w:val="22"/>
          <w:szCs w:val="22"/>
          <w:lang w:val="fr-FR"/>
        </w:rPr>
      </w:pPr>
      <w:r w:rsidRPr="00CA1903">
        <w:rPr>
          <w:rFonts w:cs="Arial"/>
          <w:color w:val="000000"/>
          <w:sz w:val="22"/>
          <w:szCs w:val="22"/>
        </w:rPr>
        <w:t>-----------------------------------------------------------------------------------------------------</w:t>
      </w:r>
    </w:p>
    <w:p w:rsidR="00ED0AA6" w:rsidRPr="00CA1903" w:rsidRDefault="00ED0AA6" w:rsidP="00ED0AA6">
      <w:pPr>
        <w:pStyle w:val="BodyTextIndent2"/>
        <w:ind w:left="0" w:firstLine="0"/>
        <w:rPr>
          <w:rFonts w:cs="Arial"/>
          <w:color w:val="000000"/>
          <w:sz w:val="22"/>
          <w:szCs w:val="22"/>
          <w:lang w:val="fr-FR"/>
        </w:rPr>
      </w:pPr>
    </w:p>
    <w:p w:rsidR="00ED0AA6" w:rsidRPr="00CA1903" w:rsidRDefault="00ED0AA6" w:rsidP="00ED0AA6">
      <w:pPr>
        <w:rPr>
          <w:rFonts w:ascii="Arial" w:hAnsi="Arial" w:cs="Arial"/>
          <w:b/>
          <w:bCs/>
          <w:color w:val="000000"/>
          <w:sz w:val="22"/>
          <w:szCs w:val="22"/>
        </w:rPr>
      </w:pPr>
      <w:r w:rsidRPr="00CA1903">
        <w:rPr>
          <w:rFonts w:ascii="Arial" w:hAnsi="Arial" w:cs="Arial"/>
          <w:b/>
          <w:bCs/>
          <w:color w:val="000000"/>
          <w:sz w:val="22"/>
          <w:szCs w:val="22"/>
        </w:rPr>
        <w:t>Ethical Use of District, Public, or Private Technology Resources</w:t>
      </w:r>
    </w:p>
    <w:p w:rsidR="00ED0AA6" w:rsidRPr="00CA1903" w:rsidRDefault="00ED0AA6" w:rsidP="00ED0AA6">
      <w:pPr>
        <w:rPr>
          <w:rFonts w:ascii="Arial" w:hAnsi="Arial" w:cs="Arial"/>
          <w:b/>
          <w:bCs/>
          <w:color w:val="000000"/>
          <w:sz w:val="22"/>
          <w:szCs w:val="22"/>
        </w:rPr>
      </w:pPr>
    </w:p>
    <w:p w:rsidR="00ED0AA6" w:rsidRPr="00CA1903" w:rsidRDefault="00ED0AA6" w:rsidP="00ED0AA6">
      <w:pPr>
        <w:rPr>
          <w:rFonts w:ascii="Arial" w:hAnsi="Arial" w:cs="Arial"/>
          <w:b/>
          <w:bCs/>
          <w:color w:val="000000"/>
          <w:sz w:val="22"/>
          <w:szCs w:val="22"/>
        </w:rPr>
      </w:pPr>
      <w:r w:rsidRPr="00CA1903">
        <w:rPr>
          <w:rFonts w:ascii="Arial" w:hAnsi="Arial" w:cs="Arial"/>
          <w:color w:val="000000"/>
          <w:sz w:val="22"/>
          <w:szCs w:val="22"/>
        </w:rPr>
        <w:t>Ethical behavior requires that District staff and students show consideration and respect whenever using computers or electronic communication/technology/devices/resources.  When</w:t>
      </w:r>
    </w:p>
    <w:p w:rsidR="00ED0AA6" w:rsidRDefault="00ED0AA6" w:rsidP="00ED0AA6">
      <w:pPr>
        <w:pStyle w:val="NoSpacing"/>
        <w:rPr>
          <w:rFonts w:ascii="Arial" w:hAnsi="Arial" w:cs="Arial"/>
          <w:b/>
        </w:rPr>
      </w:pPr>
    </w:p>
    <w:p w:rsidR="00ED0AA6" w:rsidRPr="00CA1903" w:rsidRDefault="00ED0AA6" w:rsidP="00ED0AA6">
      <w:pPr>
        <w:pStyle w:val="NoSpacing"/>
        <w:rPr>
          <w:rFonts w:ascii="Arial" w:hAnsi="Arial" w:cs="Arial"/>
          <w:b/>
        </w:rPr>
      </w:pPr>
      <w:r w:rsidRPr="00CA1903">
        <w:rPr>
          <w:rFonts w:ascii="Arial" w:hAnsi="Arial" w:cs="Arial"/>
          <w:b/>
        </w:rPr>
        <w:lastRenderedPageBreak/>
        <w:t>Spearfish School District 40-2</w:t>
      </w:r>
    </w:p>
    <w:p w:rsidR="00DE0D0D" w:rsidRDefault="00ED0AA6" w:rsidP="00ED0AA6">
      <w:pPr>
        <w:rPr>
          <w:rFonts w:ascii="Arial" w:eastAsia="Calibri" w:hAnsi="Arial" w:cs="Arial"/>
          <w:b/>
          <w:sz w:val="22"/>
          <w:szCs w:val="22"/>
        </w:rPr>
      </w:pPr>
      <w:r w:rsidRPr="00CA1903">
        <w:rPr>
          <w:rFonts w:ascii="Arial" w:eastAsia="Calibri" w:hAnsi="Arial" w:cs="Arial"/>
          <w:b/>
          <w:sz w:val="22"/>
          <w:szCs w:val="22"/>
        </w:rPr>
        <w:t>5000 Students</w:t>
      </w:r>
    </w:p>
    <w:p w:rsidR="00ED0AA6" w:rsidRPr="00CA1903" w:rsidRDefault="00ED0AA6" w:rsidP="00ED0AA6">
      <w:pPr>
        <w:rPr>
          <w:rFonts w:ascii="Arial" w:hAnsi="Arial" w:cs="Arial"/>
          <w:sz w:val="22"/>
          <w:szCs w:val="22"/>
        </w:rPr>
      </w:pPr>
      <w:r w:rsidRPr="00CA1903">
        <w:rPr>
          <w:rFonts w:ascii="Arial" w:eastAsia="Calibri" w:hAnsi="Arial" w:cs="Arial"/>
          <w:b/>
          <w:sz w:val="22"/>
          <w:szCs w:val="22"/>
        </w:rPr>
        <w:tab/>
      </w:r>
      <w:r w:rsidRPr="00CA1903">
        <w:rPr>
          <w:rFonts w:ascii="Arial" w:eastAsia="Calibri" w:hAnsi="Arial" w:cs="Arial"/>
          <w:b/>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r w:rsidRPr="00CA1903">
        <w:rPr>
          <w:rFonts w:ascii="Arial" w:eastAsia="Calibri" w:hAnsi="Arial" w:cs="Arial"/>
          <w:sz w:val="22"/>
          <w:szCs w:val="22"/>
        </w:rPr>
        <w:tab/>
      </w:r>
    </w:p>
    <w:p w:rsidR="00ED0AA6" w:rsidRPr="00CA1903" w:rsidRDefault="00ED0AA6" w:rsidP="00ED0AA6">
      <w:pPr>
        <w:rPr>
          <w:rFonts w:ascii="Arial" w:hAnsi="Arial" w:cs="Arial"/>
          <w:b/>
          <w:bCs/>
          <w:sz w:val="22"/>
          <w:szCs w:val="22"/>
        </w:rPr>
      </w:pPr>
      <w:r w:rsidRPr="00CA1903">
        <w:rPr>
          <w:rFonts w:ascii="Arial" w:hAnsi="Arial" w:cs="Arial"/>
          <w:sz w:val="22"/>
          <w:szCs w:val="22"/>
        </w:rPr>
        <w:t>Board Policy</w:t>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r>
      <w:r w:rsidRPr="00CA1903">
        <w:rPr>
          <w:rFonts w:ascii="Arial" w:hAnsi="Arial" w:cs="Arial"/>
          <w:sz w:val="22"/>
          <w:szCs w:val="22"/>
        </w:rPr>
        <w:tab/>
        <w:t xml:space="preserve">           Code:5131/6242/4030</w:t>
      </w:r>
    </w:p>
    <w:p w:rsidR="00ED0AA6" w:rsidRPr="00CA1903" w:rsidRDefault="00ED0AA6" w:rsidP="00ED0AA6">
      <w:pPr>
        <w:rPr>
          <w:rFonts w:ascii="Arial" w:hAnsi="Arial" w:cs="Arial"/>
          <w:color w:val="000000"/>
          <w:sz w:val="22"/>
          <w:szCs w:val="22"/>
        </w:rPr>
      </w:pP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
          <w:bCs/>
          <w:sz w:val="22"/>
          <w:szCs w:val="22"/>
        </w:rPr>
        <w:tab/>
      </w:r>
      <w:r w:rsidRPr="00CA1903">
        <w:rPr>
          <w:rFonts w:ascii="Arial" w:hAnsi="Arial" w:cs="Arial"/>
          <w:bCs/>
          <w:sz w:val="22"/>
          <w:szCs w:val="22"/>
        </w:rPr>
        <w:t>Page 4 of 4</w:t>
      </w:r>
    </w:p>
    <w:p w:rsidR="00ED0AA6" w:rsidRPr="00CA1903" w:rsidRDefault="00ED0AA6" w:rsidP="00ED0AA6">
      <w:pPr>
        <w:rPr>
          <w:rFonts w:ascii="Arial" w:hAnsi="Arial" w:cs="Arial"/>
          <w:color w:val="000000"/>
          <w:sz w:val="22"/>
          <w:szCs w:val="22"/>
        </w:rPr>
      </w:pPr>
    </w:p>
    <w:p w:rsidR="00ED0AA6" w:rsidRPr="00CA1903" w:rsidRDefault="00ED0AA6" w:rsidP="00ED0AA6">
      <w:pPr>
        <w:rPr>
          <w:rFonts w:ascii="Arial" w:hAnsi="Arial" w:cs="Arial"/>
          <w:color w:val="000000"/>
          <w:sz w:val="22"/>
          <w:szCs w:val="22"/>
        </w:rPr>
      </w:pPr>
      <w:r w:rsidRPr="00CA1903">
        <w:rPr>
          <w:rFonts w:ascii="Arial" w:hAnsi="Arial" w:cs="Arial"/>
          <w:color w:val="000000"/>
          <w:sz w:val="22"/>
          <w:szCs w:val="22"/>
        </w:rPr>
        <w:t xml:space="preserve">interacting with each other, District staff and students shall:  </w:t>
      </w:r>
    </w:p>
    <w:p w:rsidR="00ED0AA6" w:rsidRPr="00CA1903" w:rsidRDefault="00ED0AA6" w:rsidP="00FD7921">
      <w:pPr>
        <w:numPr>
          <w:ilvl w:val="0"/>
          <w:numId w:val="30"/>
        </w:numPr>
        <w:tabs>
          <w:tab w:val="clear" w:pos="360"/>
          <w:tab w:val="num" w:pos="1200"/>
        </w:tabs>
        <w:ind w:left="1200" w:hanging="360"/>
        <w:rPr>
          <w:rFonts w:ascii="Arial" w:hAnsi="Arial" w:cs="Arial"/>
          <w:color w:val="000000"/>
          <w:sz w:val="22"/>
          <w:szCs w:val="22"/>
        </w:rPr>
      </w:pPr>
      <w:r w:rsidRPr="00CA1903">
        <w:rPr>
          <w:rFonts w:ascii="Arial" w:hAnsi="Arial" w:cs="Arial"/>
          <w:color w:val="000000"/>
          <w:sz w:val="22"/>
          <w:szCs w:val="22"/>
        </w:rPr>
        <w:t xml:space="preserve">not include in electronic communication between staff, students and/or parents/guardians, comments or content  that would not be acceptable in a face-to-face communication; </w:t>
      </w:r>
    </w:p>
    <w:p w:rsidR="00ED0AA6" w:rsidRPr="00CA1903" w:rsidRDefault="00ED0AA6" w:rsidP="00FD7921">
      <w:pPr>
        <w:numPr>
          <w:ilvl w:val="0"/>
          <w:numId w:val="30"/>
        </w:numPr>
        <w:tabs>
          <w:tab w:val="clear" w:pos="360"/>
          <w:tab w:val="num" w:pos="1200"/>
        </w:tabs>
        <w:ind w:left="1200" w:hanging="360"/>
        <w:rPr>
          <w:rFonts w:ascii="Arial" w:hAnsi="Arial" w:cs="Arial"/>
          <w:color w:val="000000"/>
          <w:sz w:val="22"/>
          <w:szCs w:val="22"/>
        </w:rPr>
      </w:pPr>
      <w:r w:rsidRPr="00CA1903">
        <w:rPr>
          <w:rFonts w:ascii="Arial" w:hAnsi="Arial" w:cs="Arial"/>
          <w:color w:val="000000"/>
          <w:sz w:val="22"/>
          <w:szCs w:val="22"/>
        </w:rPr>
        <w:t xml:space="preserve">not disclose, use, or disseminate unauthorized personal information of another person; </w:t>
      </w:r>
    </w:p>
    <w:p w:rsidR="00ED0AA6" w:rsidRPr="00CA1903" w:rsidRDefault="00ED0AA6" w:rsidP="00FD7921">
      <w:pPr>
        <w:numPr>
          <w:ilvl w:val="0"/>
          <w:numId w:val="30"/>
        </w:numPr>
        <w:tabs>
          <w:tab w:val="clear" w:pos="360"/>
          <w:tab w:val="num" w:pos="1200"/>
        </w:tabs>
        <w:ind w:left="1200" w:hanging="360"/>
        <w:rPr>
          <w:rFonts w:ascii="Arial" w:hAnsi="Arial" w:cs="Arial"/>
          <w:color w:val="000000"/>
          <w:sz w:val="22"/>
          <w:szCs w:val="22"/>
        </w:rPr>
      </w:pPr>
      <w:r w:rsidRPr="00CA1903">
        <w:rPr>
          <w:rFonts w:ascii="Arial" w:hAnsi="Arial" w:cs="Arial"/>
          <w:color w:val="000000"/>
          <w:sz w:val="22"/>
          <w:szCs w:val="22"/>
        </w:rPr>
        <w:t>distinguish between personal social networking sites and professional social networking sites. Staff shall not invite or accept current District students, except for the staff person’s relatives, into any personal social networking sites; and</w:t>
      </w:r>
    </w:p>
    <w:p w:rsidR="00ED0AA6" w:rsidRPr="00CA1903" w:rsidRDefault="00ED0AA6" w:rsidP="00FD7921">
      <w:pPr>
        <w:numPr>
          <w:ilvl w:val="0"/>
          <w:numId w:val="30"/>
        </w:numPr>
        <w:tabs>
          <w:tab w:val="clear" w:pos="360"/>
          <w:tab w:val="num" w:pos="1200"/>
        </w:tabs>
        <w:ind w:left="1200" w:hanging="360"/>
        <w:rPr>
          <w:rFonts w:ascii="Arial" w:hAnsi="Arial" w:cs="Arial"/>
          <w:color w:val="000000"/>
          <w:sz w:val="22"/>
          <w:szCs w:val="22"/>
        </w:rPr>
      </w:pPr>
      <w:r w:rsidRPr="00CA1903">
        <w:rPr>
          <w:rFonts w:ascii="Arial" w:hAnsi="Arial" w:cs="Arial"/>
          <w:color w:val="000000"/>
          <w:sz w:val="22"/>
          <w:szCs w:val="22"/>
        </w:rPr>
        <w:t>evaluate all information for its accuracy, reliability, and authority.</w:t>
      </w:r>
    </w:p>
    <w:p w:rsidR="00ED0AA6" w:rsidRPr="00CA1903" w:rsidRDefault="00ED0AA6" w:rsidP="00ED0AA6">
      <w:pPr>
        <w:rPr>
          <w:rFonts w:ascii="Arial" w:hAnsi="Arial" w:cs="Arial"/>
          <w:color w:val="000000"/>
          <w:sz w:val="22"/>
          <w:szCs w:val="22"/>
        </w:rPr>
      </w:pPr>
    </w:p>
    <w:p w:rsidR="00ED0AA6" w:rsidRPr="00CA1903" w:rsidRDefault="00ED0AA6" w:rsidP="00ED0AA6">
      <w:pPr>
        <w:rPr>
          <w:rFonts w:ascii="Arial" w:hAnsi="Arial" w:cs="Arial"/>
          <w:color w:val="000000"/>
          <w:sz w:val="22"/>
          <w:szCs w:val="22"/>
          <w:u w:val="single"/>
        </w:rPr>
      </w:pPr>
      <w:r w:rsidRPr="00CA1903">
        <w:rPr>
          <w:rFonts w:ascii="Arial" w:hAnsi="Arial" w:cs="Arial"/>
          <w:color w:val="000000"/>
          <w:sz w:val="22"/>
          <w:szCs w:val="22"/>
        </w:rPr>
        <w:t>Disciplinary action may be taken against staff or students whose off-site communication causes a substantial disruption to the education environment or substantially interferes with another’s rights. Criminal action by law enforcement authorities may be taken if the off-site communication constitutes a threat or otherwise constitutes illegal conduct.</w:t>
      </w: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pStyle w:val="BodyTextIndent2"/>
        <w:ind w:left="0" w:firstLine="0"/>
        <w:rPr>
          <w:rFonts w:cs="Arial"/>
          <w:sz w:val="22"/>
          <w:szCs w:val="22"/>
        </w:rPr>
      </w:pPr>
    </w:p>
    <w:p w:rsidR="00ED0AA6" w:rsidRPr="00CA1903" w:rsidRDefault="00ED0AA6" w:rsidP="00ED0AA6">
      <w:pPr>
        <w:ind w:left="5040" w:firstLine="720"/>
        <w:rPr>
          <w:rFonts w:ascii="Arial" w:hAnsi="Arial" w:cs="Arial"/>
          <w:sz w:val="22"/>
          <w:szCs w:val="22"/>
        </w:rPr>
      </w:pPr>
      <w:r w:rsidRPr="00CA1903">
        <w:rPr>
          <w:rFonts w:ascii="Arial" w:hAnsi="Arial" w:cs="Arial"/>
          <w:sz w:val="22"/>
          <w:szCs w:val="22"/>
        </w:rPr>
        <w:t>Adopted</w:t>
      </w:r>
      <w:r w:rsidRPr="00CA1903">
        <w:rPr>
          <w:rFonts w:ascii="Arial" w:hAnsi="Arial" w:cs="Arial"/>
          <w:sz w:val="22"/>
          <w:szCs w:val="22"/>
        </w:rPr>
        <w:tab/>
      </w:r>
      <w:r w:rsidRPr="00CA1903">
        <w:rPr>
          <w:rFonts w:ascii="Arial" w:hAnsi="Arial" w:cs="Arial"/>
          <w:sz w:val="22"/>
          <w:szCs w:val="22"/>
          <w:u w:val="single"/>
        </w:rPr>
        <w:t>January 10, 2011</w:t>
      </w:r>
    </w:p>
    <w:p w:rsidR="003E35C6" w:rsidRDefault="003E35C6"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58068C" w:rsidRDefault="0058068C" w:rsidP="00637A1C">
      <w:pPr>
        <w:rPr>
          <w:rFonts w:ascii="Arial" w:hAnsi="Arial" w:cs="Arial"/>
          <w:sz w:val="22"/>
          <w:szCs w:val="22"/>
          <w:lang w:val="en-CA"/>
        </w:rPr>
      </w:pPr>
    </w:p>
    <w:p w:rsidR="002F23CA" w:rsidRPr="002F23CA" w:rsidRDefault="002F23CA" w:rsidP="002F23CA">
      <w:pPr>
        <w:ind w:left="-720"/>
        <w:jc w:val="center"/>
        <w:rPr>
          <w:rFonts w:ascii="Arial" w:hAnsi="Arial" w:cs="Arial"/>
          <w:sz w:val="28"/>
          <w:szCs w:val="28"/>
        </w:rPr>
      </w:pPr>
      <w:r w:rsidRPr="002F23CA">
        <w:rPr>
          <w:rFonts w:ascii="Arial" w:hAnsi="Arial" w:cs="Arial"/>
          <w:sz w:val="28"/>
          <w:szCs w:val="28"/>
        </w:rPr>
        <w:lastRenderedPageBreak/>
        <w:t>SPEARFISH SCHOOL DISTRICT</w:t>
      </w:r>
    </w:p>
    <w:p w:rsidR="002F23CA" w:rsidRPr="002F23CA" w:rsidRDefault="002F23CA" w:rsidP="002F23CA">
      <w:pPr>
        <w:ind w:left="-720"/>
        <w:jc w:val="center"/>
        <w:rPr>
          <w:rFonts w:ascii="Arial" w:hAnsi="Arial" w:cs="Arial"/>
          <w:sz w:val="28"/>
          <w:szCs w:val="28"/>
        </w:rPr>
      </w:pPr>
      <w:r w:rsidRPr="002F23CA">
        <w:rPr>
          <w:rFonts w:ascii="Arial" w:hAnsi="Arial" w:cs="Arial"/>
          <w:sz w:val="28"/>
          <w:szCs w:val="28"/>
        </w:rPr>
        <w:t>TECHNOLOGY USE AGREEMENT</w:t>
      </w:r>
      <w:r w:rsidR="00FB07AD">
        <w:rPr>
          <w:rFonts w:ascii="Arial" w:hAnsi="Arial" w:cs="Arial"/>
          <w:sz w:val="28"/>
          <w:szCs w:val="28"/>
        </w:rPr>
        <w:t>- STUDENTS</w:t>
      </w:r>
    </w:p>
    <w:p w:rsidR="002F23CA" w:rsidRDefault="002F23CA" w:rsidP="002F23CA">
      <w:pPr>
        <w:ind w:left="-720"/>
        <w:rPr>
          <w:rFonts w:ascii="Arial" w:hAnsi="Arial" w:cs="Arial"/>
          <w:sz w:val="22"/>
          <w:szCs w:val="22"/>
        </w:rPr>
      </w:pPr>
    </w:p>
    <w:p w:rsidR="002F23CA" w:rsidRPr="00660ED2" w:rsidRDefault="002F23CA" w:rsidP="002F23CA">
      <w:pPr>
        <w:ind w:left="-720"/>
        <w:rPr>
          <w:rFonts w:ascii="Arial" w:hAnsi="Arial" w:cs="Arial"/>
          <w:sz w:val="22"/>
          <w:szCs w:val="22"/>
        </w:rPr>
      </w:pPr>
      <w:r w:rsidRPr="00660ED2">
        <w:rPr>
          <w:rFonts w:ascii="Arial" w:hAnsi="Arial" w:cs="Arial"/>
          <w:sz w:val="22"/>
          <w:szCs w:val="22"/>
        </w:rPr>
        <w:t>Internet access is available to authorized users through the Spearfish School District.  Internet is a global electronic information infrastructure; a network of global networks.  Because the Internet is a constantly changing electronic environment, the information available to users is constantly changing.  Therefore, it is impossible to predict with certainty what information users might locate.  This networking environment requires that the user be responsible for the appropriate use of this service.  Availability of some materials on the Internet does not indicate endorsement of their content by the Spearfish School District.  All users are required to sign this agreement before they may access this service.  To access the Internet services users must agree to the following:</w:t>
      </w:r>
    </w:p>
    <w:p w:rsidR="002F23CA" w:rsidRPr="00660ED2" w:rsidRDefault="002F23CA" w:rsidP="002F23CA">
      <w:pPr>
        <w:rPr>
          <w:rFonts w:ascii="Arial" w:hAnsi="Arial" w:cs="Arial"/>
          <w:sz w:val="22"/>
          <w:szCs w:val="22"/>
        </w:rPr>
      </w:pP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Be polite and use appropriate language in your messages to others.  Obscene, abusive, sexually explicit, or threatening language will not be tolerated.  Access is a privilege, not a right.</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Never reveal your password or anyone else’s password.</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Recognize that electronic mail is not guaranteed to be private and may be accessed by the school officials.</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Use only your own account.  You cannot access any other person’s materials, information or files without their permission.</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Use the network in ways that do not disrupt the use of the network for other users.</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Do not harm or destroy in any way the data of another user, including the uploading of, or the creation of computer viruses to any computer.</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Do not send “chain letters” or “broadcast” messages to lists of individuals that would result in congestion of the network or otherwise interfere with the work of others.</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 xml:space="preserve">Do not place unlawful information on the network. </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Abide by all copyright and license agreements, including obtaining the approval for the use of another person’s intellectual property.</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You are prohibited from accessing, uploading, downloading, distributing, viewing or possessing any pornographic, obscene or sexually explicit material or language.</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You, not the District, are responsible for possession of any and all materials and for your actions with the use of the account.</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You must abide by any and all local, state and federal rules and regulations.</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No personal financial transactions of any kind will be allowed.</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Any violation of District policy or rules may result in loss of District provided access to the Internet.  Additional disciplinary action may be imposed and will be determined on an individual basis in keeping with existing practices and procedures regarding inappropriate language or behavior.  When applicable, law enforcement agencies may become involved.</w:t>
      </w:r>
    </w:p>
    <w:p w:rsidR="002F23CA" w:rsidRPr="00660ED2" w:rsidRDefault="002F23CA" w:rsidP="00FD7921">
      <w:pPr>
        <w:numPr>
          <w:ilvl w:val="0"/>
          <w:numId w:val="31"/>
        </w:numPr>
        <w:rPr>
          <w:rFonts w:ascii="Arial" w:hAnsi="Arial" w:cs="Arial"/>
          <w:sz w:val="22"/>
          <w:szCs w:val="22"/>
        </w:rPr>
      </w:pPr>
      <w:r w:rsidRPr="00660ED2">
        <w:rPr>
          <w:rFonts w:ascii="Arial" w:hAnsi="Arial" w:cs="Arial"/>
          <w:sz w:val="22"/>
          <w:szCs w:val="22"/>
        </w:rPr>
        <w:t>Internet use will be monitored by the Spearfish School District.</w:t>
      </w:r>
    </w:p>
    <w:p w:rsidR="002F23CA" w:rsidRPr="00660ED2" w:rsidRDefault="002F23CA" w:rsidP="002F23CA">
      <w:pPr>
        <w:rPr>
          <w:rFonts w:ascii="Arial" w:hAnsi="Arial" w:cs="Arial"/>
          <w:b/>
          <w:bCs/>
          <w:sz w:val="22"/>
          <w:szCs w:val="22"/>
        </w:rPr>
      </w:pPr>
    </w:p>
    <w:p w:rsidR="002F23CA" w:rsidRPr="00660ED2" w:rsidRDefault="002F23CA" w:rsidP="002F23CA">
      <w:pPr>
        <w:rPr>
          <w:rFonts w:ascii="Arial" w:hAnsi="Arial" w:cs="Arial"/>
          <w:sz w:val="22"/>
          <w:szCs w:val="22"/>
        </w:rPr>
      </w:pPr>
      <w:r w:rsidRPr="00660ED2">
        <w:rPr>
          <w:rFonts w:ascii="Arial" w:hAnsi="Arial" w:cs="Arial"/>
          <w:sz w:val="22"/>
          <w:szCs w:val="22"/>
        </w:rPr>
        <w:t>The Spearfish School District makes no warranties of any kind, expressed or implied, for the Internet access it is providing.  The District will not be responsible for any unauthorized financial obligations resulting from the use of this account.</w:t>
      </w:r>
    </w:p>
    <w:p w:rsidR="002F23CA" w:rsidRPr="00660ED2" w:rsidRDefault="002F23CA" w:rsidP="002F23CA">
      <w:pPr>
        <w:rPr>
          <w:rFonts w:ascii="Arial" w:hAnsi="Arial" w:cs="Arial"/>
          <w:sz w:val="22"/>
          <w:szCs w:val="22"/>
        </w:rPr>
      </w:pPr>
    </w:p>
    <w:p w:rsidR="002F23CA" w:rsidRDefault="002F23CA" w:rsidP="002F23CA">
      <w:pPr>
        <w:rPr>
          <w:rFonts w:ascii="Arial" w:hAnsi="Arial" w:cs="Arial"/>
          <w:sz w:val="22"/>
          <w:szCs w:val="22"/>
        </w:rPr>
      </w:pPr>
      <w:r w:rsidRPr="00660ED2">
        <w:rPr>
          <w:rFonts w:ascii="Arial" w:hAnsi="Arial" w:cs="Arial"/>
          <w:sz w:val="22"/>
          <w:szCs w:val="22"/>
        </w:rPr>
        <w:t>I have read this agreement and agree to adhere to the principles and procedures detailed within.</w:t>
      </w:r>
    </w:p>
    <w:p w:rsidR="00ED5301" w:rsidRDefault="00ED5301" w:rsidP="002F23CA">
      <w:pPr>
        <w:rPr>
          <w:rFonts w:ascii="Arial" w:hAnsi="Arial" w:cs="Arial"/>
          <w:sz w:val="22"/>
          <w:szCs w:val="22"/>
        </w:rPr>
      </w:pPr>
    </w:p>
    <w:p w:rsidR="00ED5301" w:rsidRDefault="00ED5301" w:rsidP="002F23CA">
      <w:pPr>
        <w:rPr>
          <w:rFonts w:ascii="Arial" w:hAnsi="Arial" w:cs="Arial"/>
          <w:sz w:val="22"/>
          <w:szCs w:val="22"/>
        </w:rPr>
      </w:pPr>
    </w:p>
    <w:p w:rsidR="00ED5301" w:rsidRDefault="00ED5301" w:rsidP="002F23CA">
      <w:pPr>
        <w:rPr>
          <w:rFonts w:ascii="Arial" w:hAnsi="Arial" w:cs="Arial"/>
          <w:sz w:val="22"/>
          <w:szCs w:val="22"/>
        </w:rPr>
      </w:pPr>
    </w:p>
    <w:p w:rsidR="00330111" w:rsidRDefault="00330111" w:rsidP="002F23CA">
      <w:pPr>
        <w:rPr>
          <w:rFonts w:ascii="Arial" w:hAnsi="Arial" w:cs="Arial"/>
          <w:sz w:val="22"/>
          <w:szCs w:val="22"/>
        </w:rPr>
      </w:pPr>
    </w:p>
    <w:p w:rsidR="00330111" w:rsidRDefault="00330111" w:rsidP="002F23CA">
      <w:pPr>
        <w:rPr>
          <w:rFonts w:ascii="Arial" w:hAnsi="Arial" w:cs="Arial"/>
          <w:sz w:val="22"/>
          <w:szCs w:val="22"/>
        </w:rPr>
      </w:pPr>
    </w:p>
    <w:p w:rsidR="00967F73" w:rsidRPr="00967F73" w:rsidRDefault="00967F73" w:rsidP="00967F73">
      <w:pPr>
        <w:tabs>
          <w:tab w:val="left" w:pos="9450"/>
        </w:tabs>
        <w:ind w:left="-990"/>
        <w:jc w:val="center"/>
        <w:rPr>
          <w:rFonts w:ascii="Times New Roman" w:hAnsi="Times New Roman"/>
          <w:b/>
          <w:sz w:val="24"/>
          <w:szCs w:val="24"/>
        </w:rPr>
      </w:pPr>
      <w:r w:rsidRPr="00967F73">
        <w:rPr>
          <w:rFonts w:ascii="Times New Roman" w:hAnsi="Times New Roman"/>
          <w:b/>
          <w:sz w:val="24"/>
          <w:szCs w:val="24"/>
        </w:rPr>
        <w:lastRenderedPageBreak/>
        <w:t>SIGNATURE PAGE</w:t>
      </w:r>
    </w:p>
    <w:p w:rsidR="00967F73" w:rsidRPr="00967F73" w:rsidRDefault="00967F73" w:rsidP="00967F73">
      <w:pPr>
        <w:rPr>
          <w:rFonts w:ascii="Times New Roman" w:hAnsi="Times New Roman"/>
        </w:rPr>
      </w:pPr>
      <w:r w:rsidRPr="00967F73">
        <w:rPr>
          <w:rFonts w:ascii="Times New Roman" w:hAnsi="Times New Roman"/>
        </w:rPr>
        <w:t xml:space="preserve">                                                               2017 – 2018 School Year</w:t>
      </w:r>
    </w:p>
    <w:p w:rsidR="00967F73" w:rsidRPr="00967F73" w:rsidRDefault="00967F73" w:rsidP="00967F73">
      <w:pPr>
        <w:ind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My child may attend field trips planned and supervised by the school during the school year.  I understand that private automobiles with parent drivers may sometimes be used.    </w:t>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left="360"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While at school my child may use the internet in accordance with the rules outlined in the Acceptable and Ethical Use of Technology Resources (</w:t>
      </w:r>
      <w:r w:rsidRPr="00967F73">
        <w:rPr>
          <w:rFonts w:ascii="Times New Roman" w:hAnsi="Times New Roman"/>
          <w:sz w:val="16"/>
          <w:szCs w:val="16"/>
        </w:rPr>
        <w:t>http://www.spearfish.k12.sd.us/District/Policies/5000/po5131~6242~4030.pdf</w:t>
      </w:r>
      <w:r w:rsidRPr="00967F73">
        <w:rPr>
          <w:rFonts w:ascii="Times New Roman" w:hAnsi="Times New Roman"/>
        </w:rPr>
        <w:t>).</w:t>
      </w:r>
    </w:p>
    <w:p w:rsidR="00967F73" w:rsidRPr="00967F73" w:rsidRDefault="00967F73" w:rsidP="00967F73">
      <w:pPr>
        <w:ind w:lef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I understand the school may publish examples of student projects, photographs of students, and other work on the School District website.  This will include the newsletter, teacher websites, and other possible media which may be displayed on the Mountain View or West website(s).  </w:t>
      </w:r>
      <w:r w:rsidRPr="00967F73">
        <w:rPr>
          <w:rFonts w:ascii="Times New Roman" w:hAnsi="Times New Roman"/>
          <w:u w:val="single"/>
        </w:rPr>
        <w:t>Full student names will never be used; first name only will be utilized on published information</w:t>
      </w:r>
      <w:r w:rsidRPr="00967F73">
        <w:rPr>
          <w:rFonts w:ascii="Times New Roman" w:hAnsi="Times New Roman"/>
        </w:rPr>
        <w:t xml:space="preserve">.  </w:t>
      </w:r>
    </w:p>
    <w:p w:rsidR="00967F73" w:rsidRPr="00967F73" w:rsidRDefault="00967F73" w:rsidP="00967F73">
      <w:pPr>
        <w:ind w:left="1440"/>
        <w:rPr>
          <w:rFonts w:ascii="Times New Roman" w:hAnsi="Times New Roman"/>
        </w:rPr>
      </w:pPr>
    </w:p>
    <w:p w:rsidR="00967F73" w:rsidRPr="00967F73" w:rsidRDefault="00967F73" w:rsidP="00967F73">
      <w:pPr>
        <w:ind w:left="720"/>
        <w:rPr>
          <w:rFonts w:ascii="Times New Roman" w:hAnsi="Times New Roman"/>
        </w:rPr>
      </w:pPr>
      <w:r w:rsidRPr="00967F73">
        <w:rPr>
          <w:rFonts w:ascii="Times New Roman" w:hAnsi="Times New Roman"/>
        </w:rPr>
        <w:t xml:space="preserve">a. My child's work may be published on the School District web site.                   </w:t>
      </w:r>
      <w:r w:rsidRPr="00967F73">
        <w:rPr>
          <w:rFonts w:ascii="Times New Roman" w:hAnsi="Times New Roman"/>
        </w:rPr>
        <w:tab/>
      </w:r>
      <w:r w:rsidRPr="00967F73">
        <w:rPr>
          <w:rFonts w:ascii="Times New Roman" w:hAnsi="Times New Roman"/>
        </w:rPr>
        <w:tab/>
      </w:r>
    </w:p>
    <w:p w:rsidR="00967F73" w:rsidRPr="00967F73" w:rsidRDefault="00967F73" w:rsidP="00967F73">
      <w:pPr>
        <w:ind w:left="720"/>
        <w:rPr>
          <w:rFonts w:ascii="Times New Roman" w:hAnsi="Times New Roman"/>
        </w:rPr>
      </w:pPr>
      <w:r w:rsidRPr="00967F73">
        <w:rPr>
          <w:rFonts w:ascii="Times New Roman" w:hAnsi="Times New Roman"/>
        </w:rPr>
        <w:t xml:space="preserve">b. My child's photo may be published on the School District web site.                 </w:t>
      </w:r>
      <w:r w:rsidRPr="00967F73">
        <w:rPr>
          <w:rFonts w:ascii="Times New Roman" w:hAnsi="Times New Roman"/>
        </w:rPr>
        <w:tab/>
      </w:r>
      <w:r w:rsidRPr="00967F73">
        <w:rPr>
          <w:rFonts w:ascii="Times New Roman" w:hAnsi="Times New Roman"/>
        </w:rPr>
        <w:tab/>
      </w:r>
    </w:p>
    <w:p w:rsidR="00967F73" w:rsidRPr="00967F73" w:rsidRDefault="00967F73" w:rsidP="00967F73">
      <w:pPr>
        <w:ind w:left="720"/>
        <w:rPr>
          <w:rFonts w:ascii="Times New Roman" w:hAnsi="Times New Roman"/>
        </w:rPr>
      </w:pPr>
      <w:r w:rsidRPr="00967F73">
        <w:rPr>
          <w:rFonts w:ascii="Times New Roman" w:hAnsi="Times New Roman"/>
        </w:rPr>
        <w:t xml:space="preserve">c. My child's first name may be published on the School District web site.           </w:t>
      </w:r>
      <w:r w:rsidRPr="00967F73">
        <w:rPr>
          <w:rFonts w:ascii="Times New Roman" w:hAnsi="Times New Roman"/>
        </w:rPr>
        <w:tab/>
      </w:r>
      <w:r w:rsidRPr="00967F73">
        <w:rPr>
          <w:rFonts w:ascii="Times New Roman" w:hAnsi="Times New Roman"/>
        </w:rPr>
        <w:tab/>
      </w:r>
    </w:p>
    <w:p w:rsidR="00967F73" w:rsidRPr="00967F73" w:rsidRDefault="00967F73" w:rsidP="00967F73">
      <w:pPr>
        <w:ind w:lef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I understand the news media will sometimes be at school to cover school activities and that they place their information on the internet.  I give permission for my child's photo and full name to be included in these news media publications/broadcasts.</w:t>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left="360"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My child’s full name and picture may be included in the class photo.</w:t>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left="360"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Each year the staff conduct specific individual academic assessments to assist in selecting children for Title I services and programming helping to identify appropriate programs of support for students.  I understand for my child to participate in these targeted assistance programs, I will be notified if my child is identified for the Title I program.  </w:t>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Student teachers/interns have my permission to access my child’s cumulative educational records file for educational purposes.     </w:t>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right="-720"/>
        <w:rPr>
          <w:rFonts w:ascii="Times New Roman" w:hAnsi="Times New Roman"/>
        </w:rPr>
      </w:pP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My child may view PG rated (parental guidance) videos, DVD’s, etc. for classroom events.       </w:t>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Throughout the school year, my child may be asked to participate in a variety of educational surveys.  I give permission for my child to participate in these surveys and understand that the surveys are given anonymously and the data will not be used for any purpose other than education.     </w:t>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lef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I understand that School Board Policies are updated regularly; in addition, the handbooks do not contain all situations that may be addressed at the school level. I have read and/or have access to the pertinent School Board policies and the handbook that may affect my child.</w:t>
      </w:r>
    </w:p>
    <w:p w:rsidR="00967F73" w:rsidRPr="00967F73" w:rsidRDefault="00967F73" w:rsidP="00967F73">
      <w:pPr>
        <w:ind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I have read the FERPA and NCLB forms in the “Back to School Packet” and understand that I may complete any of these forms and submit them to the school.     </w:t>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p>
    <w:p w:rsidR="00967F73" w:rsidRPr="00967F73" w:rsidRDefault="00967F73" w:rsidP="00967F73">
      <w:pPr>
        <w:ind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Yes___ No___</w:t>
      </w:r>
      <w:r w:rsidRPr="00967F73">
        <w:rPr>
          <w:rFonts w:ascii="Times New Roman" w:hAnsi="Times New Roman"/>
        </w:rPr>
        <w:tab/>
        <w:t xml:space="preserve">I have read, or can access the following Spearfish School District policies online at </w:t>
      </w:r>
      <w:hyperlink r:id="rId13" w:history="1">
        <w:r w:rsidRPr="00967F73">
          <w:rPr>
            <w:rFonts w:ascii="Times New Roman" w:hAnsi="Times New Roman"/>
            <w:color w:val="0000FF" w:themeColor="hyperlink"/>
            <w:u w:val="single"/>
          </w:rPr>
          <w:t>www.spearfish.k12.sd.us</w:t>
        </w:r>
      </w:hyperlink>
      <w:r w:rsidRPr="00967F73">
        <w:rPr>
          <w:rFonts w:ascii="Times New Roman" w:hAnsi="Times New Roman"/>
        </w:rPr>
        <w:t xml:space="preserve"> and understand that the following policies are stressed due to their importance:</w:t>
      </w:r>
    </w:p>
    <w:p w:rsidR="00967F73" w:rsidRPr="00967F73" w:rsidRDefault="00967F73" w:rsidP="00967F73">
      <w:pPr>
        <w:ind w:right="-720"/>
        <w:rPr>
          <w:rFonts w:ascii="Times New Roman" w:hAnsi="Times New Roman"/>
        </w:rPr>
      </w:pPr>
    </w:p>
    <w:p w:rsidR="00967F73" w:rsidRPr="00967F73" w:rsidRDefault="00967F73" w:rsidP="00967F73">
      <w:pPr>
        <w:ind w:right="-720"/>
        <w:rPr>
          <w:rFonts w:ascii="Times New Roman" w:hAnsi="Times New Roman"/>
        </w:rPr>
      </w:pPr>
      <w:r w:rsidRPr="00967F73">
        <w:rPr>
          <w:rFonts w:ascii="Times New Roman" w:hAnsi="Times New Roman"/>
        </w:rPr>
        <w:t>5105</w:t>
      </w:r>
      <w:r w:rsidRPr="00967F73">
        <w:rPr>
          <w:rFonts w:ascii="Times New Roman" w:hAnsi="Times New Roman"/>
        </w:rPr>
        <w:tab/>
        <w:t>Student Alcohol, Tobacco, and Other Drug Abuse</w:t>
      </w:r>
    </w:p>
    <w:p w:rsidR="00967F73" w:rsidRPr="00967F73" w:rsidRDefault="00967F73" w:rsidP="00967F73">
      <w:pPr>
        <w:ind w:right="-720"/>
        <w:rPr>
          <w:rFonts w:ascii="Times New Roman" w:hAnsi="Times New Roman"/>
        </w:rPr>
      </w:pPr>
      <w:r w:rsidRPr="00967F73">
        <w:rPr>
          <w:rFonts w:ascii="Times New Roman" w:hAnsi="Times New Roman"/>
        </w:rPr>
        <w:t>5115</w:t>
      </w:r>
      <w:r w:rsidRPr="00967F73">
        <w:rPr>
          <w:rFonts w:ascii="Times New Roman" w:hAnsi="Times New Roman"/>
        </w:rPr>
        <w:tab/>
        <w:t>Dangerous Weapons in the School</w:t>
      </w:r>
    </w:p>
    <w:p w:rsidR="00967F73" w:rsidRPr="00967F73" w:rsidRDefault="00967F73" w:rsidP="00967F73">
      <w:pPr>
        <w:ind w:right="-720"/>
        <w:rPr>
          <w:rFonts w:ascii="Times New Roman" w:hAnsi="Times New Roman"/>
        </w:rPr>
      </w:pPr>
      <w:r w:rsidRPr="00967F73">
        <w:rPr>
          <w:rFonts w:ascii="Times New Roman" w:hAnsi="Times New Roman"/>
        </w:rPr>
        <w:t>5310</w:t>
      </w:r>
      <w:r w:rsidRPr="00967F73">
        <w:rPr>
          <w:rFonts w:ascii="Times New Roman" w:hAnsi="Times New Roman"/>
        </w:rPr>
        <w:tab/>
        <w:t>Administering Medicine to Students</w:t>
      </w:r>
    </w:p>
    <w:p w:rsidR="00967F73" w:rsidRPr="00967F73" w:rsidRDefault="00967F73" w:rsidP="00967F73">
      <w:pPr>
        <w:ind w:right="-720"/>
        <w:rPr>
          <w:rFonts w:ascii="Times New Roman" w:hAnsi="Times New Roman"/>
        </w:rPr>
      </w:pPr>
      <w:r w:rsidRPr="00967F73">
        <w:rPr>
          <w:rFonts w:ascii="Times New Roman" w:hAnsi="Times New Roman"/>
        </w:rPr>
        <w:t>5132</w:t>
      </w:r>
      <w:r w:rsidRPr="00967F73">
        <w:rPr>
          <w:rFonts w:ascii="Times New Roman" w:hAnsi="Times New Roman"/>
        </w:rPr>
        <w:tab/>
        <w:t>Cyberbullying</w:t>
      </w:r>
    </w:p>
    <w:p w:rsidR="00967F73" w:rsidRPr="00967F73" w:rsidRDefault="00967F73" w:rsidP="00967F73">
      <w:pPr>
        <w:ind w:right="-720"/>
        <w:rPr>
          <w:rFonts w:ascii="Times New Roman" w:hAnsi="Times New Roman"/>
        </w:rPr>
      </w:pPr>
      <w:r w:rsidRPr="00967F73">
        <w:rPr>
          <w:rFonts w:ascii="Times New Roman" w:hAnsi="Times New Roman"/>
        </w:rPr>
        <w:t>5133</w:t>
      </w:r>
      <w:r w:rsidRPr="00967F73">
        <w:rPr>
          <w:rFonts w:ascii="Times New Roman" w:hAnsi="Times New Roman"/>
        </w:rPr>
        <w:tab/>
        <w:t>Bullying</w:t>
      </w:r>
    </w:p>
    <w:p w:rsidR="00967F73" w:rsidRPr="00967F73" w:rsidRDefault="00967F73" w:rsidP="00967F73">
      <w:pPr>
        <w:rPr>
          <w:rFonts w:ascii="Times New Roman" w:hAnsi="Times New Roman"/>
        </w:rPr>
      </w:pPr>
    </w:p>
    <w:p w:rsidR="00967F73" w:rsidRPr="00967F73" w:rsidRDefault="00967F73" w:rsidP="00967F73">
      <w:pPr>
        <w:rPr>
          <w:rFonts w:ascii="Times New Roman" w:hAnsi="Times New Roman"/>
        </w:rPr>
      </w:pP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r>
      <w:r w:rsidRPr="00967F73">
        <w:rPr>
          <w:rFonts w:ascii="Times New Roman" w:hAnsi="Times New Roman"/>
        </w:rPr>
        <w:tab/>
        <w:t xml:space="preserve">    </w:t>
      </w:r>
      <w:r w:rsidRPr="00967F73">
        <w:rPr>
          <w:rFonts w:ascii="Times New Roman" w:hAnsi="Times New Roman"/>
        </w:rPr>
        <w:br w:type="page"/>
      </w:r>
    </w:p>
    <w:p w:rsidR="00967F73" w:rsidRPr="00967F73" w:rsidRDefault="00967F73" w:rsidP="00967F73">
      <w:pPr>
        <w:rPr>
          <w:rFonts w:ascii="Times New Roman" w:hAnsi="Times New Roman"/>
        </w:rPr>
      </w:pPr>
    </w:p>
    <w:p w:rsidR="00967F73" w:rsidRPr="00967F73" w:rsidRDefault="00967F73" w:rsidP="00967F73">
      <w:pPr>
        <w:rPr>
          <w:rFonts w:ascii="Times New Roman" w:hAnsi="Times New Roman"/>
        </w:rPr>
      </w:pPr>
      <w:r w:rsidRPr="00967F73">
        <w:rPr>
          <w:rFonts w:ascii="Times New Roman" w:hAnsi="Times New Roman"/>
        </w:rPr>
        <w:t>Yes___ No___</w:t>
      </w:r>
      <w:r w:rsidRPr="00967F73">
        <w:rPr>
          <w:rFonts w:ascii="Times New Roman" w:hAnsi="Times New Roman"/>
        </w:rPr>
        <w:tab/>
        <w:t>I understand that in the case of an emergency, only authorized and identified adults listed on the student information form in the school’s student information system will be allowed to pickup and/or act in the best interest of my child.</w:t>
      </w:r>
    </w:p>
    <w:p w:rsidR="00967F73" w:rsidRPr="00967F73" w:rsidRDefault="00967F73" w:rsidP="00967F73">
      <w:pPr>
        <w:rPr>
          <w:rFonts w:ascii="Times New Roman" w:hAnsi="Times New Roman"/>
        </w:rPr>
      </w:pPr>
      <w:r w:rsidRPr="00967F73">
        <w:rPr>
          <w:rFonts w:ascii="Times New Roman" w:hAnsi="Times New Roman"/>
        </w:rPr>
        <w:tab/>
      </w:r>
    </w:p>
    <w:p w:rsidR="00967F73" w:rsidRPr="00967F73" w:rsidRDefault="00967F73" w:rsidP="00967F73">
      <w:pPr>
        <w:rPr>
          <w:rFonts w:ascii="Times New Roman" w:hAnsi="Times New Roman"/>
        </w:rPr>
      </w:pPr>
      <w:r w:rsidRPr="00967F73">
        <w:rPr>
          <w:rFonts w:ascii="Times New Roman" w:hAnsi="Times New Roman"/>
        </w:rPr>
        <w:t>Yes___ No___</w:t>
      </w:r>
      <w:r w:rsidRPr="00967F73">
        <w:rPr>
          <w:rFonts w:ascii="Times New Roman" w:hAnsi="Times New Roman"/>
        </w:rPr>
        <w:tab/>
        <w:t xml:space="preserve">  As parent/guardian, I have read and understand all of the guidelines, procedures, and policies set forth in the 2017-2018 Mountain View and West Elementary School Student/Parent Handbook.  I have also reviewed the handbook with my child.  The handbook can be found on the Mountain View and West Elementary website; a copy can also be requested from your child’s office for those preferring a paper copy. </w:t>
      </w:r>
    </w:p>
    <w:p w:rsidR="00967F73" w:rsidRPr="00967F73" w:rsidRDefault="00967F73" w:rsidP="00967F73">
      <w:pPr>
        <w:rPr>
          <w:rFonts w:ascii="Times New Roman" w:hAnsi="Times New Roman"/>
        </w:rPr>
      </w:pPr>
    </w:p>
    <w:p w:rsidR="00967F73" w:rsidRPr="00967F73" w:rsidRDefault="00967F73" w:rsidP="00967F73">
      <w:pPr>
        <w:ind w:left="-720" w:right="-720"/>
        <w:rPr>
          <w:rFonts w:ascii="Times New Roman" w:hAnsi="Times New Roman"/>
        </w:rPr>
      </w:pPr>
    </w:p>
    <w:p w:rsidR="00967F73" w:rsidRPr="00967F73" w:rsidRDefault="00967F73" w:rsidP="00967F73">
      <w:pPr>
        <w:ind w:left="1440" w:right="-720" w:hanging="1440"/>
        <w:rPr>
          <w:rFonts w:ascii="Times New Roman" w:hAnsi="Times New Roman"/>
        </w:rPr>
      </w:pPr>
      <w:r w:rsidRPr="00967F73">
        <w:rPr>
          <w:rFonts w:ascii="Times New Roman" w:hAnsi="Times New Roman"/>
        </w:rPr>
        <w:t>Yes___ No___</w:t>
      </w:r>
      <w:r w:rsidRPr="00967F73">
        <w:rPr>
          <w:rFonts w:ascii="Times New Roman" w:hAnsi="Times New Roman"/>
        </w:rPr>
        <w:tab/>
        <w:t xml:space="preserve">I wish to receive notification electronically.  Spearfish School District uses School Messenger to communicate via email, phone, and text message to communicate with parent/guardian(s) in the case of weather related closure, emergency, and important information including newsletters.  </w:t>
      </w:r>
    </w:p>
    <w:p w:rsidR="00967F73" w:rsidRPr="00967F73" w:rsidRDefault="00967F73" w:rsidP="00967F73">
      <w:pPr>
        <w:ind w:left="1440" w:right="-720" w:hanging="1440"/>
        <w:rPr>
          <w:rFonts w:ascii="Times New Roman" w:hAnsi="Times New Roman"/>
        </w:rPr>
      </w:pPr>
      <w:r w:rsidRPr="00967F73">
        <w:rPr>
          <w:rFonts w:ascii="Times New Roman" w:hAnsi="Times New Roman"/>
        </w:rPr>
        <w:tab/>
        <w:t>Email: ___________________________</w:t>
      </w:r>
    </w:p>
    <w:p w:rsidR="00967F73" w:rsidRPr="00967F73" w:rsidRDefault="00967F73" w:rsidP="00967F73">
      <w:pPr>
        <w:ind w:left="1440" w:right="-720" w:hanging="1440"/>
        <w:rPr>
          <w:rFonts w:ascii="Times New Roman" w:hAnsi="Times New Roman"/>
        </w:rPr>
      </w:pPr>
      <w:r w:rsidRPr="00967F73">
        <w:rPr>
          <w:rFonts w:ascii="Times New Roman" w:hAnsi="Times New Roman"/>
        </w:rPr>
        <w:tab/>
        <w:t>Phone: ___________________________</w:t>
      </w:r>
    </w:p>
    <w:p w:rsidR="00967F73" w:rsidRPr="00967F73" w:rsidRDefault="00967F73" w:rsidP="00967F73">
      <w:pPr>
        <w:ind w:left="1440" w:right="-720" w:hanging="1440"/>
        <w:rPr>
          <w:rFonts w:ascii="Times New Roman" w:hAnsi="Times New Roman"/>
          <w:sz w:val="24"/>
          <w:szCs w:val="24"/>
        </w:rPr>
      </w:pPr>
      <w:r w:rsidRPr="00967F73">
        <w:rPr>
          <w:rFonts w:ascii="Times New Roman" w:hAnsi="Times New Roman"/>
        </w:rPr>
        <w:tab/>
      </w:r>
      <w:r w:rsidRPr="00967F73">
        <w:rPr>
          <w:rFonts w:ascii="Times New Roman" w:hAnsi="Times New Roman"/>
          <w:sz w:val="48"/>
          <w:szCs w:val="48"/>
        </w:rPr>
        <w:t xml:space="preserve">□ </w:t>
      </w:r>
      <w:r w:rsidRPr="00967F73">
        <w:rPr>
          <w:rFonts w:ascii="Times New Roman" w:hAnsi="Times New Roman"/>
        </w:rPr>
        <w:t>No - Please provide paper copies of newsletters and other information</w:t>
      </w:r>
    </w:p>
    <w:p w:rsidR="00967F73" w:rsidRPr="00967F73" w:rsidRDefault="00967F73" w:rsidP="00967F73">
      <w:pPr>
        <w:ind w:left="-720" w:right="-720"/>
        <w:rPr>
          <w:rFonts w:ascii="Times New Roman" w:hAnsi="Times New Roman"/>
        </w:rPr>
      </w:pPr>
    </w:p>
    <w:p w:rsidR="00967F73" w:rsidRPr="00967F73" w:rsidRDefault="00967F73" w:rsidP="00967F73">
      <w:pPr>
        <w:ind w:left="-720" w:right="-720"/>
        <w:rPr>
          <w:rFonts w:ascii="Times New Roman" w:hAnsi="Times New Roman"/>
        </w:rPr>
      </w:pPr>
    </w:p>
    <w:p w:rsidR="00967F73" w:rsidRPr="00967F73" w:rsidRDefault="00967F73" w:rsidP="00967F73">
      <w:pPr>
        <w:ind w:left="-720" w:right="-720"/>
        <w:rPr>
          <w:rFonts w:ascii="Times New Roman" w:hAnsi="Times New Roman"/>
        </w:rPr>
      </w:pPr>
    </w:p>
    <w:p w:rsidR="0058068C" w:rsidRPr="006D7F1F" w:rsidRDefault="0058068C" w:rsidP="006D7F1F">
      <w:pPr>
        <w:ind w:right="-540" w:hanging="720"/>
        <w:rPr>
          <w:rFonts w:ascii="Arial" w:hAnsi="Arial" w:cs="Arial"/>
        </w:rPr>
      </w:pPr>
    </w:p>
    <w:sectPr w:rsidR="0058068C" w:rsidRPr="006D7F1F" w:rsidSect="00330111">
      <w:type w:val="continuous"/>
      <w:pgSz w:w="12240" w:h="15840"/>
      <w:pgMar w:top="81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46" w:rsidRDefault="00786146">
      <w:r>
        <w:separator/>
      </w:r>
    </w:p>
  </w:endnote>
  <w:endnote w:type="continuationSeparator" w:id="0">
    <w:p w:rsidR="00786146" w:rsidRDefault="0078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3060802040607070404"/>
    <w:charset w:val="00"/>
    <w:family w:val="script"/>
    <w:notTrueType/>
    <w:pitch w:val="variable"/>
    <w:sig w:usb0="00000003" w:usb1="00000000" w:usb2="00000000" w:usb3="00000000" w:csb0="00000001" w:csb1="00000000"/>
  </w:font>
  <w:font w:name="Adobe Devanagari">
    <w:panose1 w:val="02040503050201020203"/>
    <w:charset w:val="00"/>
    <w:family w:val="roman"/>
    <w:notTrueType/>
    <w:pitch w:val="variable"/>
    <w:sig w:usb0="A00080EF" w:usb1="4000204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8411"/>
      <w:docPartObj>
        <w:docPartGallery w:val="Page Numbers (Bottom of Page)"/>
        <w:docPartUnique/>
      </w:docPartObj>
    </w:sdtPr>
    <w:sdtEndPr/>
    <w:sdtContent>
      <w:sdt>
        <w:sdtPr>
          <w:id w:val="-1469593431"/>
          <w:docPartObj>
            <w:docPartGallery w:val="Page Numbers (Top of Page)"/>
            <w:docPartUnique/>
          </w:docPartObj>
        </w:sdtPr>
        <w:sdtEndPr/>
        <w:sdtContent>
          <w:p w:rsidR="00DA3C8D" w:rsidRDefault="00DA3C8D" w:rsidP="00C77A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14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141D">
              <w:rPr>
                <w:b/>
                <w:bCs/>
                <w:noProof/>
              </w:rPr>
              <w:t>33</w:t>
            </w:r>
            <w:r>
              <w:rPr>
                <w:b/>
                <w:bCs/>
                <w:sz w:val="24"/>
                <w:szCs w:val="24"/>
              </w:rPr>
              <w:fldChar w:fldCharType="end"/>
            </w:r>
          </w:p>
        </w:sdtContent>
      </w:sdt>
    </w:sdtContent>
  </w:sdt>
  <w:p w:rsidR="00DA3C8D" w:rsidRDefault="00DA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46" w:rsidRDefault="00786146">
      <w:r>
        <w:separator/>
      </w:r>
    </w:p>
  </w:footnote>
  <w:footnote w:type="continuationSeparator" w:id="0">
    <w:p w:rsidR="00786146" w:rsidRDefault="0078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3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5"/>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D"/>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11"/>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25A5EF2"/>
    <w:multiLevelType w:val="hybridMultilevel"/>
    <w:tmpl w:val="F77630F8"/>
    <w:lvl w:ilvl="0" w:tplc="64A0C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4F0831"/>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0CDB6930"/>
    <w:multiLevelType w:val="singleLevel"/>
    <w:tmpl w:val="36DE3956"/>
    <w:lvl w:ilvl="0">
      <w:start w:val="4"/>
      <w:numFmt w:val="lowerLetter"/>
      <w:lvlText w:val="%1."/>
      <w:lvlJc w:val="left"/>
      <w:pPr>
        <w:tabs>
          <w:tab w:val="num" w:pos="900"/>
        </w:tabs>
        <w:ind w:left="900" w:hanging="360"/>
      </w:pPr>
      <w:rPr>
        <w:rFonts w:hint="default"/>
      </w:rPr>
    </w:lvl>
  </w:abstractNum>
  <w:abstractNum w:abstractNumId="12" w15:restartNumberingAfterBreak="0">
    <w:nsid w:val="0E9650BF"/>
    <w:multiLevelType w:val="hybridMultilevel"/>
    <w:tmpl w:val="DF682F76"/>
    <w:lvl w:ilvl="0" w:tplc="04090001">
      <w:start w:val="1"/>
      <w:numFmt w:val="bullet"/>
      <w:lvlText w:val=""/>
      <w:lvlJc w:val="left"/>
      <w:pPr>
        <w:tabs>
          <w:tab w:val="num" w:pos="720"/>
        </w:tabs>
        <w:ind w:left="720" w:hanging="360"/>
      </w:pPr>
      <w:rPr>
        <w:rFonts w:ascii="Symbol" w:hAnsi="Symbol" w:hint="default"/>
      </w:rPr>
    </w:lvl>
    <w:lvl w:ilvl="1" w:tplc="370C4594">
      <w:start w:val="1"/>
      <w:numFmt w:val="decimal"/>
      <w:lvlText w:val="%2."/>
      <w:lvlJc w:val="left"/>
      <w:pPr>
        <w:tabs>
          <w:tab w:val="num" w:pos="1080"/>
        </w:tabs>
        <w:ind w:left="108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A37AE9"/>
    <w:multiLevelType w:val="hybridMultilevel"/>
    <w:tmpl w:val="76B45C58"/>
    <w:lvl w:ilvl="0" w:tplc="24FE791C">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BC1215"/>
    <w:multiLevelType w:val="hybridMultilevel"/>
    <w:tmpl w:val="D922ADD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69D2ACB"/>
    <w:multiLevelType w:val="hybridMultilevel"/>
    <w:tmpl w:val="EFD6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86CDE"/>
    <w:multiLevelType w:val="singleLevel"/>
    <w:tmpl w:val="A04854A4"/>
    <w:lvl w:ilvl="0">
      <w:start w:val="1"/>
      <w:numFmt w:val="lowerLetter"/>
      <w:lvlText w:val="%1."/>
      <w:lvlJc w:val="left"/>
      <w:pPr>
        <w:tabs>
          <w:tab w:val="num" w:pos="1080"/>
        </w:tabs>
        <w:ind w:left="1080" w:hanging="360"/>
      </w:pPr>
      <w:rPr>
        <w:rFonts w:hint="default"/>
      </w:rPr>
    </w:lvl>
  </w:abstractNum>
  <w:abstractNum w:abstractNumId="17" w15:restartNumberingAfterBreak="0">
    <w:nsid w:val="24C41B2C"/>
    <w:multiLevelType w:val="hybridMultilevel"/>
    <w:tmpl w:val="48D80D00"/>
    <w:lvl w:ilvl="0" w:tplc="2698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BB1859"/>
    <w:multiLevelType w:val="hybridMultilevel"/>
    <w:tmpl w:val="7AAEF4B2"/>
    <w:lvl w:ilvl="0" w:tplc="9FAC08F2">
      <w:start w:val="1"/>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9" w15:restartNumberingAfterBreak="0">
    <w:nsid w:val="31D317C7"/>
    <w:multiLevelType w:val="hybridMultilevel"/>
    <w:tmpl w:val="D19E18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820AD"/>
    <w:multiLevelType w:val="hybridMultilevel"/>
    <w:tmpl w:val="ACA6CE92"/>
    <w:lvl w:ilvl="0" w:tplc="711481F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C7F2766"/>
    <w:multiLevelType w:val="hybridMultilevel"/>
    <w:tmpl w:val="619858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F14D97"/>
    <w:multiLevelType w:val="hybridMultilevel"/>
    <w:tmpl w:val="A42A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95B84"/>
    <w:multiLevelType w:val="singleLevel"/>
    <w:tmpl w:val="C70002D2"/>
    <w:lvl w:ilvl="0">
      <w:start w:val="6"/>
      <w:numFmt w:val="decimal"/>
      <w:lvlText w:val="%1."/>
      <w:lvlJc w:val="left"/>
      <w:pPr>
        <w:tabs>
          <w:tab w:val="num" w:pos="810"/>
        </w:tabs>
        <w:ind w:left="810" w:hanging="360"/>
      </w:pPr>
      <w:rPr>
        <w:rFonts w:hint="default"/>
      </w:rPr>
    </w:lvl>
  </w:abstractNum>
  <w:abstractNum w:abstractNumId="24" w15:restartNumberingAfterBreak="0">
    <w:nsid w:val="4AE45FC5"/>
    <w:multiLevelType w:val="hybridMultilevel"/>
    <w:tmpl w:val="97D8C6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C6046D"/>
    <w:multiLevelType w:val="singleLevel"/>
    <w:tmpl w:val="E9D8CAD4"/>
    <w:lvl w:ilvl="0">
      <w:start w:val="1"/>
      <w:numFmt w:val="lowerLetter"/>
      <w:lvlText w:val="%1."/>
      <w:lvlJc w:val="left"/>
      <w:pPr>
        <w:tabs>
          <w:tab w:val="num" w:pos="720"/>
        </w:tabs>
        <w:ind w:left="720" w:hanging="360"/>
      </w:pPr>
      <w:rPr>
        <w:rFonts w:hint="default"/>
      </w:rPr>
    </w:lvl>
  </w:abstractNum>
  <w:abstractNum w:abstractNumId="26" w15:restartNumberingAfterBreak="0">
    <w:nsid w:val="56316D5A"/>
    <w:multiLevelType w:val="singleLevel"/>
    <w:tmpl w:val="270C6454"/>
    <w:lvl w:ilvl="0">
      <w:start w:val="1"/>
      <w:numFmt w:val="decimal"/>
      <w:lvlText w:val="%1."/>
      <w:lvlJc w:val="left"/>
      <w:pPr>
        <w:tabs>
          <w:tab w:val="num" w:pos="360"/>
        </w:tabs>
        <w:ind w:left="360" w:hanging="360"/>
      </w:pPr>
      <w:rPr>
        <w:rFonts w:hint="default"/>
      </w:rPr>
    </w:lvl>
  </w:abstractNum>
  <w:abstractNum w:abstractNumId="27" w15:restartNumberingAfterBreak="0">
    <w:nsid w:val="5932170A"/>
    <w:multiLevelType w:val="hybridMultilevel"/>
    <w:tmpl w:val="7122C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AA233E"/>
    <w:multiLevelType w:val="singleLevel"/>
    <w:tmpl w:val="566E539E"/>
    <w:lvl w:ilvl="0">
      <w:start w:val="1"/>
      <w:numFmt w:val="lowerLetter"/>
      <w:lvlText w:val="%1."/>
      <w:lvlJc w:val="left"/>
      <w:pPr>
        <w:tabs>
          <w:tab w:val="num" w:pos="720"/>
        </w:tabs>
        <w:ind w:left="720" w:hanging="360"/>
      </w:pPr>
      <w:rPr>
        <w:rFonts w:hint="default"/>
      </w:rPr>
    </w:lvl>
  </w:abstractNum>
  <w:abstractNum w:abstractNumId="29" w15:restartNumberingAfterBreak="0">
    <w:nsid w:val="63B3149B"/>
    <w:multiLevelType w:val="multilevel"/>
    <w:tmpl w:val="2C3A208C"/>
    <w:lvl w:ilvl="0">
      <w:start w:val="1"/>
      <w:numFmt w:val="decimal"/>
      <w:lvlText w:val="%1."/>
      <w:lvlJc w:val="left"/>
      <w:pPr>
        <w:tabs>
          <w:tab w:val="num" w:pos="720"/>
        </w:tabs>
        <w:ind w:left="720" w:hanging="360"/>
      </w:pPr>
      <w:rPr>
        <w:rFonts w:hint="default"/>
        <w:b w:val="0"/>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0" w15:restartNumberingAfterBreak="0">
    <w:nsid w:val="6CE31199"/>
    <w:multiLevelType w:val="hybridMultilevel"/>
    <w:tmpl w:val="1CC871E2"/>
    <w:lvl w:ilvl="0" w:tplc="00483C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D854E32"/>
    <w:multiLevelType w:val="singleLevel"/>
    <w:tmpl w:val="A7D04658"/>
    <w:lvl w:ilvl="0">
      <w:start w:val="3"/>
      <w:numFmt w:val="lowerLetter"/>
      <w:lvlText w:val="%1."/>
      <w:lvlJc w:val="left"/>
      <w:pPr>
        <w:tabs>
          <w:tab w:val="num" w:pos="720"/>
        </w:tabs>
        <w:ind w:left="720" w:hanging="360"/>
      </w:pPr>
      <w:rPr>
        <w:rFonts w:hint="default"/>
      </w:rPr>
    </w:lvl>
  </w:abstractNum>
  <w:abstractNum w:abstractNumId="32" w15:restartNumberingAfterBreak="0">
    <w:nsid w:val="777D465C"/>
    <w:multiLevelType w:val="hybridMultilevel"/>
    <w:tmpl w:val="42DA2588"/>
    <w:lvl w:ilvl="0" w:tplc="B1BC2B3E">
      <w:start w:val="2"/>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33" w15:restartNumberingAfterBreak="0">
    <w:nsid w:val="78AC37CF"/>
    <w:multiLevelType w:val="hybridMultilevel"/>
    <w:tmpl w:val="34FC0F22"/>
    <w:lvl w:ilvl="0" w:tplc="0276DDF4">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2"/>
  </w:num>
  <w:num w:numId="3">
    <w:abstractNumId w:val="24"/>
  </w:num>
  <w:num w:numId="4">
    <w:abstractNumId w:val="21"/>
  </w:num>
  <w:num w:numId="5">
    <w:abstractNumId w:val="10"/>
  </w:num>
  <w:num w:numId="6">
    <w:abstractNumId w:val="29"/>
  </w:num>
  <w:num w:numId="7">
    <w:abstractNumId w:val="28"/>
  </w:num>
  <w:num w:numId="8">
    <w:abstractNumId w:val="11"/>
  </w:num>
  <w:num w:numId="9">
    <w:abstractNumId w:val="31"/>
  </w:num>
  <w:num w:numId="10">
    <w:abstractNumId w:val="23"/>
  </w:num>
  <w:num w:numId="11">
    <w:abstractNumId w:val="16"/>
  </w:num>
  <w:num w:numId="12">
    <w:abstractNumId w:val="25"/>
  </w:num>
  <w:num w:numId="13">
    <w:abstractNumId w:val="19"/>
  </w:num>
  <w:num w:numId="14">
    <w:abstractNumId w:val="1"/>
  </w:num>
  <w:num w:numId="15">
    <w:abstractNumId w:val="4"/>
  </w:num>
  <w:num w:numId="16">
    <w:abstractNumId w:val="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1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3"/>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5"/>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4">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2"/>
  </w:num>
  <w:num w:numId="26">
    <w:abstractNumId w:val="30"/>
  </w:num>
  <w:num w:numId="27">
    <w:abstractNumId w:val="27"/>
  </w:num>
  <w:num w:numId="28">
    <w:abstractNumId w:val="0"/>
    <w:lvlOverride w:ilvl="0">
      <w:startOverride w:val="7"/>
      <w:lvl w:ilvl="0">
        <w:start w:val="7"/>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18"/>
  </w:num>
  <w:num w:numId="30">
    <w:abstractNumId w:val="13"/>
  </w:num>
  <w:num w:numId="31">
    <w:abstractNumId w:val="20"/>
  </w:num>
  <w:num w:numId="32">
    <w:abstractNumId w:val="26"/>
  </w:num>
  <w:num w:numId="33">
    <w:abstractNumId w:val="17"/>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0B"/>
    <w:rsid w:val="00005003"/>
    <w:rsid w:val="0001406B"/>
    <w:rsid w:val="000163BA"/>
    <w:rsid w:val="00020533"/>
    <w:rsid w:val="0002206B"/>
    <w:rsid w:val="00031148"/>
    <w:rsid w:val="000379A6"/>
    <w:rsid w:val="00041A9E"/>
    <w:rsid w:val="0004378F"/>
    <w:rsid w:val="00047B09"/>
    <w:rsid w:val="00052E5B"/>
    <w:rsid w:val="0005513E"/>
    <w:rsid w:val="00064917"/>
    <w:rsid w:val="00070C79"/>
    <w:rsid w:val="00075FEE"/>
    <w:rsid w:val="00076470"/>
    <w:rsid w:val="0007676C"/>
    <w:rsid w:val="00080D17"/>
    <w:rsid w:val="000836FC"/>
    <w:rsid w:val="00090967"/>
    <w:rsid w:val="0009276F"/>
    <w:rsid w:val="000A7157"/>
    <w:rsid w:val="000B1448"/>
    <w:rsid w:val="000B14B1"/>
    <w:rsid w:val="000B1B0D"/>
    <w:rsid w:val="000B2522"/>
    <w:rsid w:val="000C25D7"/>
    <w:rsid w:val="000C6948"/>
    <w:rsid w:val="000D77CF"/>
    <w:rsid w:val="000E0CAC"/>
    <w:rsid w:val="000E440F"/>
    <w:rsid w:val="000F1F56"/>
    <w:rsid w:val="000F53A6"/>
    <w:rsid w:val="00100E0A"/>
    <w:rsid w:val="00100E4D"/>
    <w:rsid w:val="00111C06"/>
    <w:rsid w:val="0011338C"/>
    <w:rsid w:val="00113898"/>
    <w:rsid w:val="00113DC0"/>
    <w:rsid w:val="001147E6"/>
    <w:rsid w:val="0012060F"/>
    <w:rsid w:val="00122292"/>
    <w:rsid w:val="00126AD2"/>
    <w:rsid w:val="00127971"/>
    <w:rsid w:val="0013617F"/>
    <w:rsid w:val="00143FA6"/>
    <w:rsid w:val="0015345C"/>
    <w:rsid w:val="00160F86"/>
    <w:rsid w:val="001628D4"/>
    <w:rsid w:val="0016788A"/>
    <w:rsid w:val="001707BF"/>
    <w:rsid w:val="00172B71"/>
    <w:rsid w:val="00176B92"/>
    <w:rsid w:val="001816D0"/>
    <w:rsid w:val="00184281"/>
    <w:rsid w:val="001943B4"/>
    <w:rsid w:val="0019682D"/>
    <w:rsid w:val="001972E4"/>
    <w:rsid w:val="001B00C6"/>
    <w:rsid w:val="001C398A"/>
    <w:rsid w:val="001C67F2"/>
    <w:rsid w:val="001C71FC"/>
    <w:rsid w:val="001E722D"/>
    <w:rsid w:val="00200546"/>
    <w:rsid w:val="0020312C"/>
    <w:rsid w:val="002159BB"/>
    <w:rsid w:val="00217979"/>
    <w:rsid w:val="00217B13"/>
    <w:rsid w:val="00220B1B"/>
    <w:rsid w:val="00225480"/>
    <w:rsid w:val="00225547"/>
    <w:rsid w:val="00225A60"/>
    <w:rsid w:val="002265D0"/>
    <w:rsid w:val="00231AFE"/>
    <w:rsid w:val="00235540"/>
    <w:rsid w:val="00236397"/>
    <w:rsid w:val="002436E8"/>
    <w:rsid w:val="00244055"/>
    <w:rsid w:val="002545AF"/>
    <w:rsid w:val="002625CE"/>
    <w:rsid w:val="0026793C"/>
    <w:rsid w:val="002705FA"/>
    <w:rsid w:val="002719A6"/>
    <w:rsid w:val="0027386C"/>
    <w:rsid w:val="00273876"/>
    <w:rsid w:val="00281742"/>
    <w:rsid w:val="00282F51"/>
    <w:rsid w:val="00284360"/>
    <w:rsid w:val="00290718"/>
    <w:rsid w:val="00293047"/>
    <w:rsid w:val="002941CB"/>
    <w:rsid w:val="002941F8"/>
    <w:rsid w:val="0029450B"/>
    <w:rsid w:val="00294DC6"/>
    <w:rsid w:val="002950C8"/>
    <w:rsid w:val="002A673F"/>
    <w:rsid w:val="002A7AC7"/>
    <w:rsid w:val="002A7E8E"/>
    <w:rsid w:val="002C27C4"/>
    <w:rsid w:val="002C482A"/>
    <w:rsid w:val="002C59D7"/>
    <w:rsid w:val="002E36E4"/>
    <w:rsid w:val="002F158F"/>
    <w:rsid w:val="002F190E"/>
    <w:rsid w:val="002F23CA"/>
    <w:rsid w:val="002F2531"/>
    <w:rsid w:val="002F4951"/>
    <w:rsid w:val="002F62F0"/>
    <w:rsid w:val="00301068"/>
    <w:rsid w:val="003011EF"/>
    <w:rsid w:val="00303024"/>
    <w:rsid w:val="003034B5"/>
    <w:rsid w:val="00311F0B"/>
    <w:rsid w:val="0031510E"/>
    <w:rsid w:val="003211D5"/>
    <w:rsid w:val="00321420"/>
    <w:rsid w:val="00321558"/>
    <w:rsid w:val="00323E99"/>
    <w:rsid w:val="003248C7"/>
    <w:rsid w:val="00325AE4"/>
    <w:rsid w:val="0032764B"/>
    <w:rsid w:val="00330111"/>
    <w:rsid w:val="003320D9"/>
    <w:rsid w:val="00332D1C"/>
    <w:rsid w:val="00336262"/>
    <w:rsid w:val="003420BC"/>
    <w:rsid w:val="0034417D"/>
    <w:rsid w:val="00344DA4"/>
    <w:rsid w:val="0034632E"/>
    <w:rsid w:val="00347B51"/>
    <w:rsid w:val="0035666B"/>
    <w:rsid w:val="003608DF"/>
    <w:rsid w:val="003656D0"/>
    <w:rsid w:val="00377DD3"/>
    <w:rsid w:val="00386904"/>
    <w:rsid w:val="003942F9"/>
    <w:rsid w:val="00395119"/>
    <w:rsid w:val="003953A8"/>
    <w:rsid w:val="00395D58"/>
    <w:rsid w:val="00397346"/>
    <w:rsid w:val="003A6301"/>
    <w:rsid w:val="003A661A"/>
    <w:rsid w:val="003D0A82"/>
    <w:rsid w:val="003E35C6"/>
    <w:rsid w:val="003E3F3A"/>
    <w:rsid w:val="003E4682"/>
    <w:rsid w:val="003E7FFA"/>
    <w:rsid w:val="003F2732"/>
    <w:rsid w:val="004063D3"/>
    <w:rsid w:val="00406E18"/>
    <w:rsid w:val="00410366"/>
    <w:rsid w:val="004123AD"/>
    <w:rsid w:val="00412EBB"/>
    <w:rsid w:val="004149A0"/>
    <w:rsid w:val="00414FF0"/>
    <w:rsid w:val="00427E15"/>
    <w:rsid w:val="00430B95"/>
    <w:rsid w:val="00431AEB"/>
    <w:rsid w:val="00437407"/>
    <w:rsid w:val="0044068E"/>
    <w:rsid w:val="00440861"/>
    <w:rsid w:val="00442161"/>
    <w:rsid w:val="00445A7B"/>
    <w:rsid w:val="00452187"/>
    <w:rsid w:val="004532CA"/>
    <w:rsid w:val="0045777A"/>
    <w:rsid w:val="004602B3"/>
    <w:rsid w:val="0046517E"/>
    <w:rsid w:val="00474CD0"/>
    <w:rsid w:val="004762D1"/>
    <w:rsid w:val="00483CDB"/>
    <w:rsid w:val="004961A5"/>
    <w:rsid w:val="004A2B80"/>
    <w:rsid w:val="004A30DF"/>
    <w:rsid w:val="004A7291"/>
    <w:rsid w:val="004B54BA"/>
    <w:rsid w:val="004C3C17"/>
    <w:rsid w:val="004C3E74"/>
    <w:rsid w:val="004C6701"/>
    <w:rsid w:val="004D5121"/>
    <w:rsid w:val="004E43DC"/>
    <w:rsid w:val="004E6AA6"/>
    <w:rsid w:val="004F0D97"/>
    <w:rsid w:val="004F52F6"/>
    <w:rsid w:val="004F53C0"/>
    <w:rsid w:val="00501376"/>
    <w:rsid w:val="00503015"/>
    <w:rsid w:val="00503D54"/>
    <w:rsid w:val="00503D5D"/>
    <w:rsid w:val="00505155"/>
    <w:rsid w:val="0050769C"/>
    <w:rsid w:val="00507F57"/>
    <w:rsid w:val="00517067"/>
    <w:rsid w:val="00522175"/>
    <w:rsid w:val="00524860"/>
    <w:rsid w:val="00532DFC"/>
    <w:rsid w:val="00535FFD"/>
    <w:rsid w:val="00536298"/>
    <w:rsid w:val="0054129D"/>
    <w:rsid w:val="005438FC"/>
    <w:rsid w:val="00550152"/>
    <w:rsid w:val="00563BEE"/>
    <w:rsid w:val="00574E1B"/>
    <w:rsid w:val="00577CBF"/>
    <w:rsid w:val="0058068C"/>
    <w:rsid w:val="00586919"/>
    <w:rsid w:val="005908EE"/>
    <w:rsid w:val="0059547C"/>
    <w:rsid w:val="005A1404"/>
    <w:rsid w:val="005A3A66"/>
    <w:rsid w:val="005A4D79"/>
    <w:rsid w:val="005B0FED"/>
    <w:rsid w:val="005B4400"/>
    <w:rsid w:val="005C72EF"/>
    <w:rsid w:val="005D6D71"/>
    <w:rsid w:val="005E1148"/>
    <w:rsid w:val="005E4541"/>
    <w:rsid w:val="005E4C55"/>
    <w:rsid w:val="005E6407"/>
    <w:rsid w:val="005E7568"/>
    <w:rsid w:val="00604F3A"/>
    <w:rsid w:val="00616A4C"/>
    <w:rsid w:val="0062175D"/>
    <w:rsid w:val="00625A28"/>
    <w:rsid w:val="00627821"/>
    <w:rsid w:val="00633900"/>
    <w:rsid w:val="00634CF4"/>
    <w:rsid w:val="00636472"/>
    <w:rsid w:val="00637A1C"/>
    <w:rsid w:val="00647238"/>
    <w:rsid w:val="00647951"/>
    <w:rsid w:val="006504B7"/>
    <w:rsid w:val="006527A7"/>
    <w:rsid w:val="0065395B"/>
    <w:rsid w:val="00655DD2"/>
    <w:rsid w:val="006573C3"/>
    <w:rsid w:val="00657D4B"/>
    <w:rsid w:val="006645E9"/>
    <w:rsid w:val="00664BC8"/>
    <w:rsid w:val="00665DBB"/>
    <w:rsid w:val="006660AC"/>
    <w:rsid w:val="00667268"/>
    <w:rsid w:val="006823C2"/>
    <w:rsid w:val="00684905"/>
    <w:rsid w:val="00684B19"/>
    <w:rsid w:val="0069033D"/>
    <w:rsid w:val="00695725"/>
    <w:rsid w:val="006979D3"/>
    <w:rsid w:val="006A281C"/>
    <w:rsid w:val="006A3CFC"/>
    <w:rsid w:val="006A4F69"/>
    <w:rsid w:val="006A5C53"/>
    <w:rsid w:val="006A7FF8"/>
    <w:rsid w:val="006B3500"/>
    <w:rsid w:val="006B3557"/>
    <w:rsid w:val="006C19E5"/>
    <w:rsid w:val="006C689D"/>
    <w:rsid w:val="006C7C28"/>
    <w:rsid w:val="006D0DA7"/>
    <w:rsid w:val="006D2D98"/>
    <w:rsid w:val="006D7DC9"/>
    <w:rsid w:val="006D7F1F"/>
    <w:rsid w:val="006E64F7"/>
    <w:rsid w:val="006F1356"/>
    <w:rsid w:val="006F3E49"/>
    <w:rsid w:val="00700F33"/>
    <w:rsid w:val="00701E21"/>
    <w:rsid w:val="00713DE7"/>
    <w:rsid w:val="00717C24"/>
    <w:rsid w:val="0073294E"/>
    <w:rsid w:val="00737D9D"/>
    <w:rsid w:val="00746998"/>
    <w:rsid w:val="00751BD7"/>
    <w:rsid w:val="00756241"/>
    <w:rsid w:val="00770EED"/>
    <w:rsid w:val="00786146"/>
    <w:rsid w:val="007861F8"/>
    <w:rsid w:val="00787653"/>
    <w:rsid w:val="0079095E"/>
    <w:rsid w:val="00795A30"/>
    <w:rsid w:val="007971CA"/>
    <w:rsid w:val="007A03B4"/>
    <w:rsid w:val="007A0A72"/>
    <w:rsid w:val="007A7BF0"/>
    <w:rsid w:val="007B29A4"/>
    <w:rsid w:val="007B5FCF"/>
    <w:rsid w:val="007C00D5"/>
    <w:rsid w:val="007D5305"/>
    <w:rsid w:val="007E1108"/>
    <w:rsid w:val="007E1BAF"/>
    <w:rsid w:val="007E24DA"/>
    <w:rsid w:val="007E39AE"/>
    <w:rsid w:val="007E47F9"/>
    <w:rsid w:val="007E6F2A"/>
    <w:rsid w:val="007F4BAA"/>
    <w:rsid w:val="0080141D"/>
    <w:rsid w:val="00811887"/>
    <w:rsid w:val="00823A1C"/>
    <w:rsid w:val="008244D8"/>
    <w:rsid w:val="008252F6"/>
    <w:rsid w:val="00831271"/>
    <w:rsid w:val="00831AD1"/>
    <w:rsid w:val="00833329"/>
    <w:rsid w:val="0083470B"/>
    <w:rsid w:val="00834962"/>
    <w:rsid w:val="00834AFD"/>
    <w:rsid w:val="0084171C"/>
    <w:rsid w:val="00847A13"/>
    <w:rsid w:val="00863538"/>
    <w:rsid w:val="00867DBB"/>
    <w:rsid w:val="00876D99"/>
    <w:rsid w:val="00882AAC"/>
    <w:rsid w:val="00894CE0"/>
    <w:rsid w:val="008A5A49"/>
    <w:rsid w:val="008B0669"/>
    <w:rsid w:val="008B44AE"/>
    <w:rsid w:val="008B5B60"/>
    <w:rsid w:val="008B6A15"/>
    <w:rsid w:val="008C1A13"/>
    <w:rsid w:val="008C46DF"/>
    <w:rsid w:val="008C69EC"/>
    <w:rsid w:val="008D25F3"/>
    <w:rsid w:val="008D321D"/>
    <w:rsid w:val="008D50F2"/>
    <w:rsid w:val="008D750F"/>
    <w:rsid w:val="008E74BA"/>
    <w:rsid w:val="008F1419"/>
    <w:rsid w:val="008F28FD"/>
    <w:rsid w:val="00902501"/>
    <w:rsid w:val="009037E8"/>
    <w:rsid w:val="00906096"/>
    <w:rsid w:val="00907BD5"/>
    <w:rsid w:val="00907DF2"/>
    <w:rsid w:val="00911D00"/>
    <w:rsid w:val="00912644"/>
    <w:rsid w:val="00921330"/>
    <w:rsid w:val="00921C38"/>
    <w:rsid w:val="00921CE2"/>
    <w:rsid w:val="00924CCF"/>
    <w:rsid w:val="00924F4C"/>
    <w:rsid w:val="0092641B"/>
    <w:rsid w:val="009312FE"/>
    <w:rsid w:val="00934BEF"/>
    <w:rsid w:val="009411E0"/>
    <w:rsid w:val="00946CA5"/>
    <w:rsid w:val="00961F21"/>
    <w:rsid w:val="00966C26"/>
    <w:rsid w:val="00967F73"/>
    <w:rsid w:val="009724DF"/>
    <w:rsid w:val="00981072"/>
    <w:rsid w:val="009866D0"/>
    <w:rsid w:val="00987BE2"/>
    <w:rsid w:val="00995E45"/>
    <w:rsid w:val="009A4DB9"/>
    <w:rsid w:val="009B4F37"/>
    <w:rsid w:val="009B6AC1"/>
    <w:rsid w:val="009B76D0"/>
    <w:rsid w:val="009C5429"/>
    <w:rsid w:val="009D2129"/>
    <w:rsid w:val="009D70F1"/>
    <w:rsid w:val="009E2F57"/>
    <w:rsid w:val="009E7FE7"/>
    <w:rsid w:val="009F02CB"/>
    <w:rsid w:val="009F49D0"/>
    <w:rsid w:val="009F6C7E"/>
    <w:rsid w:val="00A06857"/>
    <w:rsid w:val="00A06B32"/>
    <w:rsid w:val="00A12E51"/>
    <w:rsid w:val="00A15F30"/>
    <w:rsid w:val="00A17924"/>
    <w:rsid w:val="00A2066C"/>
    <w:rsid w:val="00A213A3"/>
    <w:rsid w:val="00A248B2"/>
    <w:rsid w:val="00A359A0"/>
    <w:rsid w:val="00A4247E"/>
    <w:rsid w:val="00A5343F"/>
    <w:rsid w:val="00A555C5"/>
    <w:rsid w:val="00A6035E"/>
    <w:rsid w:val="00A663D4"/>
    <w:rsid w:val="00A665A8"/>
    <w:rsid w:val="00A67DA9"/>
    <w:rsid w:val="00A70BD4"/>
    <w:rsid w:val="00A749CD"/>
    <w:rsid w:val="00A76BC3"/>
    <w:rsid w:val="00A91516"/>
    <w:rsid w:val="00A93227"/>
    <w:rsid w:val="00A97207"/>
    <w:rsid w:val="00AA1E56"/>
    <w:rsid w:val="00AB18BF"/>
    <w:rsid w:val="00AC2324"/>
    <w:rsid w:val="00AE2D8F"/>
    <w:rsid w:val="00AF4913"/>
    <w:rsid w:val="00AF643E"/>
    <w:rsid w:val="00B00629"/>
    <w:rsid w:val="00B035D3"/>
    <w:rsid w:val="00B07F59"/>
    <w:rsid w:val="00B101E9"/>
    <w:rsid w:val="00B20486"/>
    <w:rsid w:val="00B25446"/>
    <w:rsid w:val="00B3136E"/>
    <w:rsid w:val="00B349B3"/>
    <w:rsid w:val="00B36C73"/>
    <w:rsid w:val="00B4220F"/>
    <w:rsid w:val="00B4240C"/>
    <w:rsid w:val="00B42A28"/>
    <w:rsid w:val="00B43F98"/>
    <w:rsid w:val="00B44464"/>
    <w:rsid w:val="00B556F6"/>
    <w:rsid w:val="00B70807"/>
    <w:rsid w:val="00B83F64"/>
    <w:rsid w:val="00B92402"/>
    <w:rsid w:val="00B92BA3"/>
    <w:rsid w:val="00B94D51"/>
    <w:rsid w:val="00B94EA0"/>
    <w:rsid w:val="00B9594A"/>
    <w:rsid w:val="00BA08B2"/>
    <w:rsid w:val="00BA25A6"/>
    <w:rsid w:val="00BA2C10"/>
    <w:rsid w:val="00BA3B6B"/>
    <w:rsid w:val="00BA48D4"/>
    <w:rsid w:val="00BA50D2"/>
    <w:rsid w:val="00BB1EB5"/>
    <w:rsid w:val="00BB4166"/>
    <w:rsid w:val="00BB6A72"/>
    <w:rsid w:val="00BB73CA"/>
    <w:rsid w:val="00BC05C6"/>
    <w:rsid w:val="00BC1049"/>
    <w:rsid w:val="00BC54A1"/>
    <w:rsid w:val="00BD03BF"/>
    <w:rsid w:val="00BD564A"/>
    <w:rsid w:val="00BD6A58"/>
    <w:rsid w:val="00BE4AA2"/>
    <w:rsid w:val="00BE4EEC"/>
    <w:rsid w:val="00BF7197"/>
    <w:rsid w:val="00C0447E"/>
    <w:rsid w:val="00C22DA8"/>
    <w:rsid w:val="00C325A8"/>
    <w:rsid w:val="00C440D0"/>
    <w:rsid w:val="00C51C7C"/>
    <w:rsid w:val="00C5454F"/>
    <w:rsid w:val="00C60684"/>
    <w:rsid w:val="00C610AA"/>
    <w:rsid w:val="00C659F0"/>
    <w:rsid w:val="00C66BC1"/>
    <w:rsid w:val="00C77A3A"/>
    <w:rsid w:val="00C81A31"/>
    <w:rsid w:val="00C82AE3"/>
    <w:rsid w:val="00C855BB"/>
    <w:rsid w:val="00C8664D"/>
    <w:rsid w:val="00C86BC4"/>
    <w:rsid w:val="00C87F47"/>
    <w:rsid w:val="00C937E1"/>
    <w:rsid w:val="00C95699"/>
    <w:rsid w:val="00CA0E1B"/>
    <w:rsid w:val="00CA34F5"/>
    <w:rsid w:val="00CA70F4"/>
    <w:rsid w:val="00CB0618"/>
    <w:rsid w:val="00CB2040"/>
    <w:rsid w:val="00CB46AB"/>
    <w:rsid w:val="00CC0927"/>
    <w:rsid w:val="00CC6472"/>
    <w:rsid w:val="00CC77A5"/>
    <w:rsid w:val="00CD0347"/>
    <w:rsid w:val="00CD1D95"/>
    <w:rsid w:val="00CD1E65"/>
    <w:rsid w:val="00CD38B2"/>
    <w:rsid w:val="00CD5597"/>
    <w:rsid w:val="00CE438C"/>
    <w:rsid w:val="00CE633C"/>
    <w:rsid w:val="00CF441D"/>
    <w:rsid w:val="00D0239F"/>
    <w:rsid w:val="00D10E79"/>
    <w:rsid w:val="00D13433"/>
    <w:rsid w:val="00D15E9D"/>
    <w:rsid w:val="00D20BC2"/>
    <w:rsid w:val="00D20D4B"/>
    <w:rsid w:val="00D213F3"/>
    <w:rsid w:val="00D2525D"/>
    <w:rsid w:val="00D2673D"/>
    <w:rsid w:val="00D274BF"/>
    <w:rsid w:val="00D3471A"/>
    <w:rsid w:val="00D35A37"/>
    <w:rsid w:val="00D43959"/>
    <w:rsid w:val="00D448F8"/>
    <w:rsid w:val="00D50D4B"/>
    <w:rsid w:val="00D6192C"/>
    <w:rsid w:val="00D63F3E"/>
    <w:rsid w:val="00D7223B"/>
    <w:rsid w:val="00D72950"/>
    <w:rsid w:val="00D767D6"/>
    <w:rsid w:val="00D80E60"/>
    <w:rsid w:val="00D8727F"/>
    <w:rsid w:val="00D90099"/>
    <w:rsid w:val="00D960DC"/>
    <w:rsid w:val="00D965CC"/>
    <w:rsid w:val="00DA3C8D"/>
    <w:rsid w:val="00DA6BE0"/>
    <w:rsid w:val="00DB4623"/>
    <w:rsid w:val="00DD2C97"/>
    <w:rsid w:val="00DD2E66"/>
    <w:rsid w:val="00DD52A9"/>
    <w:rsid w:val="00DD7E78"/>
    <w:rsid w:val="00DE0486"/>
    <w:rsid w:val="00DE0D0D"/>
    <w:rsid w:val="00DE368E"/>
    <w:rsid w:val="00DE75A8"/>
    <w:rsid w:val="00DF01D4"/>
    <w:rsid w:val="00DF0797"/>
    <w:rsid w:val="00DF2167"/>
    <w:rsid w:val="00DF6595"/>
    <w:rsid w:val="00E01100"/>
    <w:rsid w:val="00E0721A"/>
    <w:rsid w:val="00E07D35"/>
    <w:rsid w:val="00E10C22"/>
    <w:rsid w:val="00E11BD9"/>
    <w:rsid w:val="00E1260F"/>
    <w:rsid w:val="00E20C68"/>
    <w:rsid w:val="00E30B27"/>
    <w:rsid w:val="00E37C52"/>
    <w:rsid w:val="00E46439"/>
    <w:rsid w:val="00E550CF"/>
    <w:rsid w:val="00E56404"/>
    <w:rsid w:val="00E64255"/>
    <w:rsid w:val="00E65F61"/>
    <w:rsid w:val="00E80D0D"/>
    <w:rsid w:val="00E84860"/>
    <w:rsid w:val="00E93826"/>
    <w:rsid w:val="00E94D28"/>
    <w:rsid w:val="00EA1EEB"/>
    <w:rsid w:val="00EB0DA8"/>
    <w:rsid w:val="00EC7053"/>
    <w:rsid w:val="00EC7400"/>
    <w:rsid w:val="00ED0755"/>
    <w:rsid w:val="00ED0AA6"/>
    <w:rsid w:val="00ED1006"/>
    <w:rsid w:val="00ED2F31"/>
    <w:rsid w:val="00ED5301"/>
    <w:rsid w:val="00EE1245"/>
    <w:rsid w:val="00EE2CC9"/>
    <w:rsid w:val="00EE34D7"/>
    <w:rsid w:val="00EE609F"/>
    <w:rsid w:val="00EE6E50"/>
    <w:rsid w:val="00EF3994"/>
    <w:rsid w:val="00EF4C6B"/>
    <w:rsid w:val="00F01F16"/>
    <w:rsid w:val="00F02451"/>
    <w:rsid w:val="00F02F6A"/>
    <w:rsid w:val="00F05DDD"/>
    <w:rsid w:val="00F16670"/>
    <w:rsid w:val="00F30687"/>
    <w:rsid w:val="00F312BD"/>
    <w:rsid w:val="00F4413E"/>
    <w:rsid w:val="00F45ED9"/>
    <w:rsid w:val="00F5071B"/>
    <w:rsid w:val="00F51E6E"/>
    <w:rsid w:val="00F67BAF"/>
    <w:rsid w:val="00F75A47"/>
    <w:rsid w:val="00F80B3C"/>
    <w:rsid w:val="00F86967"/>
    <w:rsid w:val="00F87690"/>
    <w:rsid w:val="00F913AF"/>
    <w:rsid w:val="00FA0A22"/>
    <w:rsid w:val="00FB07AD"/>
    <w:rsid w:val="00FB3090"/>
    <w:rsid w:val="00FB6B55"/>
    <w:rsid w:val="00FB7DE2"/>
    <w:rsid w:val="00FC6636"/>
    <w:rsid w:val="00FD4CC7"/>
    <w:rsid w:val="00FD7921"/>
    <w:rsid w:val="00FE721B"/>
    <w:rsid w:val="00FF46BF"/>
    <w:rsid w:val="00FF6CE1"/>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86581231-D4CE-44CE-B615-F5976923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DF"/>
  </w:style>
  <w:style w:type="paragraph" w:styleId="Heading1">
    <w:name w:val="heading 1"/>
    <w:basedOn w:val="Normal"/>
    <w:next w:val="Normal"/>
    <w:qFormat/>
    <w:rsid w:val="004A30DF"/>
    <w:pPr>
      <w:keepNext/>
      <w:jc w:val="center"/>
      <w:outlineLvl w:val="0"/>
    </w:pPr>
    <w:rPr>
      <w:rFonts w:ascii="Arial" w:hAnsi="Arial"/>
      <w:sz w:val="24"/>
    </w:rPr>
  </w:style>
  <w:style w:type="paragraph" w:styleId="Heading2">
    <w:name w:val="heading 2"/>
    <w:basedOn w:val="Normal"/>
    <w:next w:val="Normal"/>
    <w:qFormat/>
    <w:rsid w:val="004A30DF"/>
    <w:pPr>
      <w:keepNext/>
      <w:ind w:left="270" w:hanging="270"/>
      <w:outlineLvl w:val="1"/>
    </w:pPr>
    <w:rPr>
      <w:rFonts w:ascii="Times New Roman" w:hAnsi="Times New Roman"/>
      <w:sz w:val="24"/>
    </w:rPr>
  </w:style>
  <w:style w:type="paragraph" w:styleId="Heading3">
    <w:name w:val="heading 3"/>
    <w:basedOn w:val="Normal"/>
    <w:next w:val="Normal"/>
    <w:qFormat/>
    <w:rsid w:val="004A30DF"/>
    <w:pPr>
      <w:keepNext/>
      <w:ind w:left="270" w:hanging="270"/>
      <w:jc w:val="center"/>
      <w:outlineLvl w:val="2"/>
    </w:pPr>
    <w:rPr>
      <w:rFonts w:ascii="Times New Roman" w:hAnsi="Times New Roman"/>
      <w:sz w:val="24"/>
    </w:rPr>
  </w:style>
  <w:style w:type="paragraph" w:styleId="Heading4">
    <w:name w:val="heading 4"/>
    <w:basedOn w:val="Normal"/>
    <w:next w:val="Normal"/>
    <w:qFormat/>
    <w:rsid w:val="004A30DF"/>
    <w:pPr>
      <w:keepNext/>
      <w:tabs>
        <w:tab w:val="left" w:pos="630"/>
        <w:tab w:val="left" w:pos="3150"/>
      </w:tabs>
      <w:ind w:left="630" w:hanging="270"/>
      <w:outlineLvl w:val="3"/>
    </w:pPr>
    <w:rPr>
      <w:rFonts w:ascii="Times New Roman" w:hAnsi="Times New Roman"/>
      <w:sz w:val="24"/>
    </w:rPr>
  </w:style>
  <w:style w:type="paragraph" w:styleId="Heading5">
    <w:name w:val="heading 5"/>
    <w:basedOn w:val="Normal"/>
    <w:next w:val="Normal"/>
    <w:qFormat/>
    <w:rsid w:val="004A30DF"/>
    <w:pPr>
      <w:keepNext/>
      <w:tabs>
        <w:tab w:val="left" w:pos="630"/>
        <w:tab w:val="left" w:pos="3150"/>
      </w:tabs>
      <w:jc w:val="center"/>
      <w:outlineLvl w:val="4"/>
    </w:pPr>
    <w:rPr>
      <w:rFonts w:ascii="Times New Roman" w:hAnsi="Times New Roman"/>
      <w:b/>
      <w:sz w:val="24"/>
    </w:rPr>
  </w:style>
  <w:style w:type="paragraph" w:styleId="Heading6">
    <w:name w:val="heading 6"/>
    <w:basedOn w:val="Normal"/>
    <w:next w:val="Normal"/>
    <w:qFormat/>
    <w:rsid w:val="004A30DF"/>
    <w:pPr>
      <w:keepNext/>
      <w:tabs>
        <w:tab w:val="right" w:pos="2790"/>
        <w:tab w:val="left" w:pos="3150"/>
      </w:tabs>
      <w:ind w:left="270" w:firstLine="450"/>
      <w:outlineLvl w:val="5"/>
    </w:pPr>
    <w:rPr>
      <w:rFonts w:ascii="Times New Roman" w:hAnsi="Times New Roman"/>
      <w:sz w:val="24"/>
    </w:rPr>
  </w:style>
  <w:style w:type="paragraph" w:styleId="Heading7">
    <w:name w:val="heading 7"/>
    <w:basedOn w:val="Normal"/>
    <w:next w:val="Normal"/>
    <w:qFormat/>
    <w:rsid w:val="004A30DF"/>
    <w:pPr>
      <w:keepNext/>
      <w:tabs>
        <w:tab w:val="left" w:pos="4680"/>
      </w:tabs>
      <w:ind w:left="270" w:hanging="270"/>
      <w:outlineLvl w:val="6"/>
    </w:pPr>
    <w:rPr>
      <w:rFonts w:ascii="Times New Roman" w:hAnsi="Times New Roman"/>
      <w:sz w:val="36"/>
    </w:rPr>
  </w:style>
  <w:style w:type="paragraph" w:styleId="Heading8">
    <w:name w:val="heading 8"/>
    <w:basedOn w:val="Normal"/>
    <w:next w:val="Normal"/>
    <w:qFormat/>
    <w:rsid w:val="004A30DF"/>
    <w:pPr>
      <w:keepNext/>
      <w:ind w:left="270" w:hanging="270"/>
      <w:outlineLvl w:val="7"/>
    </w:pPr>
    <w:rPr>
      <w:rFonts w:ascii="Times New Roman" w:hAnsi="Times New Roman"/>
      <w:b/>
      <w:sz w:val="24"/>
    </w:rPr>
  </w:style>
  <w:style w:type="paragraph" w:styleId="Heading9">
    <w:name w:val="heading 9"/>
    <w:basedOn w:val="Normal"/>
    <w:next w:val="Normal"/>
    <w:qFormat/>
    <w:rsid w:val="004A30DF"/>
    <w:pPr>
      <w:keepNext/>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30DF"/>
    <w:pPr>
      <w:ind w:left="720" w:firstLine="720"/>
    </w:pPr>
    <w:rPr>
      <w:rFonts w:ascii="Courier New" w:hAnsi="Courier New"/>
    </w:rPr>
  </w:style>
  <w:style w:type="paragraph" w:styleId="BodyTextIndent2">
    <w:name w:val="Body Text Indent 2"/>
    <w:basedOn w:val="Normal"/>
    <w:rsid w:val="004A30DF"/>
    <w:pPr>
      <w:ind w:left="180" w:hanging="270"/>
    </w:pPr>
    <w:rPr>
      <w:rFonts w:ascii="Arial" w:hAnsi="Arial"/>
    </w:rPr>
  </w:style>
  <w:style w:type="paragraph" w:styleId="BodyTextIndent3">
    <w:name w:val="Body Text Indent 3"/>
    <w:basedOn w:val="Normal"/>
    <w:rsid w:val="004A30DF"/>
    <w:pPr>
      <w:ind w:left="270" w:hanging="270"/>
    </w:pPr>
    <w:rPr>
      <w:rFonts w:ascii="Arial" w:hAnsi="Arial"/>
    </w:rPr>
  </w:style>
  <w:style w:type="paragraph" w:styleId="BodyText">
    <w:name w:val="Body Text"/>
    <w:basedOn w:val="Normal"/>
    <w:rsid w:val="004A30DF"/>
    <w:pPr>
      <w:jc w:val="center"/>
    </w:pPr>
    <w:rPr>
      <w:rFonts w:ascii="Arial" w:hAnsi="Arial"/>
      <w:sz w:val="48"/>
    </w:rPr>
  </w:style>
  <w:style w:type="paragraph" w:styleId="Header">
    <w:name w:val="header"/>
    <w:basedOn w:val="Normal"/>
    <w:rsid w:val="004A30DF"/>
    <w:pPr>
      <w:tabs>
        <w:tab w:val="center" w:pos="4320"/>
        <w:tab w:val="right" w:pos="8640"/>
      </w:tabs>
    </w:pPr>
  </w:style>
  <w:style w:type="paragraph" w:styleId="Footer">
    <w:name w:val="footer"/>
    <w:basedOn w:val="Normal"/>
    <w:link w:val="FooterChar"/>
    <w:uiPriority w:val="99"/>
    <w:rsid w:val="004A30DF"/>
    <w:pPr>
      <w:tabs>
        <w:tab w:val="center" w:pos="4320"/>
        <w:tab w:val="right" w:pos="8640"/>
      </w:tabs>
    </w:pPr>
  </w:style>
  <w:style w:type="character" w:styleId="PageNumber">
    <w:name w:val="page number"/>
    <w:basedOn w:val="DefaultParagraphFont"/>
    <w:rsid w:val="004A30DF"/>
  </w:style>
  <w:style w:type="paragraph" w:styleId="BodyText2">
    <w:name w:val="Body Text 2"/>
    <w:basedOn w:val="Normal"/>
    <w:rsid w:val="004A30DF"/>
    <w:rPr>
      <w:rFonts w:ascii="Times New Roman" w:hAnsi="Times New Roman"/>
      <w:sz w:val="24"/>
    </w:rPr>
  </w:style>
  <w:style w:type="character" w:styleId="Hyperlink">
    <w:name w:val="Hyperlink"/>
    <w:rsid w:val="00395119"/>
    <w:rPr>
      <w:color w:val="0000FF"/>
      <w:u w:val="single"/>
    </w:rPr>
  </w:style>
  <w:style w:type="paragraph" w:customStyle="1" w:styleId="Level1">
    <w:name w:val="Level 1"/>
    <w:basedOn w:val="Normal"/>
    <w:rsid w:val="00C66BC1"/>
    <w:pPr>
      <w:widowControl w:val="0"/>
    </w:pPr>
    <w:rPr>
      <w:rFonts w:ascii="Times New Roman" w:hAnsi="Times New Roman"/>
      <w:sz w:val="24"/>
    </w:rPr>
  </w:style>
  <w:style w:type="paragraph" w:customStyle="1" w:styleId="Level2">
    <w:name w:val="Level 2"/>
    <w:basedOn w:val="Normal"/>
    <w:rsid w:val="00C66BC1"/>
    <w:pPr>
      <w:widowControl w:val="0"/>
    </w:pPr>
    <w:rPr>
      <w:rFonts w:ascii="Times New Roman" w:hAnsi="Times New Roman"/>
      <w:sz w:val="24"/>
    </w:rPr>
  </w:style>
  <w:style w:type="character" w:styleId="Strong">
    <w:name w:val="Strong"/>
    <w:uiPriority w:val="22"/>
    <w:qFormat/>
    <w:rsid w:val="00C440D0"/>
    <w:rPr>
      <w:b/>
      <w:bCs/>
    </w:rPr>
  </w:style>
  <w:style w:type="paragraph" w:styleId="ListParagraph">
    <w:name w:val="List Paragraph"/>
    <w:basedOn w:val="Normal"/>
    <w:uiPriority w:val="34"/>
    <w:qFormat/>
    <w:rsid w:val="002C59D7"/>
    <w:pPr>
      <w:ind w:left="720"/>
      <w:contextualSpacing/>
    </w:pPr>
    <w:rPr>
      <w:rFonts w:ascii="Times New Roman" w:hAnsi="Times New Roman"/>
      <w:sz w:val="24"/>
      <w:szCs w:val="22"/>
    </w:rPr>
  </w:style>
  <w:style w:type="paragraph" w:styleId="NoSpacing">
    <w:name w:val="No Spacing"/>
    <w:uiPriority w:val="1"/>
    <w:qFormat/>
    <w:rsid w:val="002C59D7"/>
    <w:rPr>
      <w:rFonts w:ascii="Calibri" w:eastAsia="Calibri" w:hAnsi="Calibri"/>
      <w:sz w:val="22"/>
      <w:szCs w:val="22"/>
    </w:rPr>
  </w:style>
  <w:style w:type="paragraph" w:styleId="Title">
    <w:name w:val="Title"/>
    <w:basedOn w:val="Normal"/>
    <w:link w:val="TitleChar"/>
    <w:qFormat/>
    <w:rsid w:val="00EE609F"/>
    <w:pPr>
      <w:jc w:val="center"/>
    </w:pPr>
    <w:rPr>
      <w:rFonts w:ascii="Times New Roman" w:hAnsi="Times New Roman"/>
      <w:sz w:val="36"/>
    </w:rPr>
  </w:style>
  <w:style w:type="character" w:customStyle="1" w:styleId="TitleChar">
    <w:name w:val="Title Char"/>
    <w:link w:val="Title"/>
    <w:rsid w:val="00EE609F"/>
    <w:rPr>
      <w:rFonts w:ascii="Times New Roman" w:hAnsi="Times New Roman"/>
      <w:sz w:val="36"/>
    </w:rPr>
  </w:style>
  <w:style w:type="table" w:styleId="TableGrid">
    <w:name w:val="Table Grid"/>
    <w:basedOn w:val="TableNormal"/>
    <w:uiPriority w:val="59"/>
    <w:rsid w:val="00BE4AA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D25F3"/>
    <w:rPr>
      <w:rFonts w:ascii="Tahoma" w:hAnsi="Tahoma" w:cs="Tahoma"/>
      <w:sz w:val="16"/>
      <w:szCs w:val="16"/>
    </w:rPr>
  </w:style>
  <w:style w:type="character" w:customStyle="1" w:styleId="BalloonTextChar">
    <w:name w:val="Balloon Text Char"/>
    <w:link w:val="BalloonText"/>
    <w:rsid w:val="008D25F3"/>
    <w:rPr>
      <w:rFonts w:ascii="Tahoma" w:hAnsi="Tahoma" w:cs="Tahoma"/>
      <w:sz w:val="16"/>
      <w:szCs w:val="16"/>
    </w:rPr>
  </w:style>
  <w:style w:type="character" w:customStyle="1" w:styleId="FooterChar">
    <w:name w:val="Footer Char"/>
    <w:basedOn w:val="DefaultParagraphFont"/>
    <w:link w:val="Footer"/>
    <w:uiPriority w:val="99"/>
    <w:rsid w:val="00C77A3A"/>
  </w:style>
  <w:style w:type="paragraph" w:styleId="NormalWeb">
    <w:name w:val="Normal (Web)"/>
    <w:basedOn w:val="Normal"/>
    <w:uiPriority w:val="99"/>
    <w:semiHidden/>
    <w:unhideWhenUsed/>
    <w:rsid w:val="005E756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344">
      <w:bodyDiv w:val="1"/>
      <w:marLeft w:val="0"/>
      <w:marRight w:val="0"/>
      <w:marTop w:val="0"/>
      <w:marBottom w:val="0"/>
      <w:divBdr>
        <w:top w:val="none" w:sz="0" w:space="0" w:color="auto"/>
        <w:left w:val="none" w:sz="0" w:space="0" w:color="auto"/>
        <w:bottom w:val="none" w:sz="0" w:space="0" w:color="auto"/>
        <w:right w:val="none" w:sz="0" w:space="0" w:color="auto"/>
      </w:divBdr>
    </w:div>
    <w:div w:id="726925534">
      <w:bodyDiv w:val="1"/>
      <w:marLeft w:val="0"/>
      <w:marRight w:val="0"/>
      <w:marTop w:val="0"/>
      <w:marBottom w:val="0"/>
      <w:divBdr>
        <w:top w:val="none" w:sz="0" w:space="0" w:color="auto"/>
        <w:left w:val="none" w:sz="0" w:space="0" w:color="auto"/>
        <w:bottom w:val="none" w:sz="0" w:space="0" w:color="auto"/>
        <w:right w:val="none" w:sz="0" w:space="0" w:color="auto"/>
      </w:divBdr>
    </w:div>
    <w:div w:id="851335327">
      <w:bodyDiv w:val="1"/>
      <w:marLeft w:val="0"/>
      <w:marRight w:val="0"/>
      <w:marTop w:val="0"/>
      <w:marBottom w:val="0"/>
      <w:divBdr>
        <w:top w:val="none" w:sz="0" w:space="0" w:color="auto"/>
        <w:left w:val="none" w:sz="0" w:space="0" w:color="auto"/>
        <w:bottom w:val="none" w:sz="0" w:space="0" w:color="auto"/>
        <w:right w:val="none" w:sz="0" w:space="0" w:color="auto"/>
      </w:divBdr>
    </w:div>
    <w:div w:id="1586457210">
      <w:bodyDiv w:val="1"/>
      <w:marLeft w:val="0"/>
      <w:marRight w:val="0"/>
      <w:marTop w:val="0"/>
      <w:marBottom w:val="0"/>
      <w:divBdr>
        <w:top w:val="none" w:sz="0" w:space="0" w:color="auto"/>
        <w:left w:val="none" w:sz="0" w:space="0" w:color="auto"/>
        <w:bottom w:val="none" w:sz="0" w:space="0" w:color="auto"/>
        <w:right w:val="none" w:sz="0" w:space="0" w:color="auto"/>
      </w:divBdr>
      <w:divsChild>
        <w:div w:id="210311574">
          <w:marLeft w:val="0"/>
          <w:marRight w:val="0"/>
          <w:marTop w:val="0"/>
          <w:marBottom w:val="0"/>
          <w:divBdr>
            <w:top w:val="none" w:sz="0" w:space="0" w:color="auto"/>
            <w:left w:val="none" w:sz="0" w:space="0" w:color="auto"/>
            <w:bottom w:val="none" w:sz="0" w:space="0" w:color="auto"/>
            <w:right w:val="none" w:sz="0" w:space="0" w:color="auto"/>
          </w:divBdr>
        </w:div>
        <w:div w:id="734820534">
          <w:marLeft w:val="0"/>
          <w:marRight w:val="0"/>
          <w:marTop w:val="0"/>
          <w:marBottom w:val="0"/>
          <w:divBdr>
            <w:top w:val="none" w:sz="0" w:space="0" w:color="auto"/>
            <w:left w:val="none" w:sz="0" w:space="0" w:color="auto"/>
            <w:bottom w:val="none" w:sz="0" w:space="0" w:color="auto"/>
            <w:right w:val="none" w:sz="0" w:space="0" w:color="auto"/>
          </w:divBdr>
        </w:div>
        <w:div w:id="409162615">
          <w:marLeft w:val="0"/>
          <w:marRight w:val="0"/>
          <w:marTop w:val="0"/>
          <w:marBottom w:val="0"/>
          <w:divBdr>
            <w:top w:val="none" w:sz="0" w:space="0" w:color="auto"/>
            <w:left w:val="none" w:sz="0" w:space="0" w:color="auto"/>
            <w:bottom w:val="none" w:sz="0" w:space="0" w:color="auto"/>
            <w:right w:val="none" w:sz="0" w:space="0" w:color="auto"/>
          </w:divBdr>
        </w:div>
        <w:div w:id="743721802">
          <w:marLeft w:val="0"/>
          <w:marRight w:val="0"/>
          <w:marTop w:val="0"/>
          <w:marBottom w:val="0"/>
          <w:divBdr>
            <w:top w:val="none" w:sz="0" w:space="0" w:color="auto"/>
            <w:left w:val="none" w:sz="0" w:space="0" w:color="auto"/>
            <w:bottom w:val="none" w:sz="0" w:space="0" w:color="auto"/>
            <w:right w:val="none" w:sz="0" w:space="0" w:color="auto"/>
          </w:divBdr>
        </w:div>
        <w:div w:id="1725983004">
          <w:marLeft w:val="0"/>
          <w:marRight w:val="0"/>
          <w:marTop w:val="0"/>
          <w:marBottom w:val="0"/>
          <w:divBdr>
            <w:top w:val="none" w:sz="0" w:space="0" w:color="auto"/>
            <w:left w:val="none" w:sz="0" w:space="0" w:color="auto"/>
            <w:bottom w:val="none" w:sz="0" w:space="0" w:color="auto"/>
            <w:right w:val="none" w:sz="0" w:space="0" w:color="auto"/>
          </w:divBdr>
        </w:div>
        <w:div w:id="1803962871">
          <w:marLeft w:val="0"/>
          <w:marRight w:val="0"/>
          <w:marTop w:val="0"/>
          <w:marBottom w:val="0"/>
          <w:divBdr>
            <w:top w:val="none" w:sz="0" w:space="0" w:color="auto"/>
            <w:left w:val="none" w:sz="0" w:space="0" w:color="auto"/>
            <w:bottom w:val="none" w:sz="0" w:space="0" w:color="auto"/>
            <w:right w:val="none" w:sz="0" w:space="0" w:color="auto"/>
          </w:divBdr>
        </w:div>
        <w:div w:id="378170428">
          <w:marLeft w:val="0"/>
          <w:marRight w:val="0"/>
          <w:marTop w:val="0"/>
          <w:marBottom w:val="0"/>
          <w:divBdr>
            <w:top w:val="none" w:sz="0" w:space="0" w:color="auto"/>
            <w:left w:val="none" w:sz="0" w:space="0" w:color="auto"/>
            <w:bottom w:val="none" w:sz="0" w:space="0" w:color="auto"/>
            <w:right w:val="none" w:sz="0" w:space="0" w:color="auto"/>
          </w:divBdr>
        </w:div>
        <w:div w:id="1629429424">
          <w:marLeft w:val="0"/>
          <w:marRight w:val="0"/>
          <w:marTop w:val="0"/>
          <w:marBottom w:val="0"/>
          <w:divBdr>
            <w:top w:val="none" w:sz="0" w:space="0" w:color="auto"/>
            <w:left w:val="none" w:sz="0" w:space="0" w:color="auto"/>
            <w:bottom w:val="none" w:sz="0" w:space="0" w:color="auto"/>
            <w:right w:val="none" w:sz="0" w:space="0" w:color="auto"/>
          </w:divBdr>
        </w:div>
        <w:div w:id="1649240864">
          <w:marLeft w:val="0"/>
          <w:marRight w:val="0"/>
          <w:marTop w:val="0"/>
          <w:marBottom w:val="0"/>
          <w:divBdr>
            <w:top w:val="none" w:sz="0" w:space="0" w:color="auto"/>
            <w:left w:val="none" w:sz="0" w:space="0" w:color="auto"/>
            <w:bottom w:val="none" w:sz="0" w:space="0" w:color="auto"/>
            <w:right w:val="none" w:sz="0" w:space="0" w:color="auto"/>
          </w:divBdr>
        </w:div>
        <w:div w:id="1696149513">
          <w:marLeft w:val="0"/>
          <w:marRight w:val="0"/>
          <w:marTop w:val="0"/>
          <w:marBottom w:val="0"/>
          <w:divBdr>
            <w:top w:val="none" w:sz="0" w:space="0" w:color="auto"/>
            <w:left w:val="none" w:sz="0" w:space="0" w:color="auto"/>
            <w:bottom w:val="none" w:sz="0" w:space="0" w:color="auto"/>
            <w:right w:val="none" w:sz="0" w:space="0" w:color="auto"/>
          </w:divBdr>
        </w:div>
        <w:div w:id="1632398443">
          <w:marLeft w:val="0"/>
          <w:marRight w:val="0"/>
          <w:marTop w:val="0"/>
          <w:marBottom w:val="0"/>
          <w:divBdr>
            <w:top w:val="none" w:sz="0" w:space="0" w:color="auto"/>
            <w:left w:val="none" w:sz="0" w:space="0" w:color="auto"/>
            <w:bottom w:val="none" w:sz="0" w:space="0" w:color="auto"/>
            <w:right w:val="none" w:sz="0" w:space="0" w:color="auto"/>
          </w:divBdr>
        </w:div>
      </w:divsChild>
    </w:div>
    <w:div w:id="1920091550">
      <w:bodyDiv w:val="1"/>
      <w:marLeft w:val="0"/>
      <w:marRight w:val="0"/>
      <w:marTop w:val="0"/>
      <w:marBottom w:val="0"/>
      <w:divBdr>
        <w:top w:val="none" w:sz="0" w:space="0" w:color="auto"/>
        <w:left w:val="none" w:sz="0" w:space="0" w:color="auto"/>
        <w:bottom w:val="none" w:sz="0" w:space="0" w:color="auto"/>
        <w:right w:val="none" w:sz="0" w:space="0" w:color="auto"/>
      </w:divBdr>
      <w:divsChild>
        <w:div w:id="1327978068">
          <w:marLeft w:val="0"/>
          <w:marRight w:val="0"/>
          <w:marTop w:val="0"/>
          <w:marBottom w:val="0"/>
          <w:divBdr>
            <w:top w:val="none" w:sz="0" w:space="0" w:color="auto"/>
            <w:left w:val="none" w:sz="0" w:space="0" w:color="auto"/>
            <w:bottom w:val="none" w:sz="0" w:space="0" w:color="auto"/>
            <w:right w:val="none" w:sz="0" w:space="0" w:color="auto"/>
          </w:divBdr>
          <w:divsChild>
            <w:div w:id="13173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mn.com" TargetMode="External"/><Relationship Id="rId13" Type="http://schemas.openxmlformats.org/officeDocument/2006/relationships/hyperlink" Target="http://www.spearfish.k12.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arfish.k12.sd.us" TargetMode="External"/><Relationship Id="rId4" Type="http://schemas.openxmlformats.org/officeDocument/2006/relationships/settings" Target="settings.xml"/><Relationship Id="rId9" Type="http://schemas.openxmlformats.org/officeDocument/2006/relationships/hyperlink" Target="http://www.deltadentals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79B1-588B-4C68-874D-6DC0B565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10325</Words>
  <Characters>58932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Mountain View-West Elem Handbook</vt:lpstr>
    </vt:vector>
  </TitlesOfParts>
  <Company>School</Company>
  <LinksUpToDate>false</LinksUpToDate>
  <CharactersWithSpaces>69119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View-West Elem Handbook</dc:title>
  <dc:subject/>
  <dc:creator>Nick Gottlob</dc:creator>
  <cp:keywords/>
  <dc:description/>
  <cp:lastModifiedBy>Windows User</cp:lastModifiedBy>
  <cp:revision>2</cp:revision>
  <cp:lastPrinted>2017-08-18T17:17:00Z</cp:lastPrinted>
  <dcterms:created xsi:type="dcterms:W3CDTF">2017-09-18T21:02:00Z</dcterms:created>
  <dcterms:modified xsi:type="dcterms:W3CDTF">2017-09-18T21:02:00Z</dcterms:modified>
</cp:coreProperties>
</file>